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01C4" w:rsidRDefault="009C0F79" w:rsidP="009A01C4">
      <w:pPr>
        <w:shd w:val="clear" w:color="auto" w:fill="FFFFFF"/>
        <w:spacing w:line="400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УТВЕРЖДАЮ:</w:t>
      </w:r>
    </w:p>
    <w:p w:rsidR="009C0F79" w:rsidRPr="009A01C4" w:rsidRDefault="009C0F79" w:rsidP="009A01C4">
      <w:pPr>
        <w:shd w:val="clear" w:color="auto" w:fill="FFFFFF"/>
        <w:spacing w:line="400" w:lineRule="exact"/>
        <w:jc w:val="right"/>
        <w:rPr>
          <w:b/>
        </w:rPr>
      </w:pPr>
      <w:r>
        <w:t>Директор</w:t>
      </w:r>
      <w:r w:rsidR="009A01C4">
        <w:t xml:space="preserve"> МОУ Туношёнская СШ ЯМР</w:t>
      </w:r>
      <w:r>
        <w:t xml:space="preserve"> </w:t>
      </w:r>
    </w:p>
    <w:p w:rsidR="009A01C4" w:rsidRDefault="009C0F79" w:rsidP="009A01C4">
      <w:pPr>
        <w:shd w:val="clear" w:color="auto" w:fill="FFFFFF"/>
        <w:spacing w:line="400" w:lineRule="exact"/>
        <w:jc w:val="right"/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01C4">
        <w:t xml:space="preserve">______________С.Е Балкова   </w:t>
      </w:r>
    </w:p>
    <w:p w:rsidR="009A01C4" w:rsidRDefault="009A01C4" w:rsidP="009A01C4">
      <w:pPr>
        <w:shd w:val="clear" w:color="auto" w:fill="FFFFFF"/>
        <w:spacing w:line="400" w:lineRule="exact"/>
        <w:jc w:val="right"/>
      </w:pPr>
      <w:r>
        <w:t>«_______»______________2014г</w:t>
      </w:r>
    </w:p>
    <w:p w:rsidR="009C0F79" w:rsidRDefault="009C0F79" w:rsidP="009A01C4">
      <w:pPr>
        <w:shd w:val="clear" w:color="auto" w:fill="FFFFFF"/>
        <w:spacing w:line="400" w:lineRule="exact"/>
        <w:jc w:val="right"/>
      </w:pPr>
      <w:r>
        <w:t>.</w:t>
      </w:r>
    </w:p>
    <w:p w:rsidR="009C0F79" w:rsidRDefault="009C0F79" w:rsidP="009A01C4">
      <w:pPr>
        <w:shd w:val="clear" w:color="auto" w:fill="FFFFFF"/>
        <w:spacing w:line="400" w:lineRule="exact"/>
        <w:jc w:val="right"/>
      </w:pPr>
    </w:p>
    <w:p w:rsidR="009C0F79" w:rsidRDefault="009C0F79">
      <w:pPr>
        <w:shd w:val="clear" w:color="auto" w:fill="FFFFFF"/>
        <w:spacing w:line="400" w:lineRule="exact"/>
        <w:jc w:val="center"/>
        <w:rPr>
          <w:b/>
          <w:sz w:val="32"/>
        </w:rPr>
      </w:pPr>
    </w:p>
    <w:p w:rsidR="009C0F79" w:rsidRDefault="009C0F79">
      <w:pPr>
        <w:shd w:val="clear" w:color="auto" w:fill="FFFFFF"/>
        <w:spacing w:line="400" w:lineRule="exact"/>
        <w:jc w:val="center"/>
        <w:rPr>
          <w:b/>
          <w:sz w:val="32"/>
        </w:rPr>
      </w:pPr>
    </w:p>
    <w:p w:rsidR="009C0F79" w:rsidRDefault="009C0F79">
      <w:pPr>
        <w:shd w:val="clear" w:color="auto" w:fill="FFFFFF"/>
        <w:spacing w:line="400" w:lineRule="exact"/>
        <w:jc w:val="center"/>
        <w:rPr>
          <w:b/>
          <w:sz w:val="32"/>
        </w:rPr>
      </w:pPr>
    </w:p>
    <w:p w:rsidR="009C0F79" w:rsidRDefault="009C0F79">
      <w:pPr>
        <w:shd w:val="clear" w:color="auto" w:fill="FFFFFF"/>
        <w:spacing w:line="400" w:lineRule="exact"/>
        <w:jc w:val="center"/>
        <w:rPr>
          <w:b/>
          <w:sz w:val="32"/>
        </w:rPr>
      </w:pPr>
    </w:p>
    <w:p w:rsidR="009C0F79" w:rsidRDefault="009C0F79">
      <w:pPr>
        <w:shd w:val="clear" w:color="auto" w:fill="FFFFFF"/>
        <w:spacing w:line="400" w:lineRule="exact"/>
        <w:jc w:val="center"/>
        <w:rPr>
          <w:b/>
          <w:sz w:val="32"/>
        </w:rPr>
      </w:pPr>
    </w:p>
    <w:p w:rsidR="009C0F79" w:rsidRDefault="009C0F79">
      <w:pPr>
        <w:shd w:val="clear" w:color="auto" w:fill="FFFFFF"/>
        <w:spacing w:line="400" w:lineRule="exact"/>
        <w:jc w:val="center"/>
        <w:rPr>
          <w:b/>
          <w:sz w:val="32"/>
        </w:rPr>
      </w:pPr>
    </w:p>
    <w:p w:rsidR="009C0F79" w:rsidRDefault="009C0F79">
      <w:pPr>
        <w:shd w:val="clear" w:color="auto" w:fill="FFFFFF"/>
        <w:spacing w:line="400" w:lineRule="exact"/>
        <w:jc w:val="center"/>
        <w:rPr>
          <w:b/>
          <w:sz w:val="32"/>
        </w:rPr>
      </w:pPr>
    </w:p>
    <w:p w:rsidR="009C0F79" w:rsidRDefault="009C0F79">
      <w:pPr>
        <w:shd w:val="clear" w:color="auto" w:fill="FFFFFF"/>
        <w:spacing w:line="400" w:lineRule="exact"/>
        <w:jc w:val="center"/>
        <w:rPr>
          <w:b/>
          <w:sz w:val="40"/>
        </w:rPr>
      </w:pPr>
    </w:p>
    <w:p w:rsidR="009C0F79" w:rsidRDefault="009C0F79">
      <w:pPr>
        <w:shd w:val="clear" w:color="auto" w:fill="FFFFFF"/>
        <w:spacing w:line="400" w:lineRule="exact"/>
        <w:jc w:val="center"/>
        <w:rPr>
          <w:b/>
          <w:sz w:val="40"/>
        </w:rPr>
      </w:pPr>
    </w:p>
    <w:p w:rsidR="009C0F79" w:rsidRDefault="009C0F79">
      <w:pPr>
        <w:shd w:val="clear" w:color="auto" w:fill="FFFFFF"/>
        <w:spacing w:line="400" w:lineRule="exact"/>
        <w:jc w:val="center"/>
        <w:rPr>
          <w:b/>
          <w:sz w:val="40"/>
        </w:rPr>
      </w:pPr>
    </w:p>
    <w:p w:rsidR="009C0F79" w:rsidRDefault="009C0F79">
      <w:pPr>
        <w:shd w:val="clear" w:color="auto" w:fill="FFFFFF"/>
        <w:spacing w:line="400" w:lineRule="exact"/>
        <w:jc w:val="center"/>
        <w:rPr>
          <w:b/>
          <w:sz w:val="40"/>
        </w:rPr>
      </w:pPr>
      <w:r>
        <w:rPr>
          <w:b/>
          <w:sz w:val="40"/>
        </w:rPr>
        <w:t>ПРОГРАММА БЕЗОПАСНОСТИ</w:t>
      </w:r>
    </w:p>
    <w:p w:rsidR="009C0F79" w:rsidRDefault="009C0F79" w:rsidP="009A01C4">
      <w:pPr>
        <w:shd w:val="clear" w:color="auto" w:fill="FFFFFF"/>
        <w:jc w:val="center"/>
        <w:rPr>
          <w:b/>
          <w:sz w:val="40"/>
        </w:rPr>
      </w:pPr>
      <w:r>
        <w:rPr>
          <w:b/>
          <w:sz w:val="40"/>
        </w:rPr>
        <w:t xml:space="preserve">Муниципального общеобразовательного учреждения </w:t>
      </w:r>
    </w:p>
    <w:p w:rsidR="009A01C4" w:rsidRDefault="009A01C4" w:rsidP="009A01C4">
      <w:pPr>
        <w:shd w:val="clear" w:color="auto" w:fill="FFFFFF"/>
        <w:jc w:val="center"/>
        <w:rPr>
          <w:b/>
          <w:sz w:val="40"/>
        </w:rPr>
      </w:pPr>
      <w:r>
        <w:rPr>
          <w:b/>
          <w:sz w:val="40"/>
        </w:rPr>
        <w:t>«Туношёнская средняя школа</w:t>
      </w:r>
    </w:p>
    <w:p w:rsidR="009A01C4" w:rsidRDefault="009A01C4" w:rsidP="009A01C4">
      <w:pPr>
        <w:shd w:val="clear" w:color="auto" w:fill="FFFFFF"/>
        <w:jc w:val="center"/>
      </w:pPr>
      <w:r>
        <w:rPr>
          <w:b/>
          <w:sz w:val="40"/>
        </w:rPr>
        <w:t xml:space="preserve"> имени Героя России Селезнёва А.А»</w:t>
      </w:r>
    </w:p>
    <w:p w:rsidR="009C0F79" w:rsidRDefault="009C0F79">
      <w:pPr>
        <w:pStyle w:val="13"/>
      </w:pPr>
    </w:p>
    <w:p w:rsidR="009C0F79" w:rsidRDefault="009C0F79">
      <w:pPr>
        <w:pStyle w:val="13"/>
      </w:pPr>
    </w:p>
    <w:p w:rsidR="009C0F79" w:rsidRDefault="009C0F79">
      <w:pPr>
        <w:pStyle w:val="13"/>
      </w:pPr>
    </w:p>
    <w:p w:rsidR="009C0F79" w:rsidRDefault="009C0F79">
      <w:pPr>
        <w:shd w:val="clear" w:color="auto" w:fill="FFFFFF"/>
        <w:ind w:left="5670"/>
      </w:pPr>
    </w:p>
    <w:p w:rsidR="009C0F79" w:rsidRDefault="009C0F79">
      <w:pPr>
        <w:shd w:val="clear" w:color="auto" w:fill="FFFFFF"/>
        <w:ind w:left="5670"/>
      </w:pPr>
    </w:p>
    <w:p w:rsidR="009C0F79" w:rsidRDefault="009C0F79">
      <w:pPr>
        <w:shd w:val="clear" w:color="auto" w:fill="FFFFFF"/>
        <w:ind w:left="5670"/>
      </w:pPr>
    </w:p>
    <w:p w:rsidR="009C0F79" w:rsidRDefault="009C0F79">
      <w:pPr>
        <w:shd w:val="clear" w:color="auto" w:fill="FFFFFF"/>
        <w:ind w:left="5670"/>
      </w:pPr>
    </w:p>
    <w:p w:rsidR="009C0F79" w:rsidRDefault="009C0F79">
      <w:pPr>
        <w:shd w:val="clear" w:color="auto" w:fill="FFFFFF"/>
        <w:ind w:left="5670"/>
      </w:pPr>
    </w:p>
    <w:p w:rsidR="009C0F79" w:rsidRDefault="009C0F79">
      <w:pPr>
        <w:shd w:val="clear" w:color="auto" w:fill="FFFFFF"/>
        <w:ind w:left="5670"/>
      </w:pPr>
    </w:p>
    <w:p w:rsidR="009C0F79" w:rsidRDefault="009C0F79">
      <w:pPr>
        <w:shd w:val="clear" w:color="auto" w:fill="FFFFFF"/>
        <w:ind w:left="5670"/>
      </w:pPr>
    </w:p>
    <w:p w:rsidR="009C0F79" w:rsidRDefault="009C0F79">
      <w:pPr>
        <w:shd w:val="clear" w:color="auto" w:fill="FFFFFF"/>
        <w:ind w:left="5670"/>
      </w:pPr>
    </w:p>
    <w:p w:rsidR="009C0F79" w:rsidRDefault="009C0F79">
      <w:pPr>
        <w:shd w:val="clear" w:color="auto" w:fill="FFFFFF"/>
      </w:pPr>
    </w:p>
    <w:p w:rsidR="009C0F79" w:rsidRDefault="009C0F79">
      <w:pPr>
        <w:shd w:val="clear" w:color="auto" w:fill="FFFFFF"/>
      </w:pPr>
    </w:p>
    <w:p w:rsidR="009C0F79" w:rsidRDefault="009C0F79">
      <w:pPr>
        <w:shd w:val="clear" w:color="auto" w:fill="FFFFFF"/>
      </w:pPr>
    </w:p>
    <w:p w:rsidR="009C0F79" w:rsidRDefault="009C0F79">
      <w:pPr>
        <w:shd w:val="clear" w:color="auto" w:fill="FFFFFF"/>
      </w:pPr>
    </w:p>
    <w:p w:rsidR="009C0F79" w:rsidRDefault="009C0F79">
      <w:pPr>
        <w:shd w:val="clear" w:color="auto" w:fill="FFFFFF"/>
        <w:jc w:val="center"/>
      </w:pPr>
    </w:p>
    <w:p w:rsidR="009C0F79" w:rsidRDefault="009C0F79">
      <w:pPr>
        <w:jc w:val="both"/>
        <w:rPr>
          <w:b/>
          <w:sz w:val="32"/>
        </w:rPr>
      </w:pPr>
    </w:p>
    <w:p w:rsidR="009A01C4" w:rsidRDefault="009A01C4">
      <w:pPr>
        <w:jc w:val="both"/>
        <w:rPr>
          <w:b/>
          <w:sz w:val="32"/>
        </w:rPr>
      </w:pPr>
    </w:p>
    <w:p w:rsidR="009A01C4" w:rsidRDefault="009A01C4">
      <w:pPr>
        <w:jc w:val="both"/>
        <w:rPr>
          <w:b/>
          <w:sz w:val="32"/>
        </w:rPr>
      </w:pPr>
    </w:p>
    <w:p w:rsidR="009A01C4" w:rsidRDefault="009A01C4">
      <w:pPr>
        <w:jc w:val="both"/>
        <w:rPr>
          <w:b/>
          <w:sz w:val="32"/>
        </w:rPr>
      </w:pPr>
    </w:p>
    <w:p w:rsidR="009C0F79" w:rsidRDefault="009C0F79">
      <w:pPr>
        <w:jc w:val="both"/>
        <w:rPr>
          <w:b/>
          <w:sz w:val="32"/>
        </w:rPr>
      </w:pPr>
    </w:p>
    <w:p w:rsidR="009C0F79" w:rsidRDefault="009C0F79">
      <w:pPr>
        <w:jc w:val="both"/>
        <w:rPr>
          <w:b/>
          <w:sz w:val="32"/>
        </w:rPr>
      </w:pPr>
      <w:r>
        <w:rPr>
          <w:b/>
          <w:sz w:val="32"/>
        </w:rPr>
        <w:t>Структура Программы</w:t>
      </w:r>
    </w:p>
    <w:p w:rsidR="009C0F79" w:rsidRDefault="009C0F79">
      <w:pPr>
        <w:jc w:val="both"/>
        <w:rPr>
          <w:b/>
        </w:rPr>
      </w:pPr>
    </w:p>
    <w:p w:rsidR="009C0F79" w:rsidRDefault="009C0F79">
      <w:pPr>
        <w:pStyle w:val="1"/>
        <w:spacing w:before="0" w:after="0"/>
      </w:pPr>
      <w:bookmarkStart w:id="0" w:name="_%D0%A1%D0%BE%D1%81%D1%82%D0%BE%D1%8F%D0"/>
      <w:bookmarkEnd w:id="0"/>
    </w:p>
    <w:p w:rsidR="009C0F79" w:rsidRDefault="009C0F79">
      <w:pPr>
        <w:sectPr w:rsidR="009C0F79" w:rsidSect="00CF4D78">
          <w:pgSz w:w="11906" w:h="16838"/>
          <w:pgMar w:top="673" w:right="707" w:bottom="851" w:left="851" w:header="397" w:footer="709" w:gutter="0"/>
          <w:cols w:space="720"/>
          <w:docGrid w:linePitch="360"/>
        </w:sectPr>
      </w:pPr>
    </w:p>
    <w:p w:rsidR="009C0F79" w:rsidRDefault="000778F5">
      <w:pPr>
        <w:pStyle w:val="13"/>
        <w:tabs>
          <w:tab w:val="clear" w:pos="10648"/>
          <w:tab w:val="right" w:leader="dot" w:pos="10658"/>
        </w:tabs>
      </w:pPr>
      <w:r w:rsidRPr="000778F5">
        <w:lastRenderedPageBreak/>
        <w:fldChar w:fldCharType="begin"/>
      </w:r>
      <w:r w:rsidR="009C0F79">
        <w:instrText xml:space="preserve"> TOC </w:instrText>
      </w:r>
      <w:r w:rsidRPr="000778F5">
        <w:fldChar w:fldCharType="separate"/>
      </w:r>
      <w:hyperlink w:anchor="__RefHeading__90_977048892" w:history="1">
        <w:r w:rsidR="009C0F79">
          <w:rPr>
            <w:rStyle w:val="a4"/>
          </w:rPr>
          <w:t xml:space="preserve"> Инструкция по действиям персонала при возникновении или угрозе возникн</w:t>
        </w:r>
        <w:r w:rsidR="009C0F79">
          <w:rPr>
            <w:rStyle w:val="a4"/>
          </w:rPr>
          <w:t>о</w:t>
        </w:r>
        <w:r w:rsidR="009C0F79">
          <w:rPr>
            <w:rStyle w:val="a4"/>
          </w:rPr>
          <w:t>вения ЧС</w:t>
        </w:r>
        <w:r w:rsidR="009C0F79">
          <w:rPr>
            <w:rStyle w:val="a4"/>
          </w:rPr>
          <w:tab/>
          <w:t>2</w:t>
        </w:r>
      </w:hyperlink>
    </w:p>
    <w:p w:rsidR="009C0F79" w:rsidRDefault="000778F5">
      <w:pPr>
        <w:pStyle w:val="13"/>
        <w:tabs>
          <w:tab w:val="clear" w:pos="10648"/>
          <w:tab w:val="right" w:leader="dot" w:pos="10658"/>
        </w:tabs>
      </w:pPr>
      <w:hyperlink w:anchor="__RefHeading__92_977048892" w:history="1">
        <w:r w:rsidR="009C0F79">
          <w:rPr>
            <w:rStyle w:val="a4"/>
          </w:rPr>
          <w:t>Состояние проблемы и обоснование необходимости ее решения</w:t>
        </w:r>
        <w:r w:rsidR="009C0F79">
          <w:rPr>
            <w:rStyle w:val="a4"/>
          </w:rPr>
          <w:tab/>
          <w:t>3</w:t>
        </w:r>
      </w:hyperlink>
    </w:p>
    <w:p w:rsidR="009C0F79" w:rsidRDefault="000778F5">
      <w:pPr>
        <w:pStyle w:val="13"/>
        <w:tabs>
          <w:tab w:val="clear" w:pos="10648"/>
          <w:tab w:val="right" w:leader="dot" w:pos="10658"/>
        </w:tabs>
      </w:pPr>
      <w:hyperlink w:anchor="__RefHeading__94_977048892" w:history="1">
        <w:r w:rsidR="009C0F79">
          <w:rPr>
            <w:rStyle w:val="a4"/>
          </w:rPr>
          <w:t>Основные цели и задачи Программы</w:t>
        </w:r>
        <w:r w:rsidR="009C0F79">
          <w:rPr>
            <w:rStyle w:val="a4"/>
          </w:rPr>
          <w:tab/>
          <w:t>4</w:t>
        </w:r>
      </w:hyperlink>
    </w:p>
    <w:p w:rsidR="009C0F79" w:rsidRDefault="000778F5">
      <w:pPr>
        <w:pStyle w:val="13"/>
        <w:tabs>
          <w:tab w:val="clear" w:pos="10648"/>
          <w:tab w:val="right" w:leader="dot" w:pos="10658"/>
        </w:tabs>
      </w:pPr>
      <w:hyperlink w:anchor="__RefHeading__96_977048892" w:history="1">
        <w:r w:rsidR="009C0F79">
          <w:rPr>
            <w:rStyle w:val="a4"/>
          </w:rPr>
          <w:t xml:space="preserve"> Организационно-управленческие мероприятия по обеспечению безопасности в школе</w:t>
        </w:r>
        <w:r w:rsidR="009C0F79">
          <w:rPr>
            <w:rStyle w:val="a4"/>
          </w:rPr>
          <w:tab/>
          <w:t>5</w:t>
        </w:r>
      </w:hyperlink>
    </w:p>
    <w:p w:rsidR="009C0F79" w:rsidRDefault="009C0F79">
      <w:pPr>
        <w:pStyle w:val="30"/>
        <w:tabs>
          <w:tab w:val="right" w:leader="dot" w:pos="10658"/>
        </w:tabs>
      </w:pPr>
    </w:p>
    <w:p w:rsidR="009C0F79" w:rsidRDefault="009C0F79">
      <w:pPr>
        <w:pStyle w:val="30"/>
        <w:tabs>
          <w:tab w:val="right" w:leader="dot" w:pos="10658"/>
        </w:tabs>
      </w:pPr>
    </w:p>
    <w:p w:rsidR="009C0F79" w:rsidRDefault="000778F5">
      <w:pPr>
        <w:pStyle w:val="40"/>
        <w:tabs>
          <w:tab w:val="clear" w:pos="10648"/>
          <w:tab w:val="right" w:leader="dot" w:pos="10658"/>
        </w:tabs>
      </w:pPr>
      <w:hyperlink w:anchor="__RefHeading__104_977048892" w:history="1"/>
    </w:p>
    <w:p w:rsidR="009C0F79" w:rsidRDefault="000778F5">
      <w:pPr>
        <w:pStyle w:val="40"/>
        <w:tabs>
          <w:tab w:val="clear" w:pos="10648"/>
          <w:tab w:val="right" w:leader="dot" w:pos="10658"/>
        </w:tabs>
      </w:pPr>
      <w:hyperlink w:anchor="__RefHeading__104_977048892" w:history="1">
        <w:r w:rsidR="009C0F79">
          <w:rPr>
            <w:rStyle w:val="a4"/>
          </w:rPr>
          <w:t>Приложение к Приказу .</w:t>
        </w:r>
        <w:r w:rsidR="009C0F79">
          <w:rPr>
            <w:rStyle w:val="a4"/>
          </w:rPr>
          <w:tab/>
          <w:t>9</w:t>
        </w:r>
      </w:hyperlink>
    </w:p>
    <w:p w:rsidR="009C0F79" w:rsidRDefault="000778F5">
      <w:pPr>
        <w:pStyle w:val="40"/>
        <w:tabs>
          <w:tab w:val="clear" w:pos="10648"/>
          <w:tab w:val="right" w:leader="dot" w:pos="10658"/>
        </w:tabs>
      </w:pPr>
      <w:hyperlink w:anchor="__RefHeading__108_977048892" w:history="1">
        <w:r w:rsidR="009C0F79">
          <w:rPr>
            <w:rStyle w:val="a4"/>
          </w:rPr>
          <w:t>Приложение №1</w:t>
        </w:r>
        <w:r w:rsidR="009C0F79">
          <w:rPr>
            <w:rStyle w:val="a4"/>
          </w:rPr>
          <w:tab/>
          <w:t>13</w:t>
        </w:r>
      </w:hyperlink>
    </w:p>
    <w:p w:rsidR="009C0F79" w:rsidRDefault="000778F5">
      <w:pPr>
        <w:pStyle w:val="40"/>
        <w:tabs>
          <w:tab w:val="clear" w:pos="10648"/>
          <w:tab w:val="right" w:leader="dot" w:pos="10658"/>
        </w:tabs>
      </w:pPr>
      <w:hyperlink w:anchor="__RefHeading__110_977048892" w:history="1">
        <w:r w:rsidR="009C0F79">
          <w:rPr>
            <w:rStyle w:val="a4"/>
          </w:rPr>
          <w:t>Приложение №3</w:t>
        </w:r>
        <w:r w:rsidR="009C0F79">
          <w:rPr>
            <w:rStyle w:val="a4"/>
          </w:rPr>
          <w:tab/>
          <w:t>14</w:t>
        </w:r>
      </w:hyperlink>
    </w:p>
    <w:p w:rsidR="009C0F79" w:rsidRDefault="000778F5">
      <w:pPr>
        <w:pStyle w:val="40"/>
        <w:tabs>
          <w:tab w:val="clear" w:pos="10648"/>
          <w:tab w:val="right" w:leader="dot" w:pos="10658"/>
        </w:tabs>
      </w:pPr>
      <w:hyperlink w:anchor="__RefHeading__112_977048892" w:history="1">
        <w:r w:rsidR="009C0F79">
          <w:rPr>
            <w:rStyle w:val="a4"/>
          </w:rPr>
          <w:t>Приложение № 4.</w:t>
        </w:r>
        <w:r w:rsidR="009C0F79">
          <w:rPr>
            <w:rStyle w:val="a4"/>
          </w:rPr>
          <w:tab/>
          <w:t>15</w:t>
        </w:r>
      </w:hyperlink>
    </w:p>
    <w:p w:rsidR="009A01C4" w:rsidRPr="009A01C4" w:rsidRDefault="009A01C4" w:rsidP="009A01C4"/>
    <w:p w:rsidR="009C0F79" w:rsidRDefault="000778F5">
      <w:pPr>
        <w:pStyle w:val="13"/>
        <w:tabs>
          <w:tab w:val="clear" w:pos="10648"/>
          <w:tab w:val="right" w:leader="dot" w:pos="10658"/>
        </w:tabs>
      </w:pPr>
      <w:hyperlink w:anchor="__RefHeading__114_977048892" w:history="1">
        <w:r w:rsidR="009C0F79">
          <w:rPr>
            <w:rStyle w:val="a4"/>
          </w:rPr>
          <w:t>ПЛАН ДЕЙСТВИЙ</w:t>
        </w:r>
        <w:r w:rsidR="009C0F79">
          <w:rPr>
            <w:rStyle w:val="a4"/>
          </w:rPr>
          <w:tab/>
          <w:t>17</w:t>
        </w:r>
      </w:hyperlink>
    </w:p>
    <w:p w:rsidR="009C0F79" w:rsidRDefault="000778F5">
      <w:pPr>
        <w:pStyle w:val="30"/>
        <w:tabs>
          <w:tab w:val="right" w:leader="dot" w:pos="10658"/>
        </w:tabs>
      </w:pPr>
      <w:hyperlink w:anchor="__RefHeading__116_977048892" w:history="1">
        <w:r w:rsidR="009C0F79">
          <w:rPr>
            <w:rStyle w:val="a4"/>
          </w:rPr>
          <w:t>Приложение 1</w:t>
        </w:r>
        <w:r w:rsidR="009C0F79">
          <w:rPr>
            <w:rStyle w:val="a4"/>
          </w:rPr>
          <w:tab/>
          <w:t>21</w:t>
        </w:r>
      </w:hyperlink>
    </w:p>
    <w:p w:rsidR="009C0F79" w:rsidRDefault="000778F5">
      <w:pPr>
        <w:pStyle w:val="30"/>
        <w:tabs>
          <w:tab w:val="right" w:leader="dot" w:pos="10658"/>
        </w:tabs>
      </w:pPr>
      <w:hyperlink w:anchor="__RefHeading__118_977048892" w:history="1">
        <w:r w:rsidR="009C0F79">
          <w:rPr>
            <w:rStyle w:val="a4"/>
          </w:rPr>
          <w:t>Форма 2</w:t>
        </w:r>
        <w:r w:rsidR="009C0F79">
          <w:rPr>
            <w:rStyle w:val="a4"/>
          </w:rPr>
          <w:tab/>
          <w:t>23</w:t>
        </w:r>
      </w:hyperlink>
    </w:p>
    <w:p w:rsidR="009C0F79" w:rsidRDefault="000778F5">
      <w:pPr>
        <w:pStyle w:val="30"/>
        <w:tabs>
          <w:tab w:val="right" w:leader="dot" w:pos="10658"/>
        </w:tabs>
      </w:pPr>
      <w:hyperlink w:anchor="__RefHeading__120_977048892" w:history="1">
        <w:r w:rsidR="009C0F79">
          <w:rPr>
            <w:rStyle w:val="a4"/>
          </w:rPr>
          <w:t xml:space="preserve">     </w:t>
        </w:r>
        <w:r w:rsidR="009C0F79">
          <w:rPr>
            <w:rStyle w:val="a4"/>
          </w:rPr>
          <w:tab/>
          <w:t>24</w:t>
        </w:r>
      </w:hyperlink>
    </w:p>
    <w:p w:rsidR="009C0F79" w:rsidRDefault="000778F5">
      <w:pPr>
        <w:pStyle w:val="20"/>
        <w:tabs>
          <w:tab w:val="clear" w:pos="10648"/>
          <w:tab w:val="right" w:leader="dot" w:pos="10658"/>
        </w:tabs>
      </w:pPr>
      <w:hyperlink w:anchor="__RefHeading__122_977048892" w:history="1">
        <w:r w:rsidR="009C0F79">
          <w:rPr>
            <w:rStyle w:val="a4"/>
          </w:rPr>
          <w:t>Порядок действий учителя при получении</w:t>
        </w:r>
        <w:r w:rsidR="009C0F79">
          <w:rPr>
            <w:rStyle w:val="a4"/>
          </w:rPr>
          <w:tab/>
          <w:t>25</w:t>
        </w:r>
      </w:hyperlink>
    </w:p>
    <w:p w:rsidR="009C0F79" w:rsidRDefault="000778F5">
      <w:pPr>
        <w:pStyle w:val="30"/>
        <w:tabs>
          <w:tab w:val="right" w:leader="dot" w:pos="10658"/>
        </w:tabs>
      </w:pPr>
      <w:hyperlink w:anchor="__RefHeading__124_977048892" w:history="1">
        <w:r w:rsidR="009C0F79">
          <w:rPr>
            <w:rStyle w:val="a4"/>
          </w:rPr>
          <w:t xml:space="preserve">Приложение 2 </w:t>
        </w:r>
        <w:r w:rsidR="009C0F79">
          <w:rPr>
            <w:rStyle w:val="a4"/>
          </w:rPr>
          <w:tab/>
          <w:t>26</w:t>
        </w:r>
      </w:hyperlink>
    </w:p>
    <w:p w:rsidR="009C0F79" w:rsidRDefault="000778F5">
      <w:pPr>
        <w:pStyle w:val="30"/>
        <w:tabs>
          <w:tab w:val="right" w:leader="dot" w:pos="10658"/>
        </w:tabs>
      </w:pPr>
      <w:hyperlink w:anchor="__RefHeading__126_977048892" w:history="1">
        <w:r w:rsidR="009C0F79">
          <w:rPr>
            <w:rStyle w:val="a4"/>
          </w:rPr>
          <w:t>Приложение 3</w:t>
        </w:r>
        <w:r w:rsidR="009C0F79">
          <w:rPr>
            <w:rStyle w:val="a4"/>
          </w:rPr>
          <w:tab/>
          <w:t>27</w:t>
        </w:r>
      </w:hyperlink>
    </w:p>
    <w:p w:rsidR="009C0F79" w:rsidRDefault="000778F5">
      <w:pPr>
        <w:pStyle w:val="30"/>
        <w:tabs>
          <w:tab w:val="right" w:leader="dot" w:pos="10658"/>
        </w:tabs>
      </w:pPr>
      <w:hyperlink w:anchor="__RefHeading__128_977048892" w:history="1">
        <w:r w:rsidR="009C0F79">
          <w:rPr>
            <w:rStyle w:val="a4"/>
          </w:rPr>
          <w:t>Приложение 4</w:t>
        </w:r>
        <w:r w:rsidR="009C0F79">
          <w:rPr>
            <w:rStyle w:val="a4"/>
          </w:rPr>
          <w:tab/>
          <w:t>28</w:t>
        </w:r>
      </w:hyperlink>
    </w:p>
    <w:p w:rsidR="009C0F79" w:rsidRDefault="000778F5">
      <w:pPr>
        <w:pStyle w:val="40"/>
        <w:tabs>
          <w:tab w:val="clear" w:pos="10648"/>
          <w:tab w:val="right" w:leader="dot" w:pos="10658"/>
        </w:tabs>
      </w:pPr>
      <w:hyperlink w:anchor="__RefHeading__130_977048892" w:history="1">
        <w:r w:rsidR="009C0F79">
          <w:rPr>
            <w:rStyle w:val="a4"/>
          </w:rPr>
          <w:t>Форма 3</w:t>
        </w:r>
        <w:r w:rsidR="009C0F79">
          <w:rPr>
            <w:rStyle w:val="a4"/>
          </w:rPr>
          <w:tab/>
          <w:t>28</w:t>
        </w:r>
      </w:hyperlink>
    </w:p>
    <w:p w:rsidR="009C0F79" w:rsidRDefault="000778F5">
      <w:pPr>
        <w:pStyle w:val="40"/>
        <w:tabs>
          <w:tab w:val="clear" w:pos="10648"/>
          <w:tab w:val="right" w:leader="dot" w:pos="10658"/>
        </w:tabs>
      </w:pPr>
      <w:hyperlink w:anchor="__RefHeading__132_977048892" w:history="1">
        <w:r w:rsidR="009C0F79">
          <w:rPr>
            <w:rStyle w:val="a4"/>
          </w:rPr>
          <w:t xml:space="preserve"> Форма 4</w:t>
        </w:r>
        <w:r w:rsidR="009C0F79">
          <w:rPr>
            <w:rStyle w:val="a4"/>
          </w:rPr>
          <w:tab/>
          <w:t>29</w:t>
        </w:r>
      </w:hyperlink>
    </w:p>
    <w:p w:rsidR="009C0F79" w:rsidRDefault="000778F5">
      <w:pPr>
        <w:pStyle w:val="40"/>
        <w:tabs>
          <w:tab w:val="clear" w:pos="10648"/>
          <w:tab w:val="right" w:leader="dot" w:pos="10658"/>
        </w:tabs>
      </w:pPr>
      <w:hyperlink w:anchor="__RefHeading__134_977048892" w:history="1">
        <w:r w:rsidR="009C0F79">
          <w:rPr>
            <w:rStyle w:val="a4"/>
          </w:rPr>
          <w:t>Форма 5</w:t>
        </w:r>
        <w:r w:rsidR="009C0F79">
          <w:rPr>
            <w:rStyle w:val="a4"/>
          </w:rPr>
          <w:tab/>
          <w:t>30</w:t>
        </w:r>
      </w:hyperlink>
    </w:p>
    <w:p w:rsidR="009C0F79" w:rsidRDefault="000778F5">
      <w:pPr>
        <w:pStyle w:val="30"/>
        <w:tabs>
          <w:tab w:val="right" w:leader="dot" w:pos="10658"/>
        </w:tabs>
      </w:pPr>
      <w:hyperlink w:anchor="__RefHeading__136_977048892" w:history="1">
        <w:r w:rsidR="009C0F79">
          <w:rPr>
            <w:rStyle w:val="a4"/>
          </w:rPr>
          <w:t>Приложение 5</w:t>
        </w:r>
        <w:r w:rsidR="009C0F79">
          <w:rPr>
            <w:rStyle w:val="a4"/>
          </w:rPr>
          <w:tab/>
          <w:t>32</w:t>
        </w:r>
      </w:hyperlink>
    </w:p>
    <w:p w:rsidR="009C0F79" w:rsidRDefault="000778F5">
      <w:pPr>
        <w:pStyle w:val="40"/>
        <w:tabs>
          <w:tab w:val="clear" w:pos="10648"/>
          <w:tab w:val="right" w:leader="dot" w:pos="10658"/>
        </w:tabs>
      </w:pPr>
      <w:hyperlink w:anchor="__RefHeading__138_977048892" w:history="1">
        <w:r w:rsidR="009C0F79">
          <w:rPr>
            <w:rStyle w:val="a4"/>
          </w:rPr>
          <w:t>ФОРМУЛЯР ПРИЕМА СООБЩЕНИЯ</w:t>
        </w:r>
        <w:r w:rsidR="009C0F79">
          <w:rPr>
            <w:rStyle w:val="a4"/>
          </w:rPr>
          <w:tab/>
          <w:t>33</w:t>
        </w:r>
      </w:hyperlink>
    </w:p>
    <w:p w:rsidR="009C0F79" w:rsidRDefault="000778F5">
      <w:pPr>
        <w:pStyle w:val="20"/>
        <w:tabs>
          <w:tab w:val="clear" w:pos="10648"/>
          <w:tab w:val="right" w:leader="dot" w:pos="10658"/>
        </w:tabs>
      </w:pPr>
      <w:hyperlink w:anchor="__RefHeading__140_977048892" w:history="1">
        <w:r w:rsidR="009C0F79">
          <w:rPr>
            <w:rStyle w:val="a4"/>
          </w:rPr>
          <w:t>Примерные темы</w:t>
        </w:r>
        <w:r w:rsidR="009C0F79">
          <w:rPr>
            <w:rStyle w:val="a4"/>
          </w:rPr>
          <w:tab/>
          <w:t>34</w:t>
        </w:r>
      </w:hyperlink>
    </w:p>
    <w:p w:rsidR="009C0F79" w:rsidRDefault="000778F5">
      <w:pPr>
        <w:pStyle w:val="20"/>
        <w:tabs>
          <w:tab w:val="clear" w:pos="10648"/>
          <w:tab w:val="right" w:leader="dot" w:pos="10658"/>
        </w:tabs>
        <w:sectPr w:rsidR="009C0F79">
          <w:type w:val="continuous"/>
          <w:pgSz w:w="11906" w:h="16838"/>
          <w:pgMar w:top="397" w:right="397" w:bottom="851" w:left="851" w:header="720" w:footer="709" w:gutter="0"/>
          <w:cols w:space="720"/>
          <w:docGrid w:linePitch="360"/>
        </w:sectPr>
      </w:pPr>
      <w:hyperlink w:anchor="__RefHeading__142_977048892" w:history="1">
        <w:r w:rsidR="009C0F79">
          <w:rPr>
            <w:rStyle w:val="a4"/>
          </w:rPr>
          <w:t>ПОЛОЖЕНИЕ</w:t>
        </w:r>
        <w:r w:rsidR="009C0F79">
          <w:rPr>
            <w:rStyle w:val="a4"/>
          </w:rPr>
          <w:tab/>
          <w:t>35</w:t>
        </w:r>
      </w:hyperlink>
      <w:r>
        <w:fldChar w:fldCharType="end"/>
      </w:r>
    </w:p>
    <w:p w:rsidR="009C0F79" w:rsidRDefault="009C0F79">
      <w:pPr>
        <w:pStyle w:val="1"/>
        <w:spacing w:before="120" w:after="0"/>
        <w:ind w:left="180" w:firstLine="0"/>
        <w:rPr>
          <w:rFonts w:ascii="Times New Roman" w:hAnsi="Times New Roman" w:cs="Times New Roman"/>
          <w:b w:val="0"/>
          <w:bCs w:val="0"/>
          <w:i/>
          <w:sz w:val="24"/>
          <w:szCs w:val="24"/>
        </w:rPr>
        <w:sectPr w:rsidR="009C0F79">
          <w:type w:val="continuous"/>
          <w:pgSz w:w="11906" w:h="16838"/>
          <w:pgMar w:top="673" w:right="397" w:bottom="851" w:left="851" w:header="397" w:footer="709" w:gutter="0"/>
          <w:cols w:space="720"/>
          <w:docGrid w:linePitch="360"/>
        </w:sectPr>
      </w:pPr>
      <w:bookmarkStart w:id="1" w:name="__RefHeading__90_977048892"/>
      <w:bookmarkEnd w:id="1"/>
      <w:r>
        <w:lastRenderedPageBreak/>
        <w:t xml:space="preserve">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Инструкция по действиям персонала при возникновении или угрозе возникновения ЧС</w:t>
      </w:r>
    </w:p>
    <w:p w:rsidR="009C0F79" w:rsidRDefault="009C0F79">
      <w:pPr>
        <w:pStyle w:val="1"/>
        <w:pageBreakBefore/>
        <w:spacing w:before="120" w:after="0"/>
        <w:ind w:left="180" w:firstLine="0"/>
        <w:rPr>
          <w:rFonts w:ascii="Times New Roman" w:hAnsi="Times New Roman" w:cs="Times New Roman"/>
          <w:sz w:val="36"/>
        </w:rPr>
      </w:pPr>
      <w:bookmarkStart w:id="2" w:name="__RefHeading__92_977048892"/>
      <w:bookmarkStart w:id="3" w:name="%D0%A1%D0%BE%D1%81%D1%82%D0%BE%D1%8F%D0%"/>
      <w:bookmarkEnd w:id="2"/>
      <w:r>
        <w:rPr>
          <w:rFonts w:ascii="Times New Roman" w:hAnsi="Times New Roman" w:cs="Times New Roman"/>
          <w:spacing w:val="3"/>
          <w:sz w:val="36"/>
        </w:rPr>
        <w:lastRenderedPageBreak/>
        <w:t xml:space="preserve">Состояние проблемы </w:t>
      </w:r>
      <w:r>
        <w:rPr>
          <w:rFonts w:ascii="Times New Roman" w:hAnsi="Times New Roman" w:cs="Times New Roman"/>
          <w:sz w:val="36"/>
        </w:rPr>
        <w:t>и обоснование необходимости ее решения</w:t>
      </w:r>
    </w:p>
    <w:bookmarkEnd w:id="3"/>
    <w:p w:rsidR="009C0F79" w:rsidRDefault="009C0F7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6"/>
          <w:sz w:val="22"/>
          <w:szCs w:val="16"/>
        </w:rPr>
      </w:pPr>
    </w:p>
    <w:p w:rsidR="009C0F79" w:rsidRDefault="009C0F7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3"/>
          <w:sz w:val="22"/>
          <w:szCs w:val="16"/>
        </w:rPr>
      </w:pPr>
      <w:r>
        <w:rPr>
          <w:b/>
          <w:bCs/>
          <w:i/>
          <w:iCs/>
          <w:color w:val="000000"/>
          <w:spacing w:val="-6"/>
          <w:sz w:val="22"/>
          <w:szCs w:val="16"/>
        </w:rPr>
        <w:t>Безопасность  — это состояние защищенности жиз</w:t>
      </w:r>
      <w:r>
        <w:rPr>
          <w:b/>
          <w:bCs/>
          <w:i/>
          <w:iCs/>
          <w:color w:val="000000"/>
          <w:spacing w:val="-6"/>
          <w:sz w:val="22"/>
          <w:szCs w:val="16"/>
        </w:rPr>
        <w:softHyphen/>
      </w:r>
      <w:r>
        <w:rPr>
          <w:b/>
          <w:bCs/>
          <w:i/>
          <w:iCs/>
          <w:color w:val="000000"/>
          <w:spacing w:val="-4"/>
          <w:sz w:val="22"/>
          <w:szCs w:val="16"/>
        </w:rPr>
        <w:t>ненно важных интересов личности, общества и г</w:t>
      </w:r>
      <w:r>
        <w:rPr>
          <w:b/>
          <w:bCs/>
          <w:i/>
          <w:iCs/>
          <w:color w:val="000000"/>
          <w:spacing w:val="-4"/>
          <w:sz w:val="22"/>
          <w:szCs w:val="16"/>
        </w:rPr>
        <w:t>о</w:t>
      </w:r>
      <w:r>
        <w:rPr>
          <w:b/>
          <w:bCs/>
          <w:i/>
          <w:iCs/>
          <w:color w:val="000000"/>
          <w:spacing w:val="-4"/>
          <w:sz w:val="22"/>
          <w:szCs w:val="16"/>
        </w:rPr>
        <w:t>судар</w:t>
      </w:r>
      <w:r>
        <w:rPr>
          <w:b/>
          <w:bCs/>
          <w:i/>
          <w:iCs/>
          <w:color w:val="000000"/>
          <w:spacing w:val="-3"/>
          <w:sz w:val="22"/>
          <w:szCs w:val="16"/>
        </w:rPr>
        <w:t>ства от внутренних и внешних угроз.</w:t>
      </w:r>
    </w:p>
    <w:p w:rsidR="009C0F79" w:rsidRDefault="009C0F7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5"/>
          <w:sz w:val="22"/>
          <w:szCs w:val="16"/>
        </w:rPr>
      </w:pPr>
      <w:r>
        <w:rPr>
          <w:b/>
          <w:bCs/>
          <w:i/>
          <w:iCs/>
          <w:color w:val="000000"/>
          <w:spacing w:val="-2"/>
          <w:sz w:val="22"/>
          <w:szCs w:val="16"/>
        </w:rPr>
        <w:t>Безопасность образовательного учреждения — это условия сохранения жизни и здоровья обучающи</w:t>
      </w:r>
      <w:r>
        <w:rPr>
          <w:b/>
          <w:bCs/>
          <w:i/>
          <w:iCs/>
          <w:color w:val="000000"/>
          <w:spacing w:val="-2"/>
          <w:sz w:val="22"/>
          <w:szCs w:val="16"/>
        </w:rPr>
        <w:t>х</w:t>
      </w:r>
      <w:r>
        <w:rPr>
          <w:b/>
          <w:bCs/>
          <w:i/>
          <w:iCs/>
          <w:color w:val="000000"/>
          <w:spacing w:val="-2"/>
          <w:sz w:val="22"/>
          <w:szCs w:val="16"/>
        </w:rPr>
        <w:t>ся, вос</w:t>
      </w:r>
      <w:r>
        <w:rPr>
          <w:b/>
          <w:bCs/>
          <w:i/>
          <w:iCs/>
          <w:color w:val="000000"/>
          <w:spacing w:val="-2"/>
          <w:sz w:val="22"/>
          <w:szCs w:val="16"/>
        </w:rPr>
        <w:softHyphen/>
      </w:r>
      <w:r>
        <w:rPr>
          <w:b/>
          <w:bCs/>
          <w:i/>
          <w:iCs/>
          <w:color w:val="000000"/>
          <w:spacing w:val="-3"/>
          <w:sz w:val="22"/>
          <w:szCs w:val="16"/>
        </w:rPr>
        <w:t>питанников и работников, а также материальных ценно</w:t>
      </w:r>
      <w:r>
        <w:rPr>
          <w:b/>
          <w:bCs/>
          <w:i/>
          <w:iCs/>
          <w:color w:val="000000"/>
          <w:spacing w:val="-3"/>
          <w:sz w:val="22"/>
          <w:szCs w:val="16"/>
        </w:rPr>
        <w:softHyphen/>
      </w:r>
      <w:r>
        <w:rPr>
          <w:b/>
          <w:bCs/>
          <w:i/>
          <w:iCs/>
          <w:color w:val="000000"/>
          <w:spacing w:val="1"/>
          <w:sz w:val="22"/>
          <w:szCs w:val="16"/>
        </w:rPr>
        <w:t>стей образовательного учреждения от во</w:t>
      </w:r>
      <w:r>
        <w:rPr>
          <w:b/>
          <w:bCs/>
          <w:i/>
          <w:iCs/>
          <w:color w:val="000000"/>
          <w:spacing w:val="1"/>
          <w:sz w:val="22"/>
          <w:szCs w:val="16"/>
        </w:rPr>
        <w:t>з</w:t>
      </w:r>
      <w:r>
        <w:rPr>
          <w:b/>
          <w:bCs/>
          <w:i/>
          <w:iCs/>
          <w:color w:val="000000"/>
          <w:spacing w:val="1"/>
          <w:sz w:val="22"/>
          <w:szCs w:val="16"/>
        </w:rPr>
        <w:t>можных не</w:t>
      </w:r>
      <w:r>
        <w:rPr>
          <w:b/>
          <w:bCs/>
          <w:i/>
          <w:iCs/>
          <w:color w:val="000000"/>
          <w:spacing w:val="1"/>
          <w:sz w:val="22"/>
          <w:szCs w:val="16"/>
        </w:rPr>
        <w:softHyphen/>
      </w:r>
      <w:r>
        <w:rPr>
          <w:b/>
          <w:bCs/>
          <w:i/>
          <w:iCs/>
          <w:color w:val="000000"/>
          <w:spacing w:val="-1"/>
          <w:sz w:val="22"/>
          <w:szCs w:val="16"/>
        </w:rPr>
        <w:t>счастных случаев, пожаров, аварий и других чрезвычай</w:t>
      </w:r>
      <w:r>
        <w:rPr>
          <w:b/>
          <w:bCs/>
          <w:i/>
          <w:iCs/>
          <w:color w:val="000000"/>
          <w:spacing w:val="-1"/>
          <w:sz w:val="22"/>
          <w:szCs w:val="16"/>
        </w:rPr>
        <w:softHyphen/>
      </w:r>
      <w:r>
        <w:rPr>
          <w:b/>
          <w:bCs/>
          <w:i/>
          <w:iCs/>
          <w:color w:val="000000"/>
          <w:spacing w:val="-5"/>
          <w:sz w:val="22"/>
          <w:szCs w:val="16"/>
        </w:rPr>
        <w:t>ных ситуаций.</w:t>
      </w:r>
    </w:p>
    <w:p w:rsidR="009C0F79" w:rsidRDefault="009C0F79">
      <w:pPr>
        <w:shd w:val="clear" w:color="auto" w:fill="FFFFFF"/>
        <w:ind w:firstLine="709"/>
        <w:jc w:val="both"/>
        <w:rPr>
          <w:color w:val="000000"/>
          <w:spacing w:val="-2"/>
          <w:szCs w:val="18"/>
        </w:rPr>
      </w:pPr>
      <w:r>
        <w:rPr>
          <w:color w:val="000000"/>
          <w:spacing w:val="-4"/>
          <w:szCs w:val="18"/>
        </w:rPr>
        <w:t>Безопасность образовательного учреждения включа</w:t>
      </w:r>
      <w:r>
        <w:rPr>
          <w:color w:val="000000"/>
          <w:spacing w:val="-4"/>
          <w:szCs w:val="18"/>
        </w:rPr>
        <w:softHyphen/>
      </w:r>
      <w:r>
        <w:rPr>
          <w:color w:val="000000"/>
          <w:spacing w:val="-2"/>
          <w:szCs w:val="18"/>
        </w:rPr>
        <w:t>ет все виды безопасности – по</w:t>
      </w:r>
      <w:r>
        <w:rPr>
          <w:color w:val="000000"/>
          <w:spacing w:val="-2"/>
          <w:szCs w:val="18"/>
        </w:rPr>
        <w:softHyphen/>
      </w:r>
      <w:r>
        <w:rPr>
          <w:color w:val="000000"/>
          <w:spacing w:val="2"/>
          <w:szCs w:val="18"/>
        </w:rPr>
        <w:t>жарную безопа</w:t>
      </w:r>
      <w:r>
        <w:rPr>
          <w:color w:val="000000"/>
          <w:spacing w:val="2"/>
          <w:szCs w:val="18"/>
        </w:rPr>
        <w:t>с</w:t>
      </w:r>
      <w:r>
        <w:rPr>
          <w:color w:val="000000"/>
          <w:spacing w:val="2"/>
          <w:szCs w:val="18"/>
        </w:rPr>
        <w:t xml:space="preserve">ность, электрическую безопасность, </w:t>
      </w:r>
      <w:r>
        <w:rPr>
          <w:color w:val="000000"/>
          <w:spacing w:val="-3"/>
          <w:szCs w:val="18"/>
        </w:rPr>
        <w:t>взрывобезопасность; безопасность, связанную с техни</w:t>
      </w:r>
      <w:r>
        <w:rPr>
          <w:color w:val="000000"/>
          <w:spacing w:val="-3"/>
          <w:szCs w:val="18"/>
        </w:rPr>
        <w:softHyphen/>
        <w:t>ческим с</w:t>
      </w:r>
      <w:r>
        <w:rPr>
          <w:color w:val="000000"/>
          <w:spacing w:val="-3"/>
          <w:szCs w:val="18"/>
        </w:rPr>
        <w:t>о</w:t>
      </w:r>
      <w:r>
        <w:rPr>
          <w:color w:val="000000"/>
          <w:spacing w:val="-3"/>
          <w:szCs w:val="18"/>
        </w:rPr>
        <w:t>стоянием среды обитания, но</w:t>
      </w:r>
      <w:r>
        <w:rPr>
          <w:color w:val="000000"/>
          <w:spacing w:val="-2"/>
          <w:szCs w:val="18"/>
        </w:rPr>
        <w:t>, в первую очередь, безопасность от террористической угрозы.</w:t>
      </w:r>
    </w:p>
    <w:p w:rsidR="009C0F79" w:rsidRDefault="009C0F7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2"/>
          <w:szCs w:val="16"/>
        </w:rPr>
      </w:pPr>
    </w:p>
    <w:p w:rsidR="009C0F79" w:rsidRDefault="009C0F7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sz w:val="22"/>
          <w:szCs w:val="16"/>
        </w:rPr>
      </w:pPr>
      <w:r>
        <w:rPr>
          <w:b/>
          <w:bCs/>
          <w:i/>
          <w:iCs/>
          <w:color w:val="000000"/>
          <w:sz w:val="22"/>
          <w:szCs w:val="16"/>
        </w:rPr>
        <w:t>Среди различных видов безопасности для школы</w:t>
      </w:r>
      <w:r>
        <w:rPr>
          <w:b/>
          <w:bCs/>
          <w:i/>
          <w:iCs/>
          <w:color w:val="000000"/>
          <w:spacing w:val="-3"/>
          <w:sz w:val="22"/>
          <w:szCs w:val="16"/>
        </w:rPr>
        <w:t xml:space="preserve"> приоритетными являются </w:t>
      </w:r>
      <w:r w:rsidR="00D21E43">
        <w:rPr>
          <w:b/>
          <w:bCs/>
          <w:i/>
          <w:iCs/>
          <w:color w:val="000000"/>
          <w:spacing w:val="-3"/>
          <w:sz w:val="22"/>
          <w:szCs w:val="16"/>
        </w:rPr>
        <w:t>анти</w:t>
      </w:r>
      <w:r>
        <w:rPr>
          <w:b/>
          <w:bCs/>
          <w:i/>
          <w:iCs/>
          <w:color w:val="000000"/>
          <w:spacing w:val="-3"/>
          <w:sz w:val="22"/>
          <w:szCs w:val="16"/>
        </w:rPr>
        <w:t>террористическа</w:t>
      </w:r>
      <w:r w:rsidR="00093378">
        <w:rPr>
          <w:b/>
          <w:bCs/>
          <w:i/>
          <w:iCs/>
          <w:color w:val="000000"/>
          <w:spacing w:val="-3"/>
          <w:sz w:val="22"/>
          <w:szCs w:val="16"/>
        </w:rPr>
        <w:t>я</w:t>
      </w:r>
      <w:r w:rsidR="00D21E43">
        <w:rPr>
          <w:b/>
          <w:bCs/>
          <w:i/>
          <w:iCs/>
          <w:color w:val="000000"/>
          <w:spacing w:val="-3"/>
          <w:sz w:val="22"/>
          <w:szCs w:val="16"/>
        </w:rPr>
        <w:t>защищённость</w:t>
      </w:r>
      <w:r>
        <w:rPr>
          <w:b/>
          <w:bCs/>
          <w:i/>
          <w:iCs/>
          <w:color w:val="000000"/>
          <w:spacing w:val="-3"/>
          <w:sz w:val="22"/>
          <w:szCs w:val="16"/>
        </w:rPr>
        <w:t>,</w:t>
      </w:r>
      <w:r w:rsidR="00D21E43">
        <w:rPr>
          <w:b/>
          <w:bCs/>
          <w:i/>
          <w:iCs/>
          <w:color w:val="000000"/>
          <w:spacing w:val="-3"/>
          <w:sz w:val="22"/>
          <w:szCs w:val="16"/>
        </w:rPr>
        <w:t xml:space="preserve"> общественная,</w:t>
      </w:r>
      <w:r>
        <w:rPr>
          <w:b/>
          <w:bCs/>
          <w:i/>
          <w:iCs/>
          <w:color w:val="000000"/>
          <w:spacing w:val="-3"/>
          <w:sz w:val="22"/>
          <w:szCs w:val="16"/>
        </w:rPr>
        <w:t xml:space="preserve"> пожар</w:t>
      </w:r>
      <w:r>
        <w:rPr>
          <w:b/>
          <w:bCs/>
          <w:i/>
          <w:iCs/>
          <w:color w:val="000000"/>
          <w:spacing w:val="-3"/>
          <w:sz w:val="22"/>
          <w:szCs w:val="16"/>
        </w:rPr>
        <w:softHyphen/>
      </w:r>
      <w:r>
        <w:rPr>
          <w:b/>
          <w:bCs/>
          <w:i/>
          <w:iCs/>
          <w:color w:val="000000"/>
          <w:spacing w:val="-2"/>
          <w:sz w:val="22"/>
          <w:szCs w:val="16"/>
        </w:rPr>
        <w:t>ная, электрическая и техническая безопасность</w:t>
      </w:r>
      <w:r w:rsidR="00D21E43">
        <w:rPr>
          <w:b/>
          <w:bCs/>
          <w:i/>
          <w:iCs/>
          <w:color w:val="000000"/>
          <w:spacing w:val="-2"/>
          <w:sz w:val="22"/>
          <w:szCs w:val="16"/>
        </w:rPr>
        <w:t>, защита при возникн</w:t>
      </w:r>
      <w:r w:rsidR="00D21E43">
        <w:rPr>
          <w:b/>
          <w:bCs/>
          <w:i/>
          <w:iCs/>
          <w:color w:val="000000"/>
          <w:spacing w:val="-2"/>
          <w:sz w:val="22"/>
          <w:szCs w:val="16"/>
        </w:rPr>
        <w:t>о</w:t>
      </w:r>
      <w:r w:rsidR="00D21E43">
        <w:rPr>
          <w:b/>
          <w:bCs/>
          <w:i/>
          <w:iCs/>
          <w:color w:val="000000"/>
          <w:spacing w:val="-2"/>
          <w:sz w:val="22"/>
          <w:szCs w:val="16"/>
        </w:rPr>
        <w:t>вении ЧС, гражданская оборона</w:t>
      </w:r>
      <w:r>
        <w:rPr>
          <w:b/>
          <w:bCs/>
          <w:i/>
          <w:iCs/>
          <w:color w:val="000000"/>
          <w:spacing w:val="-2"/>
          <w:sz w:val="22"/>
          <w:szCs w:val="16"/>
        </w:rPr>
        <w:t xml:space="preserve">. Все они </w:t>
      </w:r>
      <w:r>
        <w:rPr>
          <w:b/>
          <w:bCs/>
          <w:i/>
          <w:iCs/>
          <w:color w:val="000000"/>
          <w:sz w:val="22"/>
          <w:szCs w:val="16"/>
        </w:rPr>
        <w:t xml:space="preserve">являются взаимозависимыми, и их обеспечение должно </w:t>
      </w:r>
      <w:r>
        <w:rPr>
          <w:b/>
          <w:bCs/>
          <w:i/>
          <w:iCs/>
          <w:color w:val="000000"/>
          <w:spacing w:val="-1"/>
          <w:sz w:val="22"/>
          <w:szCs w:val="16"/>
        </w:rPr>
        <w:t>решаться во взаимосвязи.</w:t>
      </w:r>
    </w:p>
    <w:p w:rsidR="009C0F79" w:rsidRDefault="009C0F79">
      <w:pPr>
        <w:shd w:val="clear" w:color="auto" w:fill="FFFFFF"/>
        <w:ind w:firstLine="709"/>
        <w:jc w:val="both"/>
        <w:rPr>
          <w:color w:val="000000"/>
          <w:spacing w:val="-6"/>
          <w:szCs w:val="18"/>
        </w:rPr>
      </w:pPr>
      <w:r>
        <w:rPr>
          <w:color w:val="000000"/>
          <w:spacing w:val="-4"/>
          <w:szCs w:val="18"/>
        </w:rPr>
        <w:t>Проблема построения эффективной системы обеспе</w:t>
      </w:r>
      <w:r>
        <w:rPr>
          <w:color w:val="000000"/>
          <w:spacing w:val="-4"/>
          <w:szCs w:val="18"/>
        </w:rPr>
        <w:softHyphen/>
        <w:t>чения безопасности должна решаться с учетом специфи</w:t>
      </w:r>
      <w:r>
        <w:rPr>
          <w:color w:val="000000"/>
          <w:spacing w:val="-4"/>
          <w:szCs w:val="18"/>
        </w:rPr>
        <w:softHyphen/>
      </w:r>
      <w:r>
        <w:rPr>
          <w:color w:val="000000"/>
          <w:spacing w:val="-2"/>
          <w:szCs w:val="18"/>
        </w:rPr>
        <w:t>ки школы и вероятности возник</w:t>
      </w:r>
      <w:r>
        <w:rPr>
          <w:color w:val="000000"/>
          <w:spacing w:val="-2"/>
          <w:szCs w:val="18"/>
        </w:rPr>
        <w:softHyphen/>
      </w:r>
      <w:r>
        <w:rPr>
          <w:color w:val="000000"/>
          <w:spacing w:val="-4"/>
          <w:szCs w:val="18"/>
        </w:rPr>
        <w:t>новения тех или иных угроз путем поддержания безопас</w:t>
      </w:r>
      <w:r>
        <w:rPr>
          <w:color w:val="000000"/>
          <w:spacing w:val="-4"/>
          <w:szCs w:val="18"/>
        </w:rPr>
        <w:softHyphen/>
        <w:t>ного с</w:t>
      </w:r>
      <w:r>
        <w:rPr>
          <w:color w:val="000000"/>
          <w:spacing w:val="-4"/>
          <w:szCs w:val="18"/>
        </w:rPr>
        <w:t>о</w:t>
      </w:r>
      <w:r>
        <w:rPr>
          <w:color w:val="000000"/>
          <w:spacing w:val="-4"/>
          <w:szCs w:val="18"/>
        </w:rPr>
        <w:t xml:space="preserve">стояния объекта в соответствии с нормативными </w:t>
      </w:r>
      <w:r>
        <w:rPr>
          <w:color w:val="000000"/>
          <w:spacing w:val="-1"/>
          <w:szCs w:val="18"/>
        </w:rPr>
        <w:t>требованиями, обнаружения возможных угроз, их пре</w:t>
      </w:r>
      <w:r>
        <w:rPr>
          <w:color w:val="000000"/>
          <w:spacing w:val="-1"/>
          <w:szCs w:val="18"/>
        </w:rPr>
        <w:softHyphen/>
      </w:r>
      <w:r>
        <w:rPr>
          <w:color w:val="000000"/>
          <w:spacing w:val="-6"/>
          <w:szCs w:val="18"/>
        </w:rPr>
        <w:t>дотвращения и ликвидации.</w:t>
      </w:r>
    </w:p>
    <w:p w:rsidR="009C0F79" w:rsidRDefault="009C0F79">
      <w:pPr>
        <w:shd w:val="clear" w:color="auto" w:fill="FFFFFF"/>
        <w:ind w:firstLine="709"/>
        <w:jc w:val="both"/>
        <w:rPr>
          <w:color w:val="000000"/>
          <w:spacing w:val="8"/>
          <w:szCs w:val="18"/>
        </w:rPr>
      </w:pPr>
      <w:r>
        <w:rPr>
          <w:color w:val="000000"/>
          <w:spacing w:val="4"/>
          <w:szCs w:val="18"/>
        </w:rPr>
        <w:t xml:space="preserve">Система безопасности составляет совокупность </w:t>
      </w:r>
      <w:r>
        <w:rPr>
          <w:color w:val="000000"/>
          <w:spacing w:val="1"/>
          <w:szCs w:val="18"/>
        </w:rPr>
        <w:t>методов и технических средств, реализующих мероп</w:t>
      </w:r>
      <w:r>
        <w:rPr>
          <w:color w:val="000000"/>
          <w:spacing w:val="1"/>
          <w:szCs w:val="18"/>
        </w:rPr>
        <w:softHyphen/>
      </w:r>
      <w:r>
        <w:rPr>
          <w:color w:val="000000"/>
          <w:spacing w:val="2"/>
          <w:szCs w:val="18"/>
        </w:rPr>
        <w:t>риятия, направленные на объект угрозы с целью ее снижения, на объект защиты с целью пов</w:t>
      </w:r>
      <w:r>
        <w:rPr>
          <w:color w:val="000000"/>
          <w:spacing w:val="2"/>
          <w:szCs w:val="18"/>
        </w:rPr>
        <w:t>ы</w:t>
      </w:r>
      <w:r>
        <w:rPr>
          <w:color w:val="000000"/>
          <w:spacing w:val="2"/>
          <w:szCs w:val="18"/>
        </w:rPr>
        <w:t xml:space="preserve">шения его </w:t>
      </w:r>
      <w:r>
        <w:rPr>
          <w:color w:val="000000"/>
          <w:spacing w:val="6"/>
          <w:szCs w:val="18"/>
        </w:rPr>
        <w:t xml:space="preserve">безопасности, на среду между объектом угрозы и </w:t>
      </w:r>
      <w:r>
        <w:rPr>
          <w:color w:val="000000"/>
          <w:spacing w:val="3"/>
          <w:szCs w:val="18"/>
        </w:rPr>
        <w:t xml:space="preserve">объектом защиты с целью задержания, замедления продвижения, ослабления последствий реализации </w:t>
      </w:r>
      <w:r>
        <w:rPr>
          <w:color w:val="000000"/>
          <w:spacing w:val="8"/>
          <w:szCs w:val="18"/>
        </w:rPr>
        <w:t>угрозы.</w:t>
      </w:r>
    </w:p>
    <w:p w:rsidR="009C0F79" w:rsidRDefault="009C0F79">
      <w:pPr>
        <w:shd w:val="clear" w:color="auto" w:fill="FFFFFF"/>
        <w:ind w:firstLine="709"/>
        <w:jc w:val="both"/>
        <w:rPr>
          <w:sz w:val="36"/>
        </w:rPr>
      </w:pPr>
    </w:p>
    <w:p w:rsidR="009C0F79" w:rsidRDefault="000778F5">
      <w:pPr>
        <w:shd w:val="clear" w:color="auto" w:fill="FFFFFF"/>
        <w:ind w:firstLine="709"/>
        <w:jc w:val="both"/>
        <w:rPr>
          <w:b/>
          <w:bCs/>
          <w:color w:val="000000"/>
          <w:spacing w:val="-8"/>
          <w:szCs w:val="18"/>
        </w:rPr>
      </w:pPr>
      <w:r w:rsidRPr="000778F5">
        <w:pict>
          <v:line id="_x0000_s1026" style="position:absolute;left:0;text-align:left;z-index:1;mso-position-horizontal-relative:margin" from=".5pt,657.1pt" to="483.85pt,657.1pt" strokeweight=".67mm">
            <v:stroke joinstyle="miter"/>
            <w10:wrap anchorx="margin"/>
          </v:line>
        </w:pict>
      </w:r>
      <w:r w:rsidR="009C0F79">
        <w:rPr>
          <w:b/>
          <w:bCs/>
          <w:color w:val="000000"/>
          <w:spacing w:val="-10"/>
          <w:szCs w:val="18"/>
        </w:rPr>
        <w:t xml:space="preserve">Характерными недостатками по обеспечению </w:t>
      </w:r>
      <w:r w:rsidR="009C0F79">
        <w:rPr>
          <w:b/>
          <w:bCs/>
          <w:color w:val="000000"/>
          <w:spacing w:val="-8"/>
          <w:szCs w:val="18"/>
        </w:rPr>
        <w:t>безопасности в школе являются:</w:t>
      </w:r>
    </w:p>
    <w:p w:rsidR="009C0F79" w:rsidRPr="00BB4FCA" w:rsidRDefault="009C0F79" w:rsidP="00BB4FCA">
      <w:pPr>
        <w:widowControl w:val="0"/>
        <w:numPr>
          <w:ilvl w:val="0"/>
          <w:numId w:val="5"/>
        </w:numPr>
        <w:shd w:val="clear" w:color="auto" w:fill="FFFFFF"/>
        <w:autoSpaceDE w:val="0"/>
        <w:ind w:left="1080" w:hanging="371"/>
        <w:jc w:val="both"/>
        <w:rPr>
          <w:color w:val="000000"/>
          <w:spacing w:val="-4"/>
          <w:szCs w:val="18"/>
        </w:rPr>
      </w:pPr>
      <w:r>
        <w:rPr>
          <w:color w:val="000000"/>
          <w:spacing w:val="-4"/>
          <w:szCs w:val="18"/>
        </w:rPr>
        <w:t xml:space="preserve">слабые знания и навыки поведения </w:t>
      </w:r>
      <w:r w:rsidR="009A17F0">
        <w:rPr>
          <w:color w:val="000000"/>
          <w:spacing w:val="-4"/>
          <w:szCs w:val="18"/>
        </w:rPr>
        <w:t>об</w:t>
      </w:r>
      <w:r>
        <w:rPr>
          <w:color w:val="000000"/>
          <w:spacing w:val="-4"/>
          <w:szCs w:val="18"/>
        </w:rPr>
        <w:t>уча</w:t>
      </w:r>
      <w:r w:rsidR="009A17F0">
        <w:rPr>
          <w:color w:val="000000"/>
          <w:spacing w:val="-4"/>
          <w:szCs w:val="18"/>
        </w:rPr>
        <w:t>ю</w:t>
      </w:r>
      <w:r>
        <w:rPr>
          <w:color w:val="000000"/>
          <w:spacing w:val="-4"/>
          <w:szCs w:val="18"/>
        </w:rPr>
        <w:t>щихся, учителей и</w:t>
      </w:r>
      <w:r>
        <w:rPr>
          <w:color w:val="000000"/>
          <w:spacing w:val="-5"/>
          <w:szCs w:val="18"/>
        </w:rPr>
        <w:t xml:space="preserve"> работников школы в чрезвычайных ситуациях</w:t>
      </w:r>
      <w:r>
        <w:rPr>
          <w:color w:val="000000"/>
          <w:spacing w:val="-4"/>
          <w:szCs w:val="18"/>
        </w:rPr>
        <w:t>;</w:t>
      </w:r>
    </w:p>
    <w:p w:rsidR="00BB4FCA" w:rsidRDefault="00EC0FFA">
      <w:pPr>
        <w:widowControl w:val="0"/>
        <w:numPr>
          <w:ilvl w:val="0"/>
          <w:numId w:val="5"/>
        </w:numPr>
        <w:shd w:val="clear" w:color="auto" w:fill="FFFFFF"/>
        <w:autoSpaceDE w:val="0"/>
        <w:ind w:left="1080" w:hanging="371"/>
        <w:jc w:val="both"/>
        <w:rPr>
          <w:color w:val="000000"/>
          <w:szCs w:val="18"/>
        </w:rPr>
      </w:pPr>
      <w:r>
        <w:rPr>
          <w:color w:val="000000"/>
          <w:szCs w:val="18"/>
        </w:rPr>
        <w:t>отсутствие ограждения</w:t>
      </w:r>
      <w:r w:rsidR="00BB4FCA">
        <w:rPr>
          <w:color w:val="000000"/>
          <w:szCs w:val="18"/>
        </w:rPr>
        <w:t xml:space="preserve"> территория школы</w:t>
      </w:r>
    </w:p>
    <w:p w:rsidR="00AA21E6" w:rsidRDefault="00AA21E6">
      <w:pPr>
        <w:widowControl w:val="0"/>
        <w:numPr>
          <w:ilvl w:val="0"/>
          <w:numId w:val="5"/>
        </w:numPr>
        <w:shd w:val="clear" w:color="auto" w:fill="FFFFFF"/>
        <w:autoSpaceDE w:val="0"/>
        <w:ind w:left="1080" w:hanging="371"/>
        <w:jc w:val="both"/>
        <w:rPr>
          <w:color w:val="000000"/>
          <w:szCs w:val="18"/>
        </w:rPr>
      </w:pPr>
      <w:r>
        <w:rPr>
          <w:color w:val="000000"/>
          <w:szCs w:val="18"/>
        </w:rPr>
        <w:t>не достаточная освещённость территории школы</w:t>
      </w:r>
    </w:p>
    <w:p w:rsidR="009C0F79" w:rsidRDefault="009C0F79">
      <w:pPr>
        <w:shd w:val="clear" w:color="auto" w:fill="FFFFFF"/>
        <w:ind w:firstLine="709"/>
        <w:jc w:val="both"/>
        <w:rPr>
          <w:color w:val="000000"/>
          <w:spacing w:val="1"/>
          <w:szCs w:val="18"/>
        </w:rPr>
      </w:pPr>
    </w:p>
    <w:p w:rsidR="009A01C4" w:rsidRDefault="009C0F79">
      <w:pPr>
        <w:shd w:val="clear" w:color="auto" w:fill="FFFFFF"/>
        <w:ind w:firstLine="709"/>
        <w:jc w:val="both"/>
        <w:rPr>
          <w:color w:val="000000"/>
          <w:spacing w:val="-7"/>
          <w:szCs w:val="18"/>
        </w:rPr>
      </w:pPr>
      <w:r>
        <w:rPr>
          <w:color w:val="000000"/>
          <w:spacing w:val="-5"/>
          <w:szCs w:val="18"/>
        </w:rPr>
        <w:t xml:space="preserve">В школе функционирует обучение и тренинг персонала и </w:t>
      </w:r>
      <w:r w:rsidR="009A17F0">
        <w:rPr>
          <w:color w:val="000000"/>
          <w:spacing w:val="-5"/>
          <w:szCs w:val="18"/>
        </w:rPr>
        <w:t>об</w:t>
      </w:r>
      <w:r>
        <w:rPr>
          <w:color w:val="000000"/>
          <w:spacing w:val="-5"/>
          <w:szCs w:val="18"/>
        </w:rPr>
        <w:t>уча</w:t>
      </w:r>
      <w:r w:rsidR="009A17F0">
        <w:rPr>
          <w:color w:val="000000"/>
          <w:spacing w:val="-5"/>
          <w:szCs w:val="18"/>
        </w:rPr>
        <w:t>ю</w:t>
      </w:r>
      <w:r>
        <w:rPr>
          <w:color w:val="000000"/>
          <w:spacing w:val="-5"/>
          <w:szCs w:val="18"/>
        </w:rPr>
        <w:softHyphen/>
        <w:t>щихся по безопасности. Этот пр</w:t>
      </w:r>
      <w:r>
        <w:rPr>
          <w:color w:val="000000"/>
          <w:spacing w:val="-5"/>
          <w:szCs w:val="18"/>
        </w:rPr>
        <w:t>о</w:t>
      </w:r>
      <w:r w:rsidR="00EC0FFA">
        <w:rPr>
          <w:color w:val="000000"/>
          <w:spacing w:val="-5"/>
          <w:szCs w:val="18"/>
        </w:rPr>
        <w:t xml:space="preserve">цесс </w:t>
      </w:r>
      <w:r>
        <w:rPr>
          <w:color w:val="000000"/>
          <w:spacing w:val="-5"/>
          <w:szCs w:val="18"/>
        </w:rPr>
        <w:t xml:space="preserve"> обеспечен необходимыми </w:t>
      </w:r>
      <w:r>
        <w:rPr>
          <w:color w:val="000000"/>
          <w:spacing w:val="-3"/>
          <w:szCs w:val="18"/>
        </w:rPr>
        <w:t xml:space="preserve">научно-методическими разработками и материалами и </w:t>
      </w:r>
      <w:r>
        <w:rPr>
          <w:color w:val="000000"/>
          <w:spacing w:val="-5"/>
          <w:szCs w:val="18"/>
        </w:rPr>
        <w:t xml:space="preserve">требует широкого привлечения к этой проблеме ученых и </w:t>
      </w:r>
      <w:r>
        <w:rPr>
          <w:color w:val="000000"/>
          <w:spacing w:val="-7"/>
          <w:szCs w:val="18"/>
        </w:rPr>
        <w:t>специалистов в области безопасности жизнедеятельности.</w:t>
      </w:r>
    </w:p>
    <w:p w:rsidR="009C0F79" w:rsidRDefault="009C0F79">
      <w:pPr>
        <w:shd w:val="clear" w:color="auto" w:fill="FFFFFF"/>
        <w:ind w:firstLine="709"/>
        <w:jc w:val="both"/>
        <w:rPr>
          <w:color w:val="000000"/>
          <w:spacing w:val="-7"/>
          <w:szCs w:val="18"/>
        </w:rPr>
      </w:pPr>
      <w:r>
        <w:rPr>
          <w:color w:val="000000"/>
          <w:spacing w:val="-7"/>
          <w:szCs w:val="18"/>
        </w:rPr>
        <w:t xml:space="preserve"> </w:t>
      </w:r>
    </w:p>
    <w:p w:rsidR="009C0F79" w:rsidRDefault="009C0F7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sz w:val="22"/>
          <w:szCs w:val="16"/>
        </w:rPr>
      </w:pPr>
      <w:r>
        <w:rPr>
          <w:b/>
          <w:bCs/>
          <w:i/>
          <w:iCs/>
          <w:color w:val="000000"/>
          <w:spacing w:val="-2"/>
          <w:sz w:val="22"/>
          <w:szCs w:val="16"/>
        </w:rPr>
        <w:t>Приоритетность обеспечения безопасности образо</w:t>
      </w:r>
      <w:r>
        <w:rPr>
          <w:b/>
          <w:bCs/>
          <w:i/>
          <w:iCs/>
          <w:color w:val="000000"/>
          <w:spacing w:val="-2"/>
          <w:sz w:val="22"/>
          <w:szCs w:val="16"/>
        </w:rPr>
        <w:softHyphen/>
        <w:t xml:space="preserve">вательных учреждений очевидна, она является одной из </w:t>
      </w:r>
      <w:r>
        <w:rPr>
          <w:b/>
          <w:bCs/>
          <w:i/>
          <w:iCs/>
          <w:color w:val="000000"/>
          <w:spacing w:val="-3"/>
          <w:sz w:val="22"/>
          <w:szCs w:val="16"/>
        </w:rPr>
        <w:t xml:space="preserve">важнейших составляющих государственной политики в </w:t>
      </w:r>
      <w:r>
        <w:rPr>
          <w:b/>
          <w:bCs/>
          <w:i/>
          <w:iCs/>
          <w:color w:val="000000"/>
          <w:spacing w:val="2"/>
          <w:sz w:val="22"/>
          <w:szCs w:val="16"/>
        </w:rPr>
        <w:t>области образования и должна подкре</w:t>
      </w:r>
      <w:r>
        <w:rPr>
          <w:b/>
          <w:bCs/>
          <w:i/>
          <w:iCs/>
          <w:color w:val="000000"/>
          <w:spacing w:val="2"/>
          <w:sz w:val="22"/>
          <w:szCs w:val="16"/>
        </w:rPr>
        <w:t>п</w:t>
      </w:r>
      <w:r>
        <w:rPr>
          <w:b/>
          <w:bCs/>
          <w:i/>
          <w:iCs/>
          <w:color w:val="000000"/>
          <w:spacing w:val="2"/>
          <w:sz w:val="22"/>
          <w:szCs w:val="16"/>
        </w:rPr>
        <w:t>ляться надеж</w:t>
      </w:r>
      <w:r>
        <w:rPr>
          <w:b/>
          <w:bCs/>
          <w:i/>
          <w:iCs/>
          <w:color w:val="000000"/>
          <w:spacing w:val="2"/>
          <w:sz w:val="22"/>
          <w:szCs w:val="16"/>
        </w:rPr>
        <w:softHyphen/>
      </w:r>
      <w:r>
        <w:rPr>
          <w:b/>
          <w:bCs/>
          <w:i/>
          <w:iCs/>
          <w:color w:val="000000"/>
          <w:sz w:val="22"/>
          <w:szCs w:val="16"/>
        </w:rPr>
        <w:t>ной финансовой и материально-технической базой. Ре</w:t>
      </w:r>
      <w:r>
        <w:rPr>
          <w:b/>
          <w:bCs/>
          <w:i/>
          <w:iCs/>
          <w:color w:val="000000"/>
          <w:sz w:val="22"/>
          <w:szCs w:val="16"/>
        </w:rPr>
        <w:softHyphen/>
        <w:t>шать эту проблему необходимо ко</w:t>
      </w:r>
      <w:r>
        <w:rPr>
          <w:b/>
          <w:bCs/>
          <w:i/>
          <w:iCs/>
          <w:color w:val="000000"/>
          <w:sz w:val="22"/>
          <w:szCs w:val="16"/>
        </w:rPr>
        <w:t>м</w:t>
      </w:r>
      <w:r>
        <w:rPr>
          <w:b/>
          <w:bCs/>
          <w:i/>
          <w:iCs/>
          <w:color w:val="000000"/>
          <w:sz w:val="22"/>
          <w:szCs w:val="16"/>
        </w:rPr>
        <w:t>плексно, с создани</w:t>
      </w:r>
      <w:r>
        <w:rPr>
          <w:b/>
          <w:bCs/>
          <w:i/>
          <w:iCs/>
          <w:color w:val="000000"/>
          <w:sz w:val="22"/>
          <w:szCs w:val="16"/>
        </w:rPr>
        <w:softHyphen/>
        <w:t>ем и развитием современных правовых, организацион</w:t>
      </w:r>
      <w:r>
        <w:rPr>
          <w:b/>
          <w:bCs/>
          <w:i/>
          <w:iCs/>
          <w:color w:val="000000"/>
          <w:sz w:val="22"/>
          <w:szCs w:val="16"/>
        </w:rPr>
        <w:softHyphen/>
      </w:r>
      <w:r>
        <w:rPr>
          <w:b/>
          <w:bCs/>
          <w:i/>
          <w:iCs/>
          <w:color w:val="000000"/>
          <w:spacing w:val="1"/>
          <w:sz w:val="22"/>
          <w:szCs w:val="16"/>
        </w:rPr>
        <w:t>ных, научных и методических основ обеспечения безо</w:t>
      </w:r>
      <w:r>
        <w:rPr>
          <w:b/>
          <w:bCs/>
          <w:i/>
          <w:iCs/>
          <w:color w:val="000000"/>
          <w:spacing w:val="1"/>
          <w:sz w:val="22"/>
          <w:szCs w:val="16"/>
        </w:rPr>
        <w:softHyphen/>
      </w:r>
      <w:r>
        <w:rPr>
          <w:b/>
          <w:bCs/>
          <w:i/>
          <w:iCs/>
          <w:color w:val="000000"/>
          <w:spacing w:val="-4"/>
          <w:sz w:val="22"/>
          <w:szCs w:val="16"/>
        </w:rPr>
        <w:t>пасности и с привлечением интеллектуальных и матери</w:t>
      </w:r>
      <w:r>
        <w:rPr>
          <w:b/>
          <w:bCs/>
          <w:i/>
          <w:iCs/>
          <w:color w:val="000000"/>
          <w:spacing w:val="-4"/>
          <w:sz w:val="22"/>
          <w:szCs w:val="16"/>
        </w:rPr>
        <w:softHyphen/>
      </w:r>
      <w:r>
        <w:rPr>
          <w:b/>
          <w:bCs/>
          <w:i/>
          <w:iCs/>
          <w:color w:val="000000"/>
          <w:spacing w:val="-1"/>
          <w:sz w:val="22"/>
          <w:szCs w:val="16"/>
        </w:rPr>
        <w:t>альных ресурсов всего государства.</w:t>
      </w:r>
    </w:p>
    <w:p w:rsidR="009A01C4" w:rsidRDefault="009A01C4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sz w:val="22"/>
          <w:szCs w:val="16"/>
        </w:rPr>
      </w:pPr>
    </w:p>
    <w:p w:rsidR="00BB4FCA" w:rsidRDefault="00BB4FCA" w:rsidP="00BB4FCA">
      <w:pPr>
        <w:shd w:val="clear" w:color="auto" w:fill="FFFFFF"/>
        <w:jc w:val="both"/>
        <w:rPr>
          <w:b/>
          <w:bCs/>
          <w:iCs/>
          <w:color w:val="000000"/>
          <w:spacing w:val="-1"/>
          <w:sz w:val="22"/>
          <w:szCs w:val="16"/>
        </w:rPr>
      </w:pPr>
      <w:r>
        <w:rPr>
          <w:b/>
          <w:bCs/>
          <w:iCs/>
          <w:color w:val="000000"/>
          <w:spacing w:val="-1"/>
          <w:sz w:val="22"/>
          <w:szCs w:val="16"/>
        </w:rPr>
        <w:t xml:space="preserve">      </w:t>
      </w:r>
      <w:r w:rsidR="00D46599">
        <w:rPr>
          <w:b/>
          <w:bCs/>
          <w:iCs/>
          <w:color w:val="000000"/>
          <w:spacing w:val="-1"/>
          <w:sz w:val="22"/>
          <w:szCs w:val="16"/>
        </w:rPr>
        <w:t xml:space="preserve">     По состоянию на сентябрь 2016</w:t>
      </w:r>
      <w:r>
        <w:rPr>
          <w:b/>
          <w:bCs/>
          <w:iCs/>
          <w:color w:val="000000"/>
          <w:spacing w:val="-1"/>
          <w:sz w:val="22"/>
          <w:szCs w:val="16"/>
        </w:rPr>
        <w:t xml:space="preserve"> г. в школе установлены:</w:t>
      </w:r>
    </w:p>
    <w:p w:rsidR="00BB4FCA" w:rsidRDefault="00BB4FCA" w:rsidP="00BB4FCA">
      <w:pPr>
        <w:shd w:val="clear" w:color="auto" w:fill="FFFFFF"/>
        <w:jc w:val="both"/>
        <w:rPr>
          <w:b/>
          <w:bCs/>
          <w:iCs/>
          <w:color w:val="000000"/>
          <w:spacing w:val="-1"/>
          <w:sz w:val="22"/>
          <w:szCs w:val="16"/>
        </w:rPr>
      </w:pPr>
      <w:r>
        <w:rPr>
          <w:b/>
          <w:bCs/>
          <w:iCs/>
          <w:color w:val="000000"/>
          <w:spacing w:val="-1"/>
          <w:sz w:val="22"/>
          <w:szCs w:val="16"/>
        </w:rPr>
        <w:t>- пожарная сигнализация</w:t>
      </w:r>
    </w:p>
    <w:p w:rsidR="00BB4FCA" w:rsidRDefault="009A01C4" w:rsidP="00BB4FCA">
      <w:pPr>
        <w:shd w:val="clear" w:color="auto" w:fill="FFFFFF"/>
        <w:jc w:val="both"/>
        <w:rPr>
          <w:b/>
          <w:bCs/>
          <w:iCs/>
          <w:color w:val="000000"/>
          <w:spacing w:val="-1"/>
          <w:sz w:val="22"/>
          <w:szCs w:val="16"/>
        </w:rPr>
      </w:pPr>
      <w:r>
        <w:rPr>
          <w:b/>
          <w:bCs/>
          <w:iCs/>
          <w:color w:val="000000"/>
          <w:spacing w:val="-1"/>
          <w:sz w:val="22"/>
          <w:szCs w:val="16"/>
        </w:rPr>
        <w:t xml:space="preserve">- </w:t>
      </w:r>
      <w:r w:rsidR="00BB4FCA">
        <w:rPr>
          <w:b/>
          <w:bCs/>
          <w:iCs/>
          <w:color w:val="000000"/>
          <w:spacing w:val="-1"/>
          <w:sz w:val="22"/>
          <w:szCs w:val="16"/>
        </w:rPr>
        <w:t xml:space="preserve"> кнопка</w:t>
      </w:r>
      <w:r>
        <w:rPr>
          <w:b/>
          <w:bCs/>
          <w:iCs/>
          <w:color w:val="000000"/>
          <w:spacing w:val="-1"/>
          <w:sz w:val="22"/>
          <w:szCs w:val="16"/>
        </w:rPr>
        <w:t xml:space="preserve"> вывода сигнала о пожаре на централизованный пульт МЧС</w:t>
      </w:r>
    </w:p>
    <w:p w:rsidR="00D46599" w:rsidRDefault="00D46599" w:rsidP="00BB4FCA">
      <w:pPr>
        <w:shd w:val="clear" w:color="auto" w:fill="FFFFFF"/>
        <w:jc w:val="both"/>
        <w:rPr>
          <w:b/>
          <w:bCs/>
          <w:iCs/>
          <w:color w:val="000000"/>
          <w:spacing w:val="-1"/>
          <w:sz w:val="22"/>
          <w:szCs w:val="16"/>
        </w:rPr>
      </w:pPr>
      <w:r>
        <w:rPr>
          <w:b/>
          <w:bCs/>
          <w:iCs/>
          <w:color w:val="000000"/>
          <w:spacing w:val="-1"/>
          <w:sz w:val="22"/>
          <w:szCs w:val="16"/>
        </w:rPr>
        <w:t>- кнопка тревожной сигнализации (экстренного вызова)</w:t>
      </w:r>
    </w:p>
    <w:p w:rsidR="00D46599" w:rsidRDefault="00D46599" w:rsidP="00BB4FCA">
      <w:pPr>
        <w:shd w:val="clear" w:color="auto" w:fill="FFFFFF"/>
        <w:jc w:val="both"/>
        <w:rPr>
          <w:b/>
          <w:bCs/>
          <w:iCs/>
          <w:color w:val="000000"/>
          <w:spacing w:val="-1"/>
          <w:sz w:val="22"/>
          <w:szCs w:val="16"/>
        </w:rPr>
      </w:pPr>
      <w:r>
        <w:rPr>
          <w:b/>
          <w:bCs/>
          <w:iCs/>
          <w:color w:val="000000"/>
          <w:spacing w:val="-1"/>
          <w:sz w:val="22"/>
          <w:szCs w:val="16"/>
        </w:rPr>
        <w:t>- система видеонаблюдения</w:t>
      </w:r>
    </w:p>
    <w:p w:rsidR="009C0F79" w:rsidRDefault="009C0F79">
      <w:pPr>
        <w:pStyle w:val="1"/>
        <w:spacing w:before="0" w:after="0"/>
        <w:rPr>
          <w:b w:val="0"/>
          <w:bCs w:val="0"/>
          <w:color w:val="000000"/>
          <w:spacing w:val="3"/>
          <w:sz w:val="36"/>
        </w:rPr>
      </w:pPr>
      <w:bookmarkStart w:id="4" w:name="%D0%9E%D1%81%D0%BD%D0%BE%D0%B2%D0%BD%D1%"/>
    </w:p>
    <w:p w:rsidR="009A01C4" w:rsidRPr="009A01C4" w:rsidRDefault="009A01C4" w:rsidP="009A01C4"/>
    <w:p w:rsidR="00BB4FCA" w:rsidRDefault="00BB4FCA">
      <w:pPr>
        <w:pStyle w:val="1"/>
        <w:spacing w:before="0" w:after="0"/>
        <w:rPr>
          <w:rFonts w:ascii="Times New Roman" w:hAnsi="Times New Roman" w:cs="Times New Roman"/>
          <w:spacing w:val="3"/>
          <w:sz w:val="36"/>
        </w:rPr>
      </w:pPr>
      <w:bookmarkStart w:id="5" w:name="__RefHeading__94_977048892"/>
      <w:bookmarkEnd w:id="5"/>
    </w:p>
    <w:p w:rsidR="00AA21E6" w:rsidRDefault="00AA21E6" w:rsidP="00AA21E6"/>
    <w:p w:rsidR="00AA21E6" w:rsidRPr="00AA21E6" w:rsidRDefault="00AA21E6" w:rsidP="00AA21E6"/>
    <w:p w:rsidR="00BB4FCA" w:rsidRDefault="00BB4FCA" w:rsidP="00BB4FCA">
      <w:pPr>
        <w:pStyle w:val="1"/>
        <w:spacing w:before="0" w:after="0"/>
        <w:rPr>
          <w:rFonts w:ascii="Times New Roman" w:hAnsi="Times New Roman" w:cs="Times New Roman"/>
          <w:spacing w:val="3"/>
          <w:sz w:val="36"/>
        </w:rPr>
      </w:pPr>
    </w:p>
    <w:p w:rsidR="009C0F79" w:rsidRDefault="009C0F79" w:rsidP="00BB4FCA">
      <w:pPr>
        <w:pStyle w:val="1"/>
        <w:spacing w:before="0" w:after="0"/>
        <w:rPr>
          <w:rFonts w:ascii="Times New Roman" w:hAnsi="Times New Roman" w:cs="Times New Roman"/>
          <w:spacing w:val="3"/>
          <w:sz w:val="36"/>
        </w:rPr>
      </w:pPr>
      <w:r>
        <w:rPr>
          <w:rFonts w:ascii="Times New Roman" w:hAnsi="Times New Roman" w:cs="Times New Roman"/>
          <w:spacing w:val="3"/>
          <w:sz w:val="36"/>
        </w:rPr>
        <w:t>Основные цели и задачи Программы</w:t>
      </w:r>
      <w:bookmarkEnd w:id="4"/>
    </w:p>
    <w:p w:rsidR="009C0F79" w:rsidRDefault="009C0F79"/>
    <w:p w:rsidR="009C0F79" w:rsidRDefault="009C0F79">
      <w:pPr>
        <w:shd w:val="clear" w:color="auto" w:fill="FFFFFF"/>
        <w:ind w:firstLine="709"/>
        <w:jc w:val="both"/>
        <w:rPr>
          <w:color w:val="000000"/>
          <w:spacing w:val="-1"/>
          <w:szCs w:val="18"/>
        </w:rPr>
      </w:pPr>
      <w:r>
        <w:rPr>
          <w:i/>
          <w:iCs/>
          <w:color w:val="000000"/>
          <w:spacing w:val="-1"/>
          <w:szCs w:val="18"/>
        </w:rPr>
        <w:t xml:space="preserve">Целью Программы </w:t>
      </w:r>
      <w:r>
        <w:rPr>
          <w:color w:val="000000"/>
          <w:spacing w:val="-1"/>
          <w:szCs w:val="18"/>
        </w:rPr>
        <w:t>является обеспечение безопас</w:t>
      </w:r>
      <w:r>
        <w:rPr>
          <w:color w:val="000000"/>
          <w:spacing w:val="-1"/>
          <w:szCs w:val="18"/>
        </w:rPr>
        <w:softHyphen/>
      </w:r>
      <w:r>
        <w:rPr>
          <w:color w:val="000000"/>
          <w:spacing w:val="-2"/>
          <w:szCs w:val="18"/>
        </w:rPr>
        <w:t xml:space="preserve">ности </w:t>
      </w:r>
      <w:r w:rsidR="009A17F0">
        <w:rPr>
          <w:color w:val="000000"/>
          <w:spacing w:val="-2"/>
          <w:szCs w:val="18"/>
        </w:rPr>
        <w:t>об</w:t>
      </w:r>
      <w:r>
        <w:rPr>
          <w:color w:val="000000"/>
          <w:spacing w:val="-2"/>
          <w:szCs w:val="18"/>
        </w:rPr>
        <w:t>уча</w:t>
      </w:r>
      <w:r w:rsidR="009A17F0">
        <w:rPr>
          <w:color w:val="000000"/>
          <w:spacing w:val="-2"/>
          <w:szCs w:val="18"/>
        </w:rPr>
        <w:t>ю</w:t>
      </w:r>
      <w:r>
        <w:rPr>
          <w:color w:val="000000"/>
          <w:spacing w:val="-2"/>
          <w:szCs w:val="18"/>
        </w:rPr>
        <w:t>щихся и работников школы во время их трудовой и учеб</w:t>
      </w:r>
      <w:r>
        <w:rPr>
          <w:color w:val="000000"/>
          <w:spacing w:val="-2"/>
          <w:szCs w:val="18"/>
        </w:rPr>
        <w:softHyphen/>
        <w:t>ной деятельности путем повышения безопасности жиз</w:t>
      </w:r>
      <w:r>
        <w:rPr>
          <w:color w:val="000000"/>
          <w:spacing w:val="-2"/>
          <w:szCs w:val="18"/>
        </w:rPr>
        <w:softHyphen/>
      </w:r>
      <w:r>
        <w:rPr>
          <w:color w:val="000000"/>
          <w:spacing w:val="-1"/>
          <w:szCs w:val="18"/>
        </w:rPr>
        <w:t>недеятельности: террор</w:t>
      </w:r>
      <w:r>
        <w:rPr>
          <w:color w:val="000000"/>
          <w:spacing w:val="-1"/>
          <w:szCs w:val="18"/>
        </w:rPr>
        <w:t>и</w:t>
      </w:r>
      <w:r>
        <w:rPr>
          <w:color w:val="000000"/>
          <w:spacing w:val="-1"/>
          <w:szCs w:val="18"/>
        </w:rPr>
        <w:t>стической, пожарной, электрической и техничес</w:t>
      </w:r>
      <w:r>
        <w:rPr>
          <w:color w:val="000000"/>
          <w:spacing w:val="-1"/>
          <w:szCs w:val="18"/>
        </w:rPr>
        <w:softHyphen/>
        <w:t>кой безопасности.</w:t>
      </w:r>
    </w:p>
    <w:p w:rsidR="009C0F79" w:rsidRDefault="009C0F79">
      <w:pPr>
        <w:shd w:val="clear" w:color="auto" w:fill="FFFFFF"/>
        <w:ind w:firstLine="709"/>
        <w:jc w:val="both"/>
        <w:rPr>
          <w:color w:val="000000"/>
          <w:spacing w:val="-3"/>
          <w:szCs w:val="18"/>
        </w:rPr>
      </w:pPr>
      <w:r>
        <w:rPr>
          <w:color w:val="000000"/>
          <w:spacing w:val="-3"/>
          <w:szCs w:val="18"/>
        </w:rPr>
        <w:t>В рамках настоящей Программы должна быть реше</w:t>
      </w:r>
      <w:r>
        <w:rPr>
          <w:color w:val="000000"/>
          <w:spacing w:val="-3"/>
          <w:szCs w:val="18"/>
        </w:rPr>
        <w:softHyphen/>
      </w:r>
      <w:r>
        <w:rPr>
          <w:color w:val="000000"/>
          <w:spacing w:val="-5"/>
          <w:szCs w:val="18"/>
        </w:rPr>
        <w:t>на основная задача – реализация государстве</w:t>
      </w:r>
      <w:r>
        <w:rPr>
          <w:color w:val="000000"/>
          <w:spacing w:val="-5"/>
          <w:szCs w:val="18"/>
        </w:rPr>
        <w:t>н</w:t>
      </w:r>
      <w:r>
        <w:rPr>
          <w:color w:val="000000"/>
          <w:spacing w:val="-5"/>
          <w:szCs w:val="18"/>
        </w:rPr>
        <w:t>ной политики и требований законодательных и иных нормативных правовых актов в области обеспечения безопасности об</w:t>
      </w:r>
      <w:r>
        <w:rPr>
          <w:color w:val="000000"/>
          <w:spacing w:val="-5"/>
          <w:szCs w:val="18"/>
        </w:rPr>
        <w:softHyphen/>
      </w:r>
      <w:r>
        <w:rPr>
          <w:color w:val="000000"/>
          <w:spacing w:val="-7"/>
          <w:szCs w:val="18"/>
        </w:rPr>
        <w:t>разовательных учреждений, направленных на защиту здо</w:t>
      </w:r>
      <w:r>
        <w:rPr>
          <w:color w:val="000000"/>
          <w:spacing w:val="-7"/>
          <w:szCs w:val="18"/>
        </w:rPr>
        <w:softHyphen/>
      </w:r>
      <w:r>
        <w:rPr>
          <w:color w:val="000000"/>
          <w:spacing w:val="-6"/>
          <w:szCs w:val="18"/>
        </w:rPr>
        <w:t xml:space="preserve">ровья и сохранение жизни </w:t>
      </w:r>
      <w:r w:rsidR="009A17F0">
        <w:rPr>
          <w:color w:val="000000"/>
          <w:spacing w:val="-6"/>
          <w:szCs w:val="18"/>
        </w:rPr>
        <w:t>об</w:t>
      </w:r>
      <w:r>
        <w:rPr>
          <w:color w:val="000000"/>
          <w:spacing w:val="-6"/>
          <w:szCs w:val="18"/>
        </w:rPr>
        <w:t>уча</w:t>
      </w:r>
      <w:r w:rsidR="009A17F0">
        <w:rPr>
          <w:color w:val="000000"/>
          <w:spacing w:val="-6"/>
          <w:szCs w:val="18"/>
        </w:rPr>
        <w:t>ю</w:t>
      </w:r>
      <w:r>
        <w:rPr>
          <w:color w:val="000000"/>
          <w:spacing w:val="-6"/>
          <w:szCs w:val="18"/>
        </w:rPr>
        <w:t xml:space="preserve">щихся и </w:t>
      </w:r>
      <w:r>
        <w:rPr>
          <w:color w:val="000000"/>
          <w:spacing w:val="-3"/>
          <w:szCs w:val="18"/>
        </w:rPr>
        <w:t>работников во время их трудовой и учебной деятельно</w:t>
      </w:r>
      <w:r>
        <w:rPr>
          <w:color w:val="000000"/>
          <w:spacing w:val="-3"/>
          <w:szCs w:val="18"/>
        </w:rPr>
        <w:softHyphen/>
      </w:r>
      <w:r>
        <w:rPr>
          <w:color w:val="000000"/>
          <w:spacing w:val="-4"/>
          <w:szCs w:val="18"/>
        </w:rPr>
        <w:t>сти в рамках отдельно взятой школы. До</w:t>
      </w:r>
      <w:r>
        <w:rPr>
          <w:color w:val="000000"/>
          <w:spacing w:val="-4"/>
          <w:szCs w:val="18"/>
        </w:rPr>
        <w:t>с</w:t>
      </w:r>
      <w:r>
        <w:rPr>
          <w:color w:val="000000"/>
          <w:spacing w:val="-4"/>
          <w:szCs w:val="18"/>
        </w:rPr>
        <w:t>тижение обозначенной цели возможно через решение</w:t>
      </w:r>
      <w:r>
        <w:rPr>
          <w:color w:val="000000"/>
          <w:spacing w:val="-3"/>
          <w:szCs w:val="18"/>
        </w:rPr>
        <w:t xml:space="preserve"> следующих вопросов:</w:t>
      </w:r>
    </w:p>
    <w:p w:rsidR="009C0F79" w:rsidRDefault="009C0F79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ind w:firstLine="540"/>
        <w:jc w:val="both"/>
        <w:rPr>
          <w:color w:val="000000"/>
          <w:szCs w:val="18"/>
        </w:rPr>
      </w:pPr>
      <w:r>
        <w:rPr>
          <w:color w:val="000000"/>
          <w:szCs w:val="18"/>
        </w:rPr>
        <w:t>Распределение ответственности между должностными лицами школы за жизнь и здоровье д</w:t>
      </w:r>
      <w:r>
        <w:rPr>
          <w:color w:val="000000"/>
          <w:szCs w:val="18"/>
        </w:rPr>
        <w:t>е</w:t>
      </w:r>
      <w:r>
        <w:rPr>
          <w:color w:val="000000"/>
          <w:szCs w:val="18"/>
        </w:rPr>
        <w:t>тей, их родителей, а также работников школы при проведении учебных занятий или внеклассных ма</w:t>
      </w:r>
      <w:r>
        <w:rPr>
          <w:color w:val="000000"/>
          <w:szCs w:val="18"/>
        </w:rPr>
        <w:t>с</w:t>
      </w:r>
      <w:r>
        <w:rPr>
          <w:color w:val="000000"/>
          <w:szCs w:val="18"/>
        </w:rPr>
        <w:t>совых мероприятий (документальное оформление в виде приказов, инструктажей, протоколов осмотров и пр.)</w:t>
      </w:r>
    </w:p>
    <w:p w:rsidR="009C0F79" w:rsidRDefault="009C0F79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ind w:firstLine="540"/>
        <w:jc w:val="both"/>
        <w:rPr>
          <w:color w:val="000000"/>
          <w:szCs w:val="18"/>
        </w:rPr>
      </w:pPr>
      <w:r>
        <w:rPr>
          <w:color w:val="000000"/>
          <w:szCs w:val="18"/>
        </w:rPr>
        <w:t>Распределение ответственности между должностными лицами школы за комплексное обесп</w:t>
      </w:r>
      <w:r>
        <w:rPr>
          <w:color w:val="000000"/>
          <w:szCs w:val="18"/>
        </w:rPr>
        <w:t>е</w:t>
      </w:r>
      <w:r>
        <w:rPr>
          <w:color w:val="000000"/>
          <w:szCs w:val="18"/>
        </w:rPr>
        <w:t>чение безопасности на закрепленном участке здания школы;</w:t>
      </w:r>
    </w:p>
    <w:p w:rsidR="009C0F79" w:rsidRDefault="009C0F79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ind w:firstLine="540"/>
        <w:jc w:val="both"/>
        <w:rPr>
          <w:color w:val="000000"/>
          <w:szCs w:val="18"/>
        </w:rPr>
      </w:pPr>
      <w:r>
        <w:rPr>
          <w:color w:val="000000"/>
          <w:szCs w:val="18"/>
        </w:rPr>
        <w:t>Разработка  организационно-управленческих и охранных мероприятий и их планомерное вн</w:t>
      </w:r>
      <w:r>
        <w:rPr>
          <w:color w:val="000000"/>
          <w:szCs w:val="18"/>
        </w:rPr>
        <w:t>е</w:t>
      </w:r>
      <w:r>
        <w:rPr>
          <w:color w:val="000000"/>
          <w:szCs w:val="18"/>
        </w:rPr>
        <w:t>дрение (реализация запрета парковки автотранспортных средств в непосредственной близости к терр</w:t>
      </w:r>
      <w:r>
        <w:rPr>
          <w:color w:val="000000"/>
          <w:szCs w:val="18"/>
        </w:rPr>
        <w:t>и</w:t>
      </w:r>
      <w:r>
        <w:rPr>
          <w:color w:val="000000"/>
          <w:szCs w:val="18"/>
        </w:rPr>
        <w:t>тории школы и пр.)</w:t>
      </w:r>
    </w:p>
    <w:p w:rsidR="009C0F79" w:rsidRDefault="009C0F79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ind w:firstLine="540"/>
        <w:jc w:val="both"/>
        <w:rPr>
          <w:color w:val="000000"/>
          <w:szCs w:val="18"/>
        </w:rPr>
      </w:pPr>
      <w:r>
        <w:rPr>
          <w:color w:val="000000"/>
          <w:szCs w:val="18"/>
        </w:rPr>
        <w:t>Проведение тренировочных занятий по эвакуации людей из здания школы в случае возникн</w:t>
      </w:r>
      <w:r>
        <w:rPr>
          <w:color w:val="000000"/>
          <w:szCs w:val="18"/>
        </w:rPr>
        <w:t>о</w:t>
      </w:r>
      <w:r>
        <w:rPr>
          <w:color w:val="000000"/>
          <w:szCs w:val="18"/>
        </w:rPr>
        <w:t>вения чрезвычайной ситуации любого характера;</w:t>
      </w:r>
    </w:p>
    <w:p w:rsidR="009C0F79" w:rsidRDefault="009C0F79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ind w:firstLine="540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Проведение работы по ознакомлению </w:t>
      </w:r>
      <w:r w:rsidR="009A17F0">
        <w:rPr>
          <w:color w:val="000000"/>
          <w:szCs w:val="18"/>
        </w:rPr>
        <w:t>об</w:t>
      </w:r>
      <w:r>
        <w:rPr>
          <w:color w:val="000000"/>
          <w:szCs w:val="18"/>
        </w:rPr>
        <w:t>уча</w:t>
      </w:r>
      <w:r w:rsidR="009A17F0">
        <w:rPr>
          <w:color w:val="000000"/>
          <w:szCs w:val="18"/>
        </w:rPr>
        <w:t>ю</w:t>
      </w:r>
      <w:r>
        <w:rPr>
          <w:color w:val="000000"/>
          <w:szCs w:val="18"/>
        </w:rPr>
        <w:t>щихся с возможными опасными факторами в школе, в их повседневной жизни, с основными принципами повышения состояния их безопасности, а также с возможной ответственностью за их действия, направленные на снижение уровня состояния о</w:t>
      </w:r>
      <w:r>
        <w:rPr>
          <w:color w:val="000000"/>
          <w:szCs w:val="18"/>
        </w:rPr>
        <w:t>б</w:t>
      </w:r>
      <w:r>
        <w:rPr>
          <w:color w:val="000000"/>
          <w:szCs w:val="18"/>
        </w:rPr>
        <w:t xml:space="preserve">щественной безопасности; </w:t>
      </w:r>
    </w:p>
    <w:p w:rsidR="009C0F79" w:rsidRDefault="00BB4FCA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ind w:firstLine="540"/>
        <w:jc w:val="both"/>
        <w:rPr>
          <w:color w:val="000000"/>
          <w:szCs w:val="18"/>
        </w:rPr>
      </w:pPr>
      <w:r>
        <w:rPr>
          <w:color w:val="000000"/>
          <w:szCs w:val="18"/>
        </w:rPr>
        <w:t>До</w:t>
      </w:r>
      <w:r w:rsidR="009A01C4">
        <w:rPr>
          <w:color w:val="000000"/>
          <w:szCs w:val="18"/>
        </w:rPr>
        <w:t>о</w:t>
      </w:r>
      <w:r w:rsidR="009C0F79">
        <w:rPr>
          <w:color w:val="000000"/>
          <w:szCs w:val="18"/>
        </w:rPr>
        <w:t>снащение школы современным противопожарным оборудова</w:t>
      </w:r>
      <w:r w:rsidR="009C0F79">
        <w:rPr>
          <w:color w:val="000000"/>
          <w:szCs w:val="18"/>
        </w:rPr>
        <w:softHyphen/>
        <w:t>нием, средствами защиты и пожаротушения</w:t>
      </w:r>
      <w:r w:rsidR="00AA21E6">
        <w:rPr>
          <w:color w:val="000000"/>
          <w:szCs w:val="18"/>
        </w:rPr>
        <w:t>, средствами видеонаблюдения</w:t>
      </w:r>
      <w:r w:rsidR="009C0F79">
        <w:rPr>
          <w:color w:val="000000"/>
          <w:szCs w:val="18"/>
        </w:rPr>
        <w:t>.</w:t>
      </w:r>
    </w:p>
    <w:p w:rsidR="009C0F79" w:rsidRDefault="009C0F79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color w:val="000000"/>
          <w:szCs w:val="18"/>
        </w:rPr>
      </w:pPr>
    </w:p>
    <w:p w:rsidR="009C0F79" w:rsidRDefault="009C0F79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color w:val="000000"/>
          <w:szCs w:val="18"/>
        </w:rPr>
      </w:pPr>
    </w:p>
    <w:p w:rsidR="009C0F79" w:rsidRDefault="009C0F79">
      <w:pPr>
        <w:rPr>
          <w:szCs w:val="18"/>
        </w:rPr>
      </w:pPr>
    </w:p>
    <w:p w:rsidR="009C0F79" w:rsidRDefault="009C0F79">
      <w:pPr>
        <w:rPr>
          <w:szCs w:val="18"/>
        </w:rPr>
      </w:pPr>
    </w:p>
    <w:p w:rsidR="009C0F79" w:rsidRDefault="009C0F79">
      <w:pPr>
        <w:rPr>
          <w:szCs w:val="18"/>
        </w:rPr>
      </w:pPr>
    </w:p>
    <w:p w:rsidR="009C0F79" w:rsidRDefault="009C0F79">
      <w:pPr>
        <w:rPr>
          <w:szCs w:val="18"/>
        </w:rPr>
      </w:pPr>
    </w:p>
    <w:p w:rsidR="009C0F79" w:rsidRDefault="009C0F79">
      <w:pPr>
        <w:rPr>
          <w:szCs w:val="18"/>
        </w:rPr>
      </w:pPr>
    </w:p>
    <w:p w:rsidR="009C0F79" w:rsidRDefault="009C0F79">
      <w:pPr>
        <w:rPr>
          <w:szCs w:val="18"/>
        </w:rPr>
      </w:pPr>
    </w:p>
    <w:p w:rsidR="009C0F79" w:rsidRDefault="009C0F79">
      <w:pPr>
        <w:rPr>
          <w:szCs w:val="18"/>
        </w:rPr>
      </w:pPr>
    </w:p>
    <w:p w:rsidR="009C0F79" w:rsidRDefault="009C0F79">
      <w:pPr>
        <w:rPr>
          <w:szCs w:val="18"/>
        </w:rPr>
      </w:pPr>
    </w:p>
    <w:p w:rsidR="009C0F79" w:rsidRDefault="009C0F79">
      <w:pPr>
        <w:rPr>
          <w:szCs w:val="18"/>
        </w:rPr>
      </w:pPr>
    </w:p>
    <w:p w:rsidR="009C0F79" w:rsidRDefault="009C0F79">
      <w:pPr>
        <w:rPr>
          <w:szCs w:val="18"/>
        </w:rPr>
      </w:pPr>
    </w:p>
    <w:p w:rsidR="009C0F79" w:rsidRDefault="009C0F79">
      <w:pPr>
        <w:rPr>
          <w:szCs w:val="18"/>
        </w:rPr>
      </w:pPr>
    </w:p>
    <w:p w:rsidR="009C0F79" w:rsidRDefault="009C0F79">
      <w:pPr>
        <w:rPr>
          <w:szCs w:val="18"/>
        </w:rPr>
      </w:pPr>
    </w:p>
    <w:p w:rsidR="009C0F79" w:rsidRDefault="009C0F79">
      <w:pPr>
        <w:rPr>
          <w:szCs w:val="18"/>
        </w:rPr>
      </w:pPr>
    </w:p>
    <w:p w:rsidR="009C0F79" w:rsidRDefault="009C0F79">
      <w:pPr>
        <w:rPr>
          <w:szCs w:val="18"/>
        </w:rPr>
      </w:pPr>
    </w:p>
    <w:p w:rsidR="009C0F79" w:rsidRDefault="009C0F79">
      <w:pPr>
        <w:rPr>
          <w:szCs w:val="18"/>
        </w:rPr>
      </w:pPr>
    </w:p>
    <w:p w:rsidR="009C0F79" w:rsidRDefault="009C0F79">
      <w:pPr>
        <w:rPr>
          <w:szCs w:val="18"/>
        </w:rPr>
      </w:pPr>
    </w:p>
    <w:p w:rsidR="009C0F79" w:rsidRDefault="009C0F79">
      <w:pPr>
        <w:rPr>
          <w:szCs w:val="18"/>
        </w:rPr>
      </w:pPr>
    </w:p>
    <w:p w:rsidR="009C0F79" w:rsidRDefault="009C0F79">
      <w:pPr>
        <w:rPr>
          <w:szCs w:val="18"/>
        </w:rPr>
      </w:pPr>
    </w:p>
    <w:p w:rsidR="009C0F79" w:rsidRDefault="009C0F79">
      <w:pPr>
        <w:pStyle w:val="1"/>
        <w:pageBreakBefore/>
        <w:spacing w:before="0" w:after="0"/>
        <w:rPr>
          <w:rFonts w:ascii="Times New Roman" w:hAnsi="Times New Roman" w:cs="Times New Roman"/>
          <w:spacing w:val="3"/>
          <w:sz w:val="36"/>
        </w:rPr>
      </w:pPr>
      <w:bookmarkStart w:id="6" w:name="__RefHeading__96_977048892"/>
      <w:bookmarkStart w:id="7" w:name="%D0%9C%D0%B5%D1%80%D0%BE%D0%BF%D1%80%D0%"/>
      <w:bookmarkEnd w:id="6"/>
      <w:r>
        <w:rPr>
          <w:rFonts w:ascii="Times New Roman" w:hAnsi="Times New Roman" w:cs="Times New Roman"/>
          <w:spacing w:val="3"/>
          <w:sz w:val="36"/>
        </w:rPr>
        <w:lastRenderedPageBreak/>
        <w:t xml:space="preserve"> Организационно-управленческие мероприятия</w:t>
      </w:r>
      <w:bookmarkEnd w:id="7"/>
      <w:r>
        <w:rPr>
          <w:rFonts w:ascii="Times New Roman" w:hAnsi="Times New Roman" w:cs="Times New Roman"/>
          <w:spacing w:val="3"/>
          <w:sz w:val="36"/>
        </w:rPr>
        <w:t xml:space="preserve"> по обеспечению безопасности в школе</w:t>
      </w:r>
    </w:p>
    <w:p w:rsidR="009C0F79" w:rsidRDefault="009C0F79">
      <w:pPr>
        <w:tabs>
          <w:tab w:val="left" w:pos="1080"/>
        </w:tabs>
        <w:jc w:val="center"/>
        <w:rPr>
          <w:b/>
          <w:szCs w:val="18"/>
        </w:rPr>
      </w:pPr>
    </w:p>
    <w:p w:rsidR="009C0F79" w:rsidRDefault="009C0F79">
      <w:pPr>
        <w:numPr>
          <w:ilvl w:val="0"/>
          <w:numId w:val="3"/>
        </w:numPr>
        <w:shd w:val="clear" w:color="auto" w:fill="FFFFFF"/>
        <w:spacing w:before="120"/>
        <w:ind w:left="357" w:hanging="357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Приказ директора школы о разработке программы безопасности школы.</w:t>
      </w:r>
    </w:p>
    <w:p w:rsidR="009C0F79" w:rsidRDefault="009C0F79">
      <w:pPr>
        <w:numPr>
          <w:ilvl w:val="0"/>
          <w:numId w:val="3"/>
        </w:numPr>
        <w:shd w:val="clear" w:color="auto" w:fill="FFFFFF"/>
        <w:spacing w:before="120"/>
        <w:ind w:left="357" w:hanging="357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Приказ директора школы об утверждении программы безопасности школы.</w:t>
      </w:r>
    </w:p>
    <w:p w:rsidR="009C0F79" w:rsidRDefault="009C0F79">
      <w:pPr>
        <w:numPr>
          <w:ilvl w:val="0"/>
          <w:numId w:val="3"/>
        </w:numPr>
        <w:shd w:val="clear" w:color="auto" w:fill="FFFFFF"/>
        <w:spacing w:before="120"/>
        <w:ind w:left="357" w:hanging="357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План действий в случае возникновения чрезвычайных ситуаций.</w:t>
      </w:r>
    </w:p>
    <w:p w:rsidR="009C0F79" w:rsidRDefault="009C0F79">
      <w:pPr>
        <w:numPr>
          <w:ilvl w:val="0"/>
          <w:numId w:val="3"/>
        </w:numPr>
        <w:shd w:val="clear" w:color="auto" w:fill="FFFFFF"/>
        <w:spacing w:before="120"/>
        <w:ind w:left="357" w:hanging="357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Приказ директора школы о назначении ответственного сотрудника, осуществляющего обход и осмотр всех помещений ОУ (Ф.И.О., должность).</w:t>
      </w:r>
    </w:p>
    <w:p w:rsidR="009C0F79" w:rsidRDefault="009C0F79">
      <w:pPr>
        <w:numPr>
          <w:ilvl w:val="0"/>
          <w:numId w:val="3"/>
        </w:numPr>
        <w:shd w:val="clear" w:color="auto" w:fill="FFFFFF"/>
        <w:spacing w:before="120"/>
        <w:ind w:left="357" w:hanging="357"/>
        <w:rPr>
          <w:color w:val="000000"/>
          <w:spacing w:val="-2"/>
          <w:szCs w:val="16"/>
        </w:rPr>
      </w:pPr>
      <w:r>
        <w:rPr>
          <w:color w:val="000000"/>
          <w:spacing w:val="-2"/>
          <w:szCs w:val="16"/>
        </w:rPr>
        <w:t xml:space="preserve">Проведение с </w:t>
      </w:r>
      <w:r w:rsidR="009A17F0">
        <w:rPr>
          <w:color w:val="000000"/>
          <w:spacing w:val="-2"/>
          <w:szCs w:val="16"/>
        </w:rPr>
        <w:t>об</w:t>
      </w:r>
      <w:r>
        <w:rPr>
          <w:color w:val="000000"/>
          <w:spacing w:val="-2"/>
          <w:szCs w:val="16"/>
        </w:rPr>
        <w:t>уча</w:t>
      </w:r>
      <w:r w:rsidR="009A17F0">
        <w:rPr>
          <w:color w:val="000000"/>
          <w:spacing w:val="-2"/>
          <w:szCs w:val="16"/>
        </w:rPr>
        <w:t>ю</w:t>
      </w:r>
      <w:r>
        <w:rPr>
          <w:color w:val="000000"/>
          <w:spacing w:val="-2"/>
          <w:szCs w:val="16"/>
        </w:rPr>
        <w:t>щимися и работниками школы инструктажей о действиях при чре</w:t>
      </w:r>
      <w:r>
        <w:rPr>
          <w:color w:val="000000"/>
          <w:spacing w:val="-2"/>
          <w:szCs w:val="16"/>
        </w:rPr>
        <w:t>з</w:t>
      </w:r>
      <w:r>
        <w:rPr>
          <w:color w:val="000000"/>
          <w:spacing w:val="-2"/>
          <w:szCs w:val="16"/>
        </w:rPr>
        <w:t>вычайных ситуациях (отметки в журналах, даты проведения, наличие подписей).</w:t>
      </w:r>
    </w:p>
    <w:p w:rsidR="009C0F79" w:rsidRDefault="009C0F79">
      <w:pPr>
        <w:numPr>
          <w:ilvl w:val="0"/>
          <w:numId w:val="3"/>
        </w:numPr>
        <w:shd w:val="clear" w:color="auto" w:fill="FFFFFF"/>
        <w:spacing w:before="120"/>
        <w:ind w:left="357" w:hanging="357"/>
        <w:rPr>
          <w:color w:val="000000"/>
          <w:spacing w:val="-4"/>
          <w:szCs w:val="16"/>
        </w:rPr>
      </w:pPr>
      <w:r>
        <w:rPr>
          <w:color w:val="000000"/>
          <w:szCs w:val="16"/>
        </w:rPr>
        <w:t xml:space="preserve">Проведение разъяснительной работы с </w:t>
      </w:r>
      <w:r w:rsidR="009A17F0">
        <w:rPr>
          <w:color w:val="000000"/>
          <w:szCs w:val="16"/>
        </w:rPr>
        <w:t>об</w:t>
      </w:r>
      <w:r>
        <w:rPr>
          <w:color w:val="000000"/>
          <w:szCs w:val="16"/>
        </w:rPr>
        <w:t>уча</w:t>
      </w:r>
      <w:r w:rsidR="009A17F0">
        <w:rPr>
          <w:color w:val="000000"/>
          <w:szCs w:val="16"/>
        </w:rPr>
        <w:t>ю</w:t>
      </w:r>
      <w:r>
        <w:rPr>
          <w:color w:val="000000"/>
          <w:szCs w:val="16"/>
        </w:rPr>
        <w:t xml:space="preserve">щимися и их родителями о последствиях ложных сообщений о </w:t>
      </w:r>
      <w:r>
        <w:rPr>
          <w:color w:val="000000"/>
          <w:spacing w:val="-4"/>
          <w:szCs w:val="16"/>
        </w:rPr>
        <w:t>минировании школы.</w:t>
      </w:r>
    </w:p>
    <w:p w:rsidR="009C0F79" w:rsidRDefault="009C0F79">
      <w:pPr>
        <w:numPr>
          <w:ilvl w:val="0"/>
          <w:numId w:val="3"/>
        </w:numPr>
        <w:shd w:val="clear" w:color="auto" w:fill="FFFFFF"/>
        <w:spacing w:before="120"/>
        <w:ind w:left="357" w:hanging="357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Проведение тренировок по эвакуации детей и сотрудников из здания школы.</w:t>
      </w:r>
    </w:p>
    <w:p w:rsidR="009C0F79" w:rsidRDefault="009C0F79">
      <w:pPr>
        <w:numPr>
          <w:ilvl w:val="0"/>
          <w:numId w:val="3"/>
        </w:numPr>
        <w:shd w:val="clear" w:color="auto" w:fill="FFFFFF"/>
        <w:spacing w:before="120"/>
        <w:ind w:left="357" w:hanging="357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Наличие информационных стендов, табличек, указателей.</w:t>
      </w:r>
    </w:p>
    <w:p w:rsidR="009C0F79" w:rsidRDefault="009C0F79">
      <w:pPr>
        <w:numPr>
          <w:ilvl w:val="0"/>
          <w:numId w:val="3"/>
        </w:numPr>
        <w:shd w:val="clear" w:color="auto" w:fill="FFFFFF"/>
        <w:spacing w:before="120"/>
        <w:ind w:left="357" w:hanging="357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Создание в  ОУ необходимых запасов средств для оказания первой медицинской помощи.</w:t>
      </w:r>
    </w:p>
    <w:p w:rsidR="009C0F79" w:rsidRDefault="009C0F79">
      <w:pPr>
        <w:tabs>
          <w:tab w:val="left" w:pos="1080"/>
        </w:tabs>
        <w:jc w:val="both"/>
        <w:rPr>
          <w:sz w:val="20"/>
          <w:szCs w:val="18"/>
        </w:rPr>
      </w:pPr>
    </w:p>
    <w:p w:rsidR="009C0F79" w:rsidRDefault="009C0F79">
      <w:pPr>
        <w:pStyle w:val="1"/>
        <w:pageBreakBefore/>
        <w:spacing w:before="0" w:after="0"/>
        <w:jc w:val="center"/>
        <w:rPr>
          <w:rFonts w:ascii="Times New Roman" w:hAnsi="Times New Roman" w:cs="Times New Roman"/>
          <w:spacing w:val="3"/>
          <w:sz w:val="36"/>
          <w:szCs w:val="18"/>
        </w:rPr>
      </w:pPr>
    </w:p>
    <w:p w:rsidR="009C0F79" w:rsidRPr="00BB4FCA" w:rsidRDefault="009C0F7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21E6" w:rsidRPr="00AA21E6" w:rsidRDefault="009C0F79" w:rsidP="009A01C4">
      <w:pPr>
        <w:pStyle w:val="3"/>
        <w:spacing w:before="0" w:after="0"/>
        <w:jc w:val="center"/>
        <w:rPr>
          <w:szCs w:val="18"/>
        </w:rPr>
      </w:pPr>
      <w:bookmarkStart w:id="8" w:name="__RefHeading__98_977048892"/>
      <w:bookmarkEnd w:id="8"/>
      <w:r>
        <w:rPr>
          <w:rFonts w:ascii="Times New Roman" w:hAnsi="Times New Roman" w:cs="Times New Roman"/>
          <w:b w:val="0"/>
          <w:sz w:val="24"/>
          <w:szCs w:val="24"/>
        </w:rPr>
        <w:t>МОУ</w:t>
      </w:r>
      <w:r w:rsidR="00AA21E6">
        <w:rPr>
          <w:rFonts w:ascii="Times New Roman" w:hAnsi="Times New Roman" w:cs="Times New Roman"/>
          <w:b w:val="0"/>
          <w:sz w:val="24"/>
          <w:szCs w:val="24"/>
        </w:rPr>
        <w:t xml:space="preserve"> «Туношёнская средняя школа имени Героя России Селезнёва А.А» ЯМР</w:t>
      </w:r>
    </w:p>
    <w:p w:rsidR="00AA21E6" w:rsidRPr="00AA21E6" w:rsidRDefault="00AA21E6" w:rsidP="009A01C4">
      <w:pPr>
        <w:pStyle w:val="3"/>
        <w:spacing w:before="0" w:after="0"/>
        <w:jc w:val="center"/>
        <w:rPr>
          <w:szCs w:val="18"/>
        </w:rPr>
      </w:pPr>
    </w:p>
    <w:p w:rsidR="009A01C4" w:rsidRPr="009A01C4" w:rsidRDefault="009C0F79" w:rsidP="009A01C4">
      <w:pPr>
        <w:pStyle w:val="3"/>
        <w:spacing w:before="0" w:after="0"/>
        <w:jc w:val="center"/>
        <w:rPr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0F79" w:rsidRDefault="009C0F79" w:rsidP="00AA21E6">
      <w:pPr>
        <w:pStyle w:val="3"/>
        <w:spacing w:before="0" w:after="0"/>
        <w:jc w:val="center"/>
        <w:rPr>
          <w:szCs w:val="18"/>
        </w:rPr>
      </w:pPr>
      <w:r>
        <w:rPr>
          <w:szCs w:val="18"/>
        </w:rPr>
        <w:t xml:space="preserve">ПРИКАЗ </w:t>
      </w:r>
    </w:p>
    <w:p w:rsidR="00AA21E6" w:rsidRDefault="00AA21E6" w:rsidP="00AA21E6"/>
    <w:p w:rsidR="00AA21E6" w:rsidRPr="00AA21E6" w:rsidRDefault="00AA21E6" w:rsidP="00AA21E6">
      <w:r>
        <w:t>«______»____________2014г                                                                    №</w:t>
      </w:r>
    </w:p>
    <w:p w:rsidR="009C0F79" w:rsidRDefault="009C0F79">
      <w:pPr>
        <w:rPr>
          <w:szCs w:val="18"/>
        </w:rPr>
      </w:pPr>
    </w:p>
    <w:p w:rsidR="009C0F79" w:rsidRDefault="009C0F79">
      <w:pPr>
        <w:rPr>
          <w:b/>
          <w:szCs w:val="18"/>
        </w:rPr>
      </w:pPr>
      <w:bookmarkStart w:id="9" w:name="%D0%9F%D1%80%D0%B8%D0%BA%D0%B0%D0%B7_%D0"/>
      <w:r>
        <w:rPr>
          <w:b/>
          <w:szCs w:val="18"/>
        </w:rPr>
        <w:t>«О разработке программы</w:t>
      </w:r>
    </w:p>
    <w:p w:rsidR="009C0F79" w:rsidRDefault="009C0F79">
      <w:pPr>
        <w:rPr>
          <w:b/>
          <w:szCs w:val="18"/>
        </w:rPr>
      </w:pPr>
      <w:r>
        <w:rPr>
          <w:b/>
          <w:szCs w:val="18"/>
        </w:rPr>
        <w:t>безопасности школы»</w:t>
      </w:r>
    </w:p>
    <w:p w:rsidR="009C0F79" w:rsidRDefault="009C0F79">
      <w:pPr>
        <w:rPr>
          <w:b/>
          <w:szCs w:val="18"/>
        </w:rPr>
      </w:pPr>
    </w:p>
    <w:p w:rsidR="009C0F79" w:rsidRDefault="009C0F79">
      <w:pPr>
        <w:rPr>
          <w:b/>
          <w:szCs w:val="18"/>
        </w:rPr>
      </w:pPr>
    </w:p>
    <w:p w:rsidR="009C0F79" w:rsidRDefault="009C0F79">
      <w:pPr>
        <w:ind w:firstLine="720"/>
        <w:jc w:val="both"/>
        <w:rPr>
          <w:szCs w:val="18"/>
        </w:rPr>
      </w:pPr>
      <w:r>
        <w:rPr>
          <w:szCs w:val="18"/>
        </w:rPr>
        <w:t xml:space="preserve">В целях повышения безопасности </w:t>
      </w:r>
      <w:r w:rsidR="00F17006">
        <w:rPr>
          <w:szCs w:val="18"/>
        </w:rPr>
        <w:t>об</w:t>
      </w:r>
      <w:r>
        <w:rPr>
          <w:szCs w:val="18"/>
        </w:rPr>
        <w:t>уча</w:t>
      </w:r>
      <w:r w:rsidR="00F17006">
        <w:rPr>
          <w:szCs w:val="18"/>
        </w:rPr>
        <w:t>ю</w:t>
      </w:r>
      <w:r>
        <w:rPr>
          <w:szCs w:val="18"/>
        </w:rPr>
        <w:t>щихся, учителей и других работников школы</w:t>
      </w:r>
    </w:p>
    <w:p w:rsidR="009C0F79" w:rsidRDefault="009C0F79">
      <w:pPr>
        <w:ind w:firstLine="720"/>
        <w:jc w:val="center"/>
        <w:rPr>
          <w:szCs w:val="18"/>
        </w:rPr>
      </w:pPr>
    </w:p>
    <w:p w:rsidR="009C0F79" w:rsidRDefault="009C0F79">
      <w:pPr>
        <w:ind w:firstLine="720"/>
        <w:jc w:val="center"/>
        <w:rPr>
          <w:szCs w:val="18"/>
        </w:rPr>
      </w:pPr>
      <w:r>
        <w:rPr>
          <w:szCs w:val="18"/>
        </w:rPr>
        <w:t>ПРИКАЗЫВАЮ:</w:t>
      </w:r>
    </w:p>
    <w:p w:rsidR="00AA21E6" w:rsidRDefault="00AA21E6">
      <w:pPr>
        <w:ind w:firstLine="720"/>
        <w:jc w:val="center"/>
        <w:rPr>
          <w:szCs w:val="18"/>
        </w:rPr>
      </w:pPr>
    </w:p>
    <w:p w:rsidR="009C0F79" w:rsidRDefault="00AA21E6">
      <w:pPr>
        <w:ind w:firstLine="720"/>
        <w:jc w:val="both"/>
        <w:rPr>
          <w:szCs w:val="18"/>
        </w:rPr>
      </w:pPr>
      <w:r>
        <w:rPr>
          <w:szCs w:val="18"/>
        </w:rPr>
        <w:t xml:space="preserve">Заместителю директора по ОБ, </w:t>
      </w:r>
      <w:r w:rsidR="009C0F79">
        <w:rPr>
          <w:szCs w:val="18"/>
        </w:rPr>
        <w:t>разработать и представит</w:t>
      </w:r>
      <w:r w:rsidR="00BB4FCA">
        <w:rPr>
          <w:szCs w:val="18"/>
        </w:rPr>
        <w:t>ь на утверждение в срок до 10.09</w:t>
      </w:r>
      <w:r>
        <w:rPr>
          <w:szCs w:val="18"/>
        </w:rPr>
        <w:t>.2014</w:t>
      </w:r>
      <w:r w:rsidR="009C0F79">
        <w:rPr>
          <w:szCs w:val="18"/>
        </w:rPr>
        <w:t xml:space="preserve"> Программу безопасности школы, включающую в себя:</w:t>
      </w:r>
    </w:p>
    <w:p w:rsidR="009C0F79" w:rsidRDefault="009C0F79">
      <w:pPr>
        <w:ind w:firstLine="720"/>
        <w:jc w:val="both"/>
        <w:rPr>
          <w:szCs w:val="18"/>
        </w:rPr>
      </w:pPr>
    </w:p>
    <w:p w:rsidR="009C0F79" w:rsidRDefault="009C0F79">
      <w:pPr>
        <w:numPr>
          <w:ilvl w:val="0"/>
          <w:numId w:val="18"/>
        </w:numPr>
        <w:shd w:val="clear" w:color="auto" w:fill="FFFFFF"/>
        <w:spacing w:before="120"/>
        <w:ind w:left="36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Проект приказа директора школы об утверждении программы безопасности школы.</w:t>
      </w:r>
    </w:p>
    <w:p w:rsidR="009C0F79" w:rsidRDefault="009C0F79">
      <w:pPr>
        <w:numPr>
          <w:ilvl w:val="0"/>
          <w:numId w:val="18"/>
        </w:numPr>
        <w:shd w:val="clear" w:color="auto" w:fill="FFFFFF"/>
        <w:spacing w:before="120"/>
        <w:ind w:left="36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Планы действий в случае возникновения чрезвычайных ситуаций.</w:t>
      </w:r>
    </w:p>
    <w:p w:rsidR="009C0F79" w:rsidRDefault="009C0F79">
      <w:pPr>
        <w:numPr>
          <w:ilvl w:val="0"/>
          <w:numId w:val="18"/>
        </w:numPr>
        <w:shd w:val="clear" w:color="auto" w:fill="FFFFFF"/>
        <w:spacing w:before="120"/>
        <w:ind w:left="36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Проект приказа директора школы о назначении ответственного сотрудника, осуществля</w:t>
      </w:r>
      <w:r>
        <w:rPr>
          <w:color w:val="000000"/>
          <w:spacing w:val="-3"/>
          <w:szCs w:val="16"/>
        </w:rPr>
        <w:t>ю</w:t>
      </w:r>
      <w:r>
        <w:rPr>
          <w:color w:val="000000"/>
          <w:spacing w:val="-3"/>
          <w:szCs w:val="16"/>
        </w:rPr>
        <w:t>щего обход и осмотр всех п</w:t>
      </w:r>
      <w:r w:rsidR="00BB4FCA">
        <w:rPr>
          <w:color w:val="000000"/>
          <w:spacing w:val="-3"/>
          <w:szCs w:val="16"/>
        </w:rPr>
        <w:t xml:space="preserve">омещений ОУ </w:t>
      </w:r>
    </w:p>
    <w:p w:rsidR="009C0F79" w:rsidRDefault="009C0F79">
      <w:pPr>
        <w:numPr>
          <w:ilvl w:val="0"/>
          <w:numId w:val="18"/>
        </w:numPr>
        <w:shd w:val="clear" w:color="auto" w:fill="FFFFFF"/>
        <w:spacing w:before="120"/>
        <w:ind w:left="360"/>
        <w:jc w:val="both"/>
        <w:rPr>
          <w:color w:val="000000"/>
          <w:spacing w:val="-2"/>
          <w:szCs w:val="16"/>
        </w:rPr>
      </w:pPr>
      <w:r>
        <w:rPr>
          <w:color w:val="000000"/>
          <w:spacing w:val="-2"/>
          <w:szCs w:val="16"/>
        </w:rPr>
        <w:t xml:space="preserve">Примерные темы (программы) проведения с </w:t>
      </w:r>
      <w:r w:rsidR="00F17006">
        <w:rPr>
          <w:color w:val="000000"/>
          <w:spacing w:val="-2"/>
          <w:szCs w:val="16"/>
        </w:rPr>
        <w:t>об</w:t>
      </w:r>
      <w:r>
        <w:rPr>
          <w:color w:val="000000"/>
          <w:spacing w:val="-2"/>
          <w:szCs w:val="16"/>
        </w:rPr>
        <w:t>уча</w:t>
      </w:r>
      <w:r w:rsidR="00F17006">
        <w:rPr>
          <w:color w:val="000000"/>
          <w:spacing w:val="-2"/>
          <w:szCs w:val="16"/>
        </w:rPr>
        <w:t>ю</w:t>
      </w:r>
      <w:r>
        <w:rPr>
          <w:color w:val="000000"/>
          <w:spacing w:val="-2"/>
          <w:szCs w:val="16"/>
        </w:rPr>
        <w:t>щимися и работниками школы инс</w:t>
      </w:r>
      <w:r>
        <w:rPr>
          <w:color w:val="000000"/>
          <w:spacing w:val="-2"/>
          <w:szCs w:val="16"/>
        </w:rPr>
        <w:t>т</w:t>
      </w:r>
      <w:r>
        <w:rPr>
          <w:color w:val="000000"/>
          <w:spacing w:val="-2"/>
          <w:szCs w:val="16"/>
        </w:rPr>
        <w:t>руктажей о действиях при чрезвычайных ситуациях (отметки в журналах, даты проведения, наличие подписей).</w:t>
      </w:r>
    </w:p>
    <w:p w:rsidR="009C0F79" w:rsidRDefault="009C0F79">
      <w:pPr>
        <w:numPr>
          <w:ilvl w:val="0"/>
          <w:numId w:val="18"/>
        </w:numPr>
        <w:shd w:val="clear" w:color="auto" w:fill="FFFFFF"/>
        <w:spacing w:before="120"/>
        <w:ind w:left="360"/>
        <w:jc w:val="both"/>
        <w:rPr>
          <w:color w:val="000000"/>
          <w:spacing w:val="-4"/>
          <w:szCs w:val="16"/>
        </w:rPr>
      </w:pPr>
      <w:r>
        <w:rPr>
          <w:color w:val="000000"/>
          <w:szCs w:val="16"/>
        </w:rPr>
        <w:t xml:space="preserve">Содержание разъяснительной работы с </w:t>
      </w:r>
      <w:r w:rsidR="00F17006">
        <w:rPr>
          <w:color w:val="000000"/>
          <w:szCs w:val="16"/>
        </w:rPr>
        <w:t>об</w:t>
      </w:r>
      <w:r>
        <w:rPr>
          <w:color w:val="000000"/>
          <w:szCs w:val="16"/>
        </w:rPr>
        <w:t>уча</w:t>
      </w:r>
      <w:r w:rsidR="00F17006">
        <w:rPr>
          <w:color w:val="000000"/>
          <w:szCs w:val="16"/>
        </w:rPr>
        <w:t>ю</w:t>
      </w:r>
      <w:r>
        <w:rPr>
          <w:color w:val="000000"/>
          <w:szCs w:val="16"/>
        </w:rPr>
        <w:t xml:space="preserve">щимися и их родителями о последствиях ложных сообщений о </w:t>
      </w:r>
      <w:r>
        <w:rPr>
          <w:color w:val="000000"/>
          <w:spacing w:val="-4"/>
          <w:szCs w:val="16"/>
        </w:rPr>
        <w:t>готовящемся или совершенном теракте (закладке взрывного устройства в школе и т.п.)</w:t>
      </w:r>
    </w:p>
    <w:p w:rsidR="009C0F79" w:rsidRDefault="009C0F79">
      <w:pPr>
        <w:numPr>
          <w:ilvl w:val="0"/>
          <w:numId w:val="18"/>
        </w:numPr>
        <w:shd w:val="clear" w:color="auto" w:fill="FFFFFF"/>
        <w:spacing w:before="120"/>
        <w:ind w:left="36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Порядок проведения и документальное оформление проведения тренировок по эвакуации детей и сотрудников из здания школы.</w:t>
      </w:r>
    </w:p>
    <w:p w:rsidR="009C0F79" w:rsidRDefault="009C0F79">
      <w:pPr>
        <w:numPr>
          <w:ilvl w:val="0"/>
          <w:numId w:val="18"/>
        </w:numPr>
        <w:shd w:val="clear" w:color="auto" w:fill="FFFFFF"/>
        <w:spacing w:before="120"/>
        <w:ind w:left="36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Проекты информационных стендов, табличек, указателей.</w:t>
      </w:r>
    </w:p>
    <w:p w:rsidR="00AA21E6" w:rsidRDefault="00AA21E6" w:rsidP="00AA21E6">
      <w:pPr>
        <w:shd w:val="clear" w:color="auto" w:fill="FFFFFF"/>
        <w:spacing w:before="120"/>
        <w:ind w:left="360"/>
        <w:jc w:val="both"/>
        <w:rPr>
          <w:color w:val="000000"/>
          <w:spacing w:val="-3"/>
          <w:szCs w:val="16"/>
        </w:rPr>
      </w:pPr>
    </w:p>
    <w:p w:rsidR="00AA21E6" w:rsidRDefault="00AA21E6" w:rsidP="00AA21E6">
      <w:pPr>
        <w:shd w:val="clear" w:color="auto" w:fill="FFFFFF"/>
        <w:spacing w:before="120"/>
        <w:ind w:left="360"/>
        <w:jc w:val="both"/>
        <w:rPr>
          <w:color w:val="000000"/>
          <w:spacing w:val="-3"/>
          <w:szCs w:val="16"/>
        </w:rPr>
      </w:pPr>
    </w:p>
    <w:p w:rsidR="00AA21E6" w:rsidRDefault="00AA21E6" w:rsidP="00AA21E6">
      <w:pPr>
        <w:shd w:val="clear" w:color="auto" w:fill="FFFFFF"/>
        <w:spacing w:before="120"/>
        <w:ind w:left="36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Директор МОУ Туношёнская СШ ЯМР                             С.Е Балкова</w:t>
      </w:r>
    </w:p>
    <w:p w:rsidR="00AA21E6" w:rsidRDefault="00AA21E6">
      <w:pPr>
        <w:tabs>
          <w:tab w:val="left" w:pos="360"/>
        </w:tabs>
        <w:jc w:val="center"/>
        <w:rPr>
          <w:szCs w:val="18"/>
        </w:rPr>
      </w:pPr>
    </w:p>
    <w:p w:rsidR="00AA21E6" w:rsidRDefault="00AA21E6">
      <w:pPr>
        <w:tabs>
          <w:tab w:val="left" w:pos="360"/>
        </w:tabs>
        <w:jc w:val="center"/>
        <w:rPr>
          <w:szCs w:val="18"/>
        </w:rPr>
      </w:pPr>
    </w:p>
    <w:p w:rsidR="00AA21E6" w:rsidRDefault="00AA21E6">
      <w:pPr>
        <w:tabs>
          <w:tab w:val="left" w:pos="360"/>
        </w:tabs>
        <w:jc w:val="center"/>
        <w:rPr>
          <w:szCs w:val="18"/>
        </w:rPr>
      </w:pPr>
    </w:p>
    <w:p w:rsidR="00AA21E6" w:rsidRDefault="00AA21E6">
      <w:pPr>
        <w:tabs>
          <w:tab w:val="left" w:pos="360"/>
        </w:tabs>
        <w:jc w:val="center"/>
        <w:rPr>
          <w:szCs w:val="18"/>
        </w:rPr>
      </w:pPr>
    </w:p>
    <w:p w:rsidR="00AA21E6" w:rsidRDefault="00AA21E6">
      <w:pPr>
        <w:tabs>
          <w:tab w:val="left" w:pos="360"/>
        </w:tabs>
        <w:jc w:val="center"/>
        <w:rPr>
          <w:szCs w:val="18"/>
        </w:rPr>
      </w:pPr>
    </w:p>
    <w:p w:rsidR="00AA21E6" w:rsidRDefault="00AA21E6">
      <w:pPr>
        <w:tabs>
          <w:tab w:val="left" w:pos="360"/>
        </w:tabs>
        <w:jc w:val="center"/>
        <w:rPr>
          <w:szCs w:val="18"/>
        </w:rPr>
      </w:pPr>
    </w:p>
    <w:p w:rsidR="00AA21E6" w:rsidRDefault="00AA21E6">
      <w:pPr>
        <w:tabs>
          <w:tab w:val="left" w:pos="360"/>
        </w:tabs>
        <w:jc w:val="center"/>
        <w:rPr>
          <w:szCs w:val="18"/>
        </w:rPr>
      </w:pPr>
    </w:p>
    <w:p w:rsidR="00AA21E6" w:rsidRDefault="00AA21E6">
      <w:pPr>
        <w:tabs>
          <w:tab w:val="left" w:pos="360"/>
        </w:tabs>
        <w:jc w:val="center"/>
        <w:rPr>
          <w:szCs w:val="18"/>
        </w:rPr>
      </w:pPr>
    </w:p>
    <w:p w:rsidR="00AA21E6" w:rsidRDefault="00AA21E6">
      <w:pPr>
        <w:tabs>
          <w:tab w:val="left" w:pos="360"/>
        </w:tabs>
        <w:jc w:val="center"/>
        <w:rPr>
          <w:szCs w:val="18"/>
        </w:rPr>
      </w:pPr>
    </w:p>
    <w:p w:rsidR="00AA21E6" w:rsidRDefault="00AA21E6">
      <w:pPr>
        <w:tabs>
          <w:tab w:val="left" w:pos="360"/>
        </w:tabs>
        <w:jc w:val="center"/>
        <w:rPr>
          <w:szCs w:val="18"/>
        </w:rPr>
      </w:pPr>
    </w:p>
    <w:p w:rsidR="00AA21E6" w:rsidRDefault="00AA21E6">
      <w:pPr>
        <w:tabs>
          <w:tab w:val="left" w:pos="360"/>
        </w:tabs>
        <w:jc w:val="center"/>
        <w:rPr>
          <w:szCs w:val="18"/>
        </w:rPr>
      </w:pPr>
    </w:p>
    <w:p w:rsidR="00AA21E6" w:rsidRDefault="00AA21E6">
      <w:pPr>
        <w:tabs>
          <w:tab w:val="left" w:pos="360"/>
        </w:tabs>
        <w:jc w:val="center"/>
        <w:rPr>
          <w:szCs w:val="18"/>
        </w:rPr>
      </w:pPr>
    </w:p>
    <w:p w:rsidR="00AA21E6" w:rsidRDefault="00AA21E6">
      <w:pPr>
        <w:tabs>
          <w:tab w:val="left" w:pos="360"/>
        </w:tabs>
        <w:jc w:val="center"/>
        <w:rPr>
          <w:szCs w:val="18"/>
        </w:rPr>
      </w:pPr>
    </w:p>
    <w:p w:rsidR="00AA21E6" w:rsidRDefault="00AA21E6">
      <w:pPr>
        <w:tabs>
          <w:tab w:val="left" w:pos="360"/>
        </w:tabs>
        <w:jc w:val="center"/>
        <w:rPr>
          <w:szCs w:val="18"/>
        </w:rPr>
      </w:pPr>
    </w:p>
    <w:p w:rsidR="00AA21E6" w:rsidRPr="00AA21E6" w:rsidRDefault="00AA21E6" w:rsidP="00AA21E6">
      <w:pPr>
        <w:pStyle w:val="3"/>
        <w:spacing w:before="0" w:after="0"/>
        <w:jc w:val="center"/>
        <w:rPr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МОУ «Туношёнская средняя школа имени Героя России Селезнёва А.А» ЯМР</w:t>
      </w:r>
    </w:p>
    <w:p w:rsidR="00AA21E6" w:rsidRPr="00AA21E6" w:rsidRDefault="00AA21E6" w:rsidP="00AA21E6">
      <w:pPr>
        <w:pStyle w:val="3"/>
        <w:spacing w:before="0" w:after="0"/>
        <w:jc w:val="center"/>
        <w:rPr>
          <w:szCs w:val="18"/>
        </w:rPr>
      </w:pPr>
    </w:p>
    <w:p w:rsidR="009C0F79" w:rsidRDefault="00AA21E6" w:rsidP="00AA21E6">
      <w:pPr>
        <w:tabs>
          <w:tab w:val="left" w:pos="360"/>
        </w:tabs>
        <w:jc w:val="center"/>
        <w:rPr>
          <w:szCs w:val="18"/>
        </w:rPr>
      </w:pPr>
      <w:r>
        <w:rPr>
          <w:szCs w:val="18"/>
        </w:rPr>
        <w:t xml:space="preserve">ПРИКАЗ </w:t>
      </w:r>
    </w:p>
    <w:p w:rsidR="00AA21E6" w:rsidRDefault="00AA21E6" w:rsidP="00AA21E6">
      <w:pPr>
        <w:tabs>
          <w:tab w:val="left" w:pos="360"/>
        </w:tabs>
        <w:jc w:val="center"/>
        <w:rPr>
          <w:szCs w:val="18"/>
        </w:rPr>
      </w:pPr>
    </w:p>
    <w:p w:rsidR="00AA21E6" w:rsidRDefault="00AA21E6" w:rsidP="00AA21E6">
      <w:pPr>
        <w:tabs>
          <w:tab w:val="left" w:pos="360"/>
        </w:tabs>
        <w:rPr>
          <w:szCs w:val="18"/>
        </w:rPr>
      </w:pPr>
      <w:r>
        <w:rPr>
          <w:szCs w:val="18"/>
        </w:rPr>
        <w:t>«______»___________2014г                                                                        №</w:t>
      </w:r>
    </w:p>
    <w:p w:rsidR="00AA21E6" w:rsidRDefault="00AA21E6" w:rsidP="00AA21E6">
      <w:pPr>
        <w:tabs>
          <w:tab w:val="left" w:pos="360"/>
        </w:tabs>
        <w:rPr>
          <w:szCs w:val="18"/>
        </w:rPr>
      </w:pPr>
    </w:p>
    <w:p w:rsidR="009C0F79" w:rsidRDefault="009C0F79">
      <w:pPr>
        <w:tabs>
          <w:tab w:val="left" w:pos="360"/>
        </w:tabs>
        <w:jc w:val="both"/>
        <w:rPr>
          <w:szCs w:val="18"/>
        </w:rPr>
      </w:pPr>
    </w:p>
    <w:p w:rsidR="009C0F79" w:rsidRDefault="009C0F79">
      <w:pPr>
        <w:rPr>
          <w:b/>
          <w:szCs w:val="18"/>
        </w:rPr>
      </w:pPr>
      <w:r>
        <w:rPr>
          <w:b/>
          <w:szCs w:val="18"/>
        </w:rPr>
        <w:t>«Об утверждении программы</w:t>
      </w:r>
      <w:bookmarkEnd w:id="9"/>
    </w:p>
    <w:p w:rsidR="009C0F79" w:rsidRDefault="009C0F79">
      <w:pPr>
        <w:rPr>
          <w:b/>
          <w:szCs w:val="18"/>
        </w:rPr>
      </w:pPr>
      <w:r>
        <w:rPr>
          <w:b/>
          <w:szCs w:val="18"/>
        </w:rPr>
        <w:t>безопасности школы»</w:t>
      </w:r>
    </w:p>
    <w:p w:rsidR="009C0F79" w:rsidRDefault="009C0F79">
      <w:pPr>
        <w:tabs>
          <w:tab w:val="left" w:pos="360"/>
        </w:tabs>
        <w:jc w:val="both"/>
        <w:rPr>
          <w:szCs w:val="18"/>
        </w:rPr>
      </w:pPr>
    </w:p>
    <w:p w:rsidR="009C0F79" w:rsidRDefault="009C0F79">
      <w:pPr>
        <w:tabs>
          <w:tab w:val="left" w:pos="360"/>
        </w:tabs>
        <w:jc w:val="both"/>
        <w:rPr>
          <w:szCs w:val="18"/>
        </w:rPr>
      </w:pPr>
    </w:p>
    <w:p w:rsidR="009C0F79" w:rsidRDefault="009C0F79">
      <w:pPr>
        <w:tabs>
          <w:tab w:val="left" w:pos="360"/>
        </w:tabs>
        <w:jc w:val="both"/>
        <w:rPr>
          <w:szCs w:val="18"/>
        </w:rPr>
      </w:pPr>
    </w:p>
    <w:p w:rsidR="009C0F79" w:rsidRDefault="009C0F79">
      <w:pPr>
        <w:tabs>
          <w:tab w:val="left" w:pos="360"/>
        </w:tabs>
        <w:jc w:val="both"/>
        <w:rPr>
          <w:szCs w:val="18"/>
        </w:rPr>
      </w:pPr>
    </w:p>
    <w:p w:rsidR="009C0F79" w:rsidRDefault="009C0F79">
      <w:pPr>
        <w:ind w:firstLine="720"/>
        <w:jc w:val="both"/>
        <w:rPr>
          <w:szCs w:val="18"/>
        </w:rPr>
      </w:pPr>
      <w:r>
        <w:rPr>
          <w:szCs w:val="18"/>
        </w:rPr>
        <w:tab/>
        <w:t xml:space="preserve">В целях повышения безопасности </w:t>
      </w:r>
      <w:r w:rsidR="00F17006">
        <w:rPr>
          <w:szCs w:val="18"/>
        </w:rPr>
        <w:t>об</w:t>
      </w:r>
      <w:r>
        <w:rPr>
          <w:szCs w:val="18"/>
        </w:rPr>
        <w:t>уча</w:t>
      </w:r>
      <w:r w:rsidR="00F17006">
        <w:rPr>
          <w:szCs w:val="18"/>
        </w:rPr>
        <w:t>ю</w:t>
      </w:r>
      <w:r>
        <w:rPr>
          <w:szCs w:val="18"/>
        </w:rPr>
        <w:t>щихся, учителей и других работников школы</w:t>
      </w:r>
    </w:p>
    <w:p w:rsidR="009C0F79" w:rsidRDefault="009C0F79">
      <w:pPr>
        <w:tabs>
          <w:tab w:val="left" w:pos="360"/>
        </w:tabs>
        <w:jc w:val="both"/>
        <w:rPr>
          <w:szCs w:val="18"/>
        </w:rPr>
      </w:pPr>
    </w:p>
    <w:p w:rsidR="009C0F79" w:rsidRDefault="009C0F79">
      <w:pPr>
        <w:ind w:firstLine="720"/>
        <w:jc w:val="center"/>
        <w:rPr>
          <w:szCs w:val="18"/>
        </w:rPr>
      </w:pPr>
      <w:r>
        <w:rPr>
          <w:szCs w:val="18"/>
        </w:rPr>
        <w:t>ПРИКАЗЫВАЮ:</w:t>
      </w:r>
    </w:p>
    <w:p w:rsidR="009C0F79" w:rsidRDefault="009C0F79">
      <w:pPr>
        <w:tabs>
          <w:tab w:val="left" w:pos="360"/>
        </w:tabs>
        <w:jc w:val="center"/>
        <w:rPr>
          <w:szCs w:val="18"/>
        </w:rPr>
      </w:pPr>
    </w:p>
    <w:p w:rsidR="009C0F79" w:rsidRDefault="00BB4FCA">
      <w:pPr>
        <w:ind w:firstLine="720"/>
        <w:jc w:val="both"/>
        <w:rPr>
          <w:szCs w:val="18"/>
        </w:rPr>
      </w:pPr>
      <w:r>
        <w:rPr>
          <w:szCs w:val="18"/>
        </w:rPr>
        <w:t xml:space="preserve">Утвердить </w:t>
      </w:r>
      <w:r w:rsidR="009C0F79">
        <w:rPr>
          <w:szCs w:val="18"/>
        </w:rPr>
        <w:t>Программу безопасности школы, включающую в себя:</w:t>
      </w:r>
    </w:p>
    <w:p w:rsidR="009C0F79" w:rsidRDefault="009C0F79">
      <w:pPr>
        <w:numPr>
          <w:ilvl w:val="0"/>
          <w:numId w:val="25"/>
        </w:numPr>
        <w:shd w:val="clear" w:color="auto" w:fill="FFFFFF"/>
        <w:spacing w:before="120"/>
        <w:ind w:left="72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Проект приказа директора школы об утверждении программы безопасности школы.</w:t>
      </w:r>
    </w:p>
    <w:p w:rsidR="009C0F79" w:rsidRDefault="009C0F79">
      <w:pPr>
        <w:numPr>
          <w:ilvl w:val="0"/>
          <w:numId w:val="25"/>
        </w:numPr>
        <w:shd w:val="clear" w:color="auto" w:fill="FFFFFF"/>
        <w:spacing w:before="120"/>
        <w:ind w:left="72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План действий в случае возникновения чрезвычайных ситуаций.</w:t>
      </w:r>
    </w:p>
    <w:p w:rsidR="009C0F79" w:rsidRDefault="009C0F79">
      <w:pPr>
        <w:numPr>
          <w:ilvl w:val="0"/>
          <w:numId w:val="25"/>
        </w:numPr>
        <w:shd w:val="clear" w:color="auto" w:fill="FFFFFF"/>
        <w:spacing w:before="120"/>
        <w:ind w:left="72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Проект приказа директора школы о назначении ответственного сотрудника, осуществля</w:t>
      </w:r>
      <w:r>
        <w:rPr>
          <w:color w:val="000000"/>
          <w:spacing w:val="-3"/>
          <w:szCs w:val="16"/>
        </w:rPr>
        <w:t>ю</w:t>
      </w:r>
      <w:r>
        <w:rPr>
          <w:color w:val="000000"/>
          <w:spacing w:val="-3"/>
          <w:szCs w:val="16"/>
        </w:rPr>
        <w:t>щего обход и осмотр всех п</w:t>
      </w:r>
      <w:r w:rsidR="00BB4FCA">
        <w:rPr>
          <w:color w:val="000000"/>
          <w:spacing w:val="-3"/>
          <w:szCs w:val="16"/>
        </w:rPr>
        <w:t xml:space="preserve">омещений ОУ </w:t>
      </w:r>
    </w:p>
    <w:p w:rsidR="009C0F79" w:rsidRDefault="009C0F79">
      <w:pPr>
        <w:numPr>
          <w:ilvl w:val="0"/>
          <w:numId w:val="25"/>
        </w:numPr>
        <w:shd w:val="clear" w:color="auto" w:fill="FFFFFF"/>
        <w:spacing w:before="120"/>
        <w:ind w:left="72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Запрет парковки транспортных средств вблизи здания школы.</w:t>
      </w:r>
    </w:p>
    <w:p w:rsidR="009C0F79" w:rsidRDefault="009C0F79">
      <w:pPr>
        <w:numPr>
          <w:ilvl w:val="0"/>
          <w:numId w:val="25"/>
        </w:numPr>
        <w:shd w:val="clear" w:color="auto" w:fill="FFFFFF"/>
        <w:spacing w:before="120"/>
        <w:ind w:left="72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 xml:space="preserve">Примерные темы (программы) проведения с </w:t>
      </w:r>
      <w:r w:rsidR="00F17006">
        <w:rPr>
          <w:color w:val="000000"/>
          <w:spacing w:val="-3"/>
          <w:szCs w:val="16"/>
        </w:rPr>
        <w:t>об</w:t>
      </w:r>
      <w:r>
        <w:rPr>
          <w:color w:val="000000"/>
          <w:spacing w:val="-3"/>
          <w:szCs w:val="16"/>
        </w:rPr>
        <w:t>уча</w:t>
      </w:r>
      <w:r w:rsidR="00F17006">
        <w:rPr>
          <w:color w:val="000000"/>
          <w:spacing w:val="-3"/>
          <w:szCs w:val="16"/>
        </w:rPr>
        <w:t>ю</w:t>
      </w:r>
      <w:r>
        <w:rPr>
          <w:color w:val="000000"/>
          <w:spacing w:val="-3"/>
          <w:szCs w:val="16"/>
        </w:rPr>
        <w:t>щимися и работниками школы инстру</w:t>
      </w:r>
      <w:r>
        <w:rPr>
          <w:color w:val="000000"/>
          <w:spacing w:val="-3"/>
          <w:szCs w:val="16"/>
        </w:rPr>
        <w:t>к</w:t>
      </w:r>
      <w:r>
        <w:rPr>
          <w:color w:val="000000"/>
          <w:spacing w:val="-3"/>
          <w:szCs w:val="16"/>
        </w:rPr>
        <w:t>тажей о действиях при чрезвычайных ситуациях (отметки в журналах, даты проведения, наличие подписей).</w:t>
      </w:r>
    </w:p>
    <w:p w:rsidR="009C0F79" w:rsidRDefault="009C0F79">
      <w:pPr>
        <w:numPr>
          <w:ilvl w:val="0"/>
          <w:numId w:val="25"/>
        </w:numPr>
        <w:shd w:val="clear" w:color="auto" w:fill="FFFFFF"/>
        <w:spacing w:before="120"/>
        <w:ind w:left="72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 xml:space="preserve">Содержание разъяснительной работы с </w:t>
      </w:r>
      <w:r w:rsidR="00F17006">
        <w:rPr>
          <w:color w:val="000000"/>
          <w:spacing w:val="-3"/>
          <w:szCs w:val="16"/>
        </w:rPr>
        <w:t>об</w:t>
      </w:r>
      <w:r>
        <w:rPr>
          <w:color w:val="000000"/>
          <w:spacing w:val="-3"/>
          <w:szCs w:val="16"/>
        </w:rPr>
        <w:t>уча</w:t>
      </w:r>
      <w:r w:rsidR="00F17006">
        <w:rPr>
          <w:color w:val="000000"/>
          <w:spacing w:val="-3"/>
          <w:szCs w:val="16"/>
        </w:rPr>
        <w:t>ю</w:t>
      </w:r>
      <w:r>
        <w:rPr>
          <w:color w:val="000000"/>
          <w:spacing w:val="-3"/>
          <w:szCs w:val="16"/>
        </w:rPr>
        <w:t>щимися и их родителями о последствиях ложных сообщений о готовящемся или совершенном теракте (закладке взрывного устройства в школе и т.п.)</w:t>
      </w:r>
    </w:p>
    <w:p w:rsidR="009C0F79" w:rsidRDefault="009C0F79">
      <w:pPr>
        <w:numPr>
          <w:ilvl w:val="0"/>
          <w:numId w:val="25"/>
        </w:numPr>
        <w:shd w:val="clear" w:color="auto" w:fill="FFFFFF"/>
        <w:spacing w:before="120"/>
        <w:ind w:left="72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Порядок проведения и документальное оформление проведения тренировок по эвакуации детей и сотрудников из здания школы.</w:t>
      </w:r>
    </w:p>
    <w:p w:rsidR="009C0F79" w:rsidRDefault="009C0F79">
      <w:pPr>
        <w:numPr>
          <w:ilvl w:val="0"/>
          <w:numId w:val="25"/>
        </w:numPr>
        <w:shd w:val="clear" w:color="auto" w:fill="FFFFFF"/>
        <w:spacing w:before="120"/>
        <w:ind w:left="72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Проекты информационных стендов, табличек, указателей.</w:t>
      </w:r>
    </w:p>
    <w:p w:rsidR="009C0F79" w:rsidRDefault="009C0F79">
      <w:pPr>
        <w:tabs>
          <w:tab w:val="left" w:pos="360"/>
        </w:tabs>
        <w:jc w:val="both"/>
        <w:rPr>
          <w:szCs w:val="18"/>
        </w:rPr>
      </w:pPr>
    </w:p>
    <w:p w:rsidR="009C0F79" w:rsidRDefault="009C0F79">
      <w:pPr>
        <w:tabs>
          <w:tab w:val="left" w:pos="360"/>
        </w:tabs>
        <w:jc w:val="both"/>
        <w:rPr>
          <w:szCs w:val="18"/>
        </w:rPr>
      </w:pPr>
    </w:p>
    <w:p w:rsidR="009C0F79" w:rsidRDefault="009C0F79">
      <w:pPr>
        <w:tabs>
          <w:tab w:val="left" w:pos="360"/>
        </w:tabs>
        <w:jc w:val="both"/>
        <w:rPr>
          <w:szCs w:val="18"/>
        </w:rPr>
      </w:pPr>
    </w:p>
    <w:p w:rsidR="009C0F79" w:rsidRDefault="009C0F79">
      <w:pPr>
        <w:tabs>
          <w:tab w:val="left" w:pos="360"/>
        </w:tabs>
        <w:jc w:val="both"/>
        <w:rPr>
          <w:szCs w:val="18"/>
        </w:rPr>
      </w:pPr>
    </w:p>
    <w:p w:rsidR="009C0F79" w:rsidRDefault="00BB4FCA" w:rsidP="00132212">
      <w:pPr>
        <w:tabs>
          <w:tab w:val="left" w:pos="360"/>
        </w:tabs>
        <w:jc w:val="center"/>
        <w:rPr>
          <w:szCs w:val="18"/>
        </w:rPr>
      </w:pPr>
      <w:r>
        <w:rPr>
          <w:szCs w:val="18"/>
        </w:rPr>
        <w:t>Директор школы</w:t>
      </w:r>
      <w:r w:rsidR="00132212">
        <w:rPr>
          <w:szCs w:val="18"/>
        </w:rPr>
        <w:t xml:space="preserve"> МОУ Туношёнская СШ ЯМР                         С.Е Балкова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132212" w:rsidRDefault="00132212" w:rsidP="00132212">
      <w:pPr>
        <w:tabs>
          <w:tab w:val="left" w:pos="360"/>
        </w:tabs>
        <w:jc w:val="center"/>
        <w:rPr>
          <w:szCs w:val="18"/>
        </w:rPr>
      </w:pPr>
    </w:p>
    <w:p w:rsidR="00132212" w:rsidRDefault="00132212" w:rsidP="00132212">
      <w:pPr>
        <w:tabs>
          <w:tab w:val="left" w:pos="360"/>
        </w:tabs>
        <w:jc w:val="center"/>
        <w:rPr>
          <w:szCs w:val="18"/>
        </w:rPr>
      </w:pPr>
    </w:p>
    <w:p w:rsidR="00132212" w:rsidRDefault="00132212" w:rsidP="00132212">
      <w:pPr>
        <w:tabs>
          <w:tab w:val="left" w:pos="360"/>
        </w:tabs>
        <w:jc w:val="center"/>
        <w:rPr>
          <w:szCs w:val="18"/>
        </w:rPr>
      </w:pPr>
    </w:p>
    <w:p w:rsidR="00132212" w:rsidRDefault="00132212" w:rsidP="00132212">
      <w:pPr>
        <w:tabs>
          <w:tab w:val="left" w:pos="360"/>
        </w:tabs>
        <w:jc w:val="center"/>
        <w:rPr>
          <w:szCs w:val="18"/>
        </w:rPr>
      </w:pPr>
    </w:p>
    <w:p w:rsidR="00132212" w:rsidRDefault="00132212" w:rsidP="00132212">
      <w:pPr>
        <w:tabs>
          <w:tab w:val="left" w:pos="360"/>
        </w:tabs>
        <w:jc w:val="center"/>
        <w:rPr>
          <w:szCs w:val="18"/>
        </w:rPr>
      </w:pPr>
    </w:p>
    <w:p w:rsidR="00132212" w:rsidRDefault="00132212" w:rsidP="00132212">
      <w:pPr>
        <w:tabs>
          <w:tab w:val="left" w:pos="360"/>
        </w:tabs>
        <w:jc w:val="center"/>
        <w:rPr>
          <w:szCs w:val="18"/>
        </w:rPr>
      </w:pPr>
    </w:p>
    <w:p w:rsidR="00132212" w:rsidRDefault="00132212" w:rsidP="00132212">
      <w:pPr>
        <w:tabs>
          <w:tab w:val="left" w:pos="360"/>
        </w:tabs>
        <w:jc w:val="center"/>
        <w:rPr>
          <w:szCs w:val="18"/>
        </w:rPr>
      </w:pPr>
    </w:p>
    <w:p w:rsidR="00132212" w:rsidRDefault="00132212" w:rsidP="00132212">
      <w:pPr>
        <w:tabs>
          <w:tab w:val="left" w:pos="360"/>
        </w:tabs>
        <w:jc w:val="center"/>
        <w:rPr>
          <w:szCs w:val="18"/>
        </w:rPr>
      </w:pPr>
    </w:p>
    <w:p w:rsidR="00132212" w:rsidRDefault="00132212" w:rsidP="00132212">
      <w:pPr>
        <w:tabs>
          <w:tab w:val="left" w:pos="360"/>
        </w:tabs>
        <w:jc w:val="center"/>
        <w:rPr>
          <w:szCs w:val="18"/>
        </w:rPr>
      </w:pPr>
    </w:p>
    <w:p w:rsidR="00132212" w:rsidRPr="00AA21E6" w:rsidRDefault="00132212" w:rsidP="00657DC8">
      <w:pPr>
        <w:pStyle w:val="3"/>
        <w:tabs>
          <w:tab w:val="clear" w:pos="720"/>
          <w:tab w:val="num" w:pos="0"/>
        </w:tabs>
        <w:spacing w:before="0" w:after="0"/>
        <w:ind w:left="295"/>
        <w:jc w:val="center"/>
        <w:rPr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МОУ «Туношёнская средняя школа имени Героя России Селезнёва А.А» ЯМР</w:t>
      </w:r>
    </w:p>
    <w:p w:rsidR="00132212" w:rsidRPr="00AA21E6" w:rsidRDefault="00132212" w:rsidP="00132212">
      <w:pPr>
        <w:pStyle w:val="3"/>
        <w:spacing w:before="0" w:after="0"/>
        <w:jc w:val="center"/>
        <w:rPr>
          <w:szCs w:val="18"/>
        </w:rPr>
      </w:pPr>
    </w:p>
    <w:p w:rsidR="009C0F79" w:rsidRDefault="009C0F79" w:rsidP="00132212">
      <w:pPr>
        <w:tabs>
          <w:tab w:val="left" w:pos="360"/>
        </w:tabs>
        <w:jc w:val="center"/>
        <w:rPr>
          <w:szCs w:val="18"/>
        </w:rPr>
      </w:pPr>
      <w:r>
        <w:rPr>
          <w:szCs w:val="18"/>
        </w:rPr>
        <w:t xml:space="preserve">ПРИКАЗ </w:t>
      </w:r>
    </w:p>
    <w:p w:rsidR="00132212" w:rsidRDefault="00132212" w:rsidP="00132212">
      <w:pPr>
        <w:tabs>
          <w:tab w:val="left" w:pos="360"/>
        </w:tabs>
        <w:jc w:val="center"/>
        <w:rPr>
          <w:szCs w:val="18"/>
        </w:rPr>
      </w:pPr>
    </w:p>
    <w:p w:rsidR="00132212" w:rsidRDefault="00132212" w:rsidP="00132212">
      <w:pPr>
        <w:tabs>
          <w:tab w:val="left" w:pos="360"/>
        </w:tabs>
        <w:rPr>
          <w:szCs w:val="18"/>
        </w:rPr>
      </w:pPr>
      <w:r>
        <w:rPr>
          <w:szCs w:val="18"/>
        </w:rPr>
        <w:t>«______»___________2014г.                                                                                  №</w:t>
      </w:r>
    </w:p>
    <w:p w:rsidR="00132212" w:rsidRDefault="00132212" w:rsidP="00132212">
      <w:pPr>
        <w:tabs>
          <w:tab w:val="left" w:pos="360"/>
        </w:tabs>
        <w:rPr>
          <w:szCs w:val="18"/>
        </w:rPr>
      </w:pPr>
    </w:p>
    <w:p w:rsidR="00132212" w:rsidRDefault="00132212" w:rsidP="00132212">
      <w:pPr>
        <w:tabs>
          <w:tab w:val="left" w:pos="360"/>
        </w:tabs>
        <w:jc w:val="center"/>
        <w:rPr>
          <w:szCs w:val="18"/>
        </w:rPr>
      </w:pPr>
    </w:p>
    <w:p w:rsidR="00132212" w:rsidRDefault="00132212" w:rsidP="00132212">
      <w:pPr>
        <w:tabs>
          <w:tab w:val="left" w:pos="360"/>
        </w:tabs>
        <w:jc w:val="center"/>
        <w:rPr>
          <w:szCs w:val="18"/>
        </w:rPr>
      </w:pPr>
    </w:p>
    <w:p w:rsidR="00132212" w:rsidRDefault="00132212" w:rsidP="00132212">
      <w:pPr>
        <w:tabs>
          <w:tab w:val="left" w:pos="360"/>
        </w:tabs>
        <w:jc w:val="center"/>
        <w:rPr>
          <w:b/>
          <w:szCs w:val="18"/>
        </w:rPr>
      </w:pPr>
    </w:p>
    <w:p w:rsidR="009C0F79" w:rsidRDefault="009C0F79">
      <w:pPr>
        <w:rPr>
          <w:b/>
          <w:szCs w:val="18"/>
        </w:rPr>
      </w:pPr>
      <w:r>
        <w:rPr>
          <w:b/>
          <w:szCs w:val="18"/>
        </w:rPr>
        <w:t>«</w:t>
      </w:r>
      <w:bookmarkStart w:id="10" w:name="%D0%96%D1%83%D1%80%D0%BD%D0%B0%D0%BB_%D0"/>
      <w:bookmarkStart w:id="11" w:name="%D0%9F%D0%A0%D0%B8%D0%BA%D0%B0%D0%B7_%D0"/>
      <w:r>
        <w:rPr>
          <w:b/>
          <w:szCs w:val="18"/>
        </w:rPr>
        <w:t xml:space="preserve">О назначении ответственного </w:t>
      </w:r>
      <w:bookmarkEnd w:id="10"/>
      <w:bookmarkEnd w:id="11"/>
      <w:r>
        <w:rPr>
          <w:b/>
          <w:szCs w:val="18"/>
        </w:rPr>
        <w:t xml:space="preserve">за </w:t>
      </w:r>
    </w:p>
    <w:p w:rsidR="009C0F79" w:rsidRDefault="009C0F79">
      <w:pPr>
        <w:rPr>
          <w:b/>
          <w:szCs w:val="18"/>
        </w:rPr>
      </w:pPr>
      <w:r>
        <w:rPr>
          <w:b/>
          <w:szCs w:val="18"/>
        </w:rPr>
        <w:t>осуществление обходов (осмотров)</w:t>
      </w:r>
    </w:p>
    <w:p w:rsidR="009C0F79" w:rsidRDefault="009C0F79">
      <w:pPr>
        <w:rPr>
          <w:b/>
          <w:szCs w:val="18"/>
        </w:rPr>
      </w:pPr>
      <w:r>
        <w:rPr>
          <w:b/>
          <w:szCs w:val="18"/>
        </w:rPr>
        <w:t>помещений школы»</w:t>
      </w:r>
    </w:p>
    <w:p w:rsidR="009C0F79" w:rsidRDefault="009C0F79">
      <w:pPr>
        <w:rPr>
          <w:b/>
          <w:szCs w:val="18"/>
        </w:rPr>
      </w:pPr>
    </w:p>
    <w:p w:rsidR="009C0F79" w:rsidRDefault="009C0F79">
      <w:pPr>
        <w:ind w:firstLine="720"/>
        <w:jc w:val="both"/>
        <w:rPr>
          <w:szCs w:val="18"/>
        </w:rPr>
      </w:pPr>
      <w:r>
        <w:rPr>
          <w:szCs w:val="18"/>
        </w:rPr>
        <w:t xml:space="preserve">В целях повышения безопасности </w:t>
      </w:r>
      <w:r w:rsidR="00F17006">
        <w:rPr>
          <w:szCs w:val="18"/>
        </w:rPr>
        <w:t>об</w:t>
      </w:r>
      <w:r>
        <w:rPr>
          <w:szCs w:val="18"/>
        </w:rPr>
        <w:t>уча</w:t>
      </w:r>
      <w:r w:rsidR="00F17006">
        <w:rPr>
          <w:szCs w:val="18"/>
        </w:rPr>
        <w:t>ю</w:t>
      </w:r>
      <w:r>
        <w:rPr>
          <w:szCs w:val="18"/>
        </w:rPr>
        <w:t>щихся, учителей и других работников школы, а также в целях реализации Программы безопасности школы</w:t>
      </w:r>
    </w:p>
    <w:p w:rsidR="00132212" w:rsidRDefault="00132212">
      <w:pPr>
        <w:ind w:firstLine="720"/>
        <w:jc w:val="both"/>
        <w:rPr>
          <w:szCs w:val="18"/>
        </w:rPr>
      </w:pPr>
    </w:p>
    <w:p w:rsidR="009C0F79" w:rsidRDefault="009C0F79">
      <w:pPr>
        <w:ind w:firstLine="720"/>
        <w:jc w:val="center"/>
        <w:rPr>
          <w:szCs w:val="18"/>
        </w:rPr>
      </w:pPr>
      <w:r>
        <w:rPr>
          <w:szCs w:val="18"/>
        </w:rPr>
        <w:t>ПРИКАЗЫВАЮ:</w:t>
      </w:r>
    </w:p>
    <w:p w:rsidR="009C0F79" w:rsidRDefault="009C0F79">
      <w:pPr>
        <w:numPr>
          <w:ilvl w:val="0"/>
          <w:numId w:val="16"/>
        </w:numPr>
        <w:shd w:val="clear" w:color="auto" w:fill="FFFFFF"/>
        <w:spacing w:before="120"/>
        <w:ind w:left="90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Ответственным за осуществление обходов (осмотров) помещений школы на предмет обн</w:t>
      </w:r>
      <w:r>
        <w:rPr>
          <w:color w:val="000000"/>
          <w:spacing w:val="-3"/>
          <w:szCs w:val="16"/>
        </w:rPr>
        <w:t>а</w:t>
      </w:r>
      <w:r>
        <w:rPr>
          <w:color w:val="000000"/>
          <w:spacing w:val="-3"/>
          <w:szCs w:val="16"/>
        </w:rPr>
        <w:t>ружения бесхозных предметов, нарушений Правил пожарной безопасности, а также для оценки состояния окон, дверей, решеток, засовов и замков – назначить</w:t>
      </w:r>
      <w:r w:rsidR="00132212">
        <w:rPr>
          <w:color w:val="000000"/>
          <w:spacing w:val="-3"/>
          <w:szCs w:val="16"/>
        </w:rPr>
        <w:t xml:space="preserve"> заместителя директора по ОБ </w:t>
      </w:r>
      <w:r w:rsidR="00CF4D78">
        <w:rPr>
          <w:color w:val="000000"/>
          <w:spacing w:val="-3"/>
          <w:szCs w:val="16"/>
        </w:rPr>
        <w:t xml:space="preserve">  </w:t>
      </w:r>
      <w:r w:rsidR="00132212">
        <w:rPr>
          <w:color w:val="000000"/>
          <w:spacing w:val="-3"/>
          <w:szCs w:val="16"/>
        </w:rPr>
        <w:t>Конина А.И</w:t>
      </w:r>
      <w:r>
        <w:rPr>
          <w:color w:val="000000"/>
          <w:spacing w:val="-3"/>
          <w:szCs w:val="16"/>
        </w:rPr>
        <w:t>.</w:t>
      </w:r>
    </w:p>
    <w:p w:rsidR="009C0F79" w:rsidRDefault="009C0F79">
      <w:pPr>
        <w:numPr>
          <w:ilvl w:val="0"/>
          <w:numId w:val="16"/>
        </w:numPr>
        <w:shd w:val="clear" w:color="auto" w:fill="FFFFFF"/>
        <w:spacing w:before="120"/>
        <w:ind w:left="90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Ответственному за осуществление обходов (осмотров) помещений школы</w:t>
      </w:r>
      <w:r w:rsidR="00132212">
        <w:rPr>
          <w:color w:val="000000"/>
          <w:spacing w:val="-3"/>
          <w:szCs w:val="16"/>
        </w:rPr>
        <w:t xml:space="preserve"> Конину А.И</w:t>
      </w:r>
      <w:r>
        <w:rPr>
          <w:color w:val="000000"/>
          <w:spacing w:val="-3"/>
          <w:szCs w:val="16"/>
        </w:rPr>
        <w:t>. з</w:t>
      </w:r>
      <w:r>
        <w:rPr>
          <w:color w:val="000000"/>
          <w:spacing w:val="-3"/>
          <w:szCs w:val="16"/>
        </w:rPr>
        <w:t>а</w:t>
      </w:r>
      <w:r>
        <w:rPr>
          <w:color w:val="000000"/>
          <w:spacing w:val="-3"/>
          <w:szCs w:val="16"/>
        </w:rPr>
        <w:t>вести журнал обходов (осмотров) помещений школы установленной формы (приложение к Пр</w:t>
      </w:r>
      <w:r>
        <w:rPr>
          <w:color w:val="000000"/>
          <w:spacing w:val="-3"/>
          <w:szCs w:val="16"/>
        </w:rPr>
        <w:t>и</w:t>
      </w:r>
      <w:r>
        <w:rPr>
          <w:color w:val="000000"/>
          <w:spacing w:val="-3"/>
          <w:szCs w:val="16"/>
        </w:rPr>
        <w:t>казу).</w:t>
      </w:r>
    </w:p>
    <w:p w:rsidR="009C0F79" w:rsidRDefault="009C0F79">
      <w:pPr>
        <w:numPr>
          <w:ilvl w:val="0"/>
          <w:numId w:val="16"/>
        </w:numPr>
        <w:shd w:val="clear" w:color="auto" w:fill="FFFFFF"/>
        <w:spacing w:before="120"/>
        <w:ind w:left="90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В обязанности ответственного за обходы (осмотры) помещений школы вменить:</w:t>
      </w:r>
    </w:p>
    <w:p w:rsidR="009C0F79" w:rsidRDefault="009C0F79">
      <w:pPr>
        <w:numPr>
          <w:ilvl w:val="1"/>
          <w:numId w:val="16"/>
        </w:numPr>
        <w:shd w:val="clear" w:color="auto" w:fill="FFFFFF"/>
        <w:spacing w:before="12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Личное осуществление обходов и осмотров всех помещений школы с периодичн</w:t>
      </w:r>
      <w:r>
        <w:rPr>
          <w:color w:val="000000"/>
          <w:spacing w:val="-3"/>
          <w:szCs w:val="16"/>
        </w:rPr>
        <w:t>о</w:t>
      </w:r>
      <w:r>
        <w:rPr>
          <w:color w:val="000000"/>
          <w:spacing w:val="-3"/>
          <w:szCs w:val="16"/>
        </w:rPr>
        <w:t>стью: коридоры и туалеты – ежедневно перед началом занятий в каждой смене, к</w:t>
      </w:r>
      <w:r>
        <w:rPr>
          <w:color w:val="000000"/>
          <w:spacing w:val="-3"/>
          <w:szCs w:val="16"/>
        </w:rPr>
        <w:t>а</w:t>
      </w:r>
      <w:r>
        <w:rPr>
          <w:color w:val="000000"/>
          <w:spacing w:val="-3"/>
          <w:szCs w:val="16"/>
        </w:rPr>
        <w:t>бинеты – не реже одного раза в неделю, хозяйственные помещения, лестничные марши – ежедневно</w:t>
      </w:r>
    </w:p>
    <w:p w:rsidR="009C0F79" w:rsidRDefault="009C0F79">
      <w:pPr>
        <w:numPr>
          <w:ilvl w:val="1"/>
          <w:numId w:val="16"/>
        </w:numPr>
        <w:shd w:val="clear" w:color="auto" w:fill="FFFFFF"/>
        <w:spacing w:before="12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 xml:space="preserve">К проведению обходов и осмотров по мере необходимости привлекать </w:t>
      </w:r>
      <w:r w:rsidR="00132212">
        <w:rPr>
          <w:color w:val="000000"/>
          <w:spacing w:val="-3"/>
          <w:szCs w:val="16"/>
        </w:rPr>
        <w:t>вахтёров</w:t>
      </w:r>
      <w:r>
        <w:rPr>
          <w:color w:val="000000"/>
          <w:spacing w:val="-3"/>
          <w:szCs w:val="16"/>
        </w:rPr>
        <w:t>шк</w:t>
      </w:r>
      <w:r>
        <w:rPr>
          <w:color w:val="000000"/>
          <w:spacing w:val="-3"/>
          <w:szCs w:val="16"/>
        </w:rPr>
        <w:t>о</w:t>
      </w:r>
      <w:r>
        <w:rPr>
          <w:color w:val="000000"/>
          <w:spacing w:val="-3"/>
          <w:szCs w:val="16"/>
        </w:rPr>
        <w:t>лы и</w:t>
      </w:r>
      <w:r w:rsidR="00132212">
        <w:rPr>
          <w:color w:val="000000"/>
          <w:spacing w:val="-3"/>
          <w:szCs w:val="16"/>
        </w:rPr>
        <w:t xml:space="preserve"> заместителя директора по АХЧ</w:t>
      </w:r>
      <w:r>
        <w:rPr>
          <w:color w:val="000000"/>
          <w:spacing w:val="-3"/>
          <w:szCs w:val="16"/>
        </w:rPr>
        <w:t>.</w:t>
      </w:r>
    </w:p>
    <w:p w:rsidR="009C0F79" w:rsidRDefault="009C0F79">
      <w:pPr>
        <w:numPr>
          <w:ilvl w:val="1"/>
          <w:numId w:val="16"/>
        </w:numPr>
        <w:shd w:val="clear" w:color="auto" w:fill="FFFFFF"/>
        <w:spacing w:before="12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При проведении осмотров обращать внимание на бесхозные предметы – сумки, портфели, пакеты, коробки, свертки и т.п. Обращать внимание на оставленные пре</w:t>
      </w:r>
      <w:r>
        <w:rPr>
          <w:color w:val="000000"/>
          <w:spacing w:val="-3"/>
          <w:szCs w:val="16"/>
        </w:rPr>
        <w:t>д</w:t>
      </w:r>
      <w:r>
        <w:rPr>
          <w:color w:val="000000"/>
          <w:spacing w:val="-3"/>
          <w:szCs w:val="16"/>
        </w:rPr>
        <w:t>меты верней одежды в гардеробе. При обнаружении указанных предметов действ</w:t>
      </w:r>
      <w:r>
        <w:rPr>
          <w:color w:val="000000"/>
          <w:spacing w:val="-3"/>
          <w:szCs w:val="16"/>
        </w:rPr>
        <w:t>о</w:t>
      </w:r>
      <w:r>
        <w:rPr>
          <w:color w:val="000000"/>
          <w:spacing w:val="-3"/>
          <w:szCs w:val="16"/>
        </w:rPr>
        <w:t>вать в соответствии с Инструкцией о действиях при обнаружении предмета, похож</w:t>
      </w:r>
      <w:r>
        <w:rPr>
          <w:color w:val="000000"/>
          <w:spacing w:val="-3"/>
          <w:szCs w:val="16"/>
        </w:rPr>
        <w:t>е</w:t>
      </w:r>
      <w:r>
        <w:rPr>
          <w:color w:val="000000"/>
          <w:spacing w:val="-3"/>
          <w:szCs w:val="16"/>
        </w:rPr>
        <w:t>го на взрывное устройство и сообщить лично мне, а в мое отсутствие – лицу, испо</w:t>
      </w:r>
      <w:r>
        <w:rPr>
          <w:color w:val="000000"/>
          <w:spacing w:val="-3"/>
          <w:szCs w:val="16"/>
        </w:rPr>
        <w:t>л</w:t>
      </w:r>
      <w:r>
        <w:rPr>
          <w:color w:val="000000"/>
          <w:spacing w:val="-3"/>
          <w:szCs w:val="16"/>
        </w:rPr>
        <w:t xml:space="preserve">няющему обязанности директора школы на время моего отсутствия. </w:t>
      </w:r>
    </w:p>
    <w:p w:rsidR="009C0F79" w:rsidRDefault="009C0F79">
      <w:pPr>
        <w:numPr>
          <w:ilvl w:val="1"/>
          <w:numId w:val="16"/>
        </w:numPr>
        <w:shd w:val="clear" w:color="auto" w:fill="FFFFFF"/>
        <w:spacing w:before="12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Во избежание паники не разглашать информацию об обнаружении бесхозных пре</w:t>
      </w:r>
      <w:r>
        <w:rPr>
          <w:color w:val="000000"/>
          <w:spacing w:val="-3"/>
          <w:szCs w:val="16"/>
        </w:rPr>
        <w:t>д</w:t>
      </w:r>
      <w:r>
        <w:rPr>
          <w:color w:val="000000"/>
          <w:spacing w:val="-3"/>
          <w:szCs w:val="16"/>
        </w:rPr>
        <w:t xml:space="preserve">метов. </w:t>
      </w:r>
    </w:p>
    <w:p w:rsidR="009C0F79" w:rsidRDefault="009C0F79">
      <w:pPr>
        <w:numPr>
          <w:ilvl w:val="0"/>
          <w:numId w:val="16"/>
        </w:numPr>
        <w:shd w:val="clear" w:color="auto" w:fill="FFFFFF"/>
        <w:spacing w:before="120"/>
        <w:ind w:left="900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>Обо всех замечаниях (нарушениях) делать соответствующие записи в журнале обходов (о</w:t>
      </w:r>
      <w:r>
        <w:rPr>
          <w:color w:val="000000"/>
          <w:spacing w:val="-3"/>
          <w:szCs w:val="16"/>
        </w:rPr>
        <w:t>с</w:t>
      </w:r>
      <w:r>
        <w:rPr>
          <w:color w:val="000000"/>
          <w:spacing w:val="-3"/>
          <w:szCs w:val="16"/>
        </w:rPr>
        <w:t>мотров).</w:t>
      </w:r>
    </w:p>
    <w:p w:rsidR="009C0F79" w:rsidRDefault="009C0F79"/>
    <w:p w:rsidR="009C0F79" w:rsidRDefault="009C0F79"/>
    <w:p w:rsidR="009C0F79" w:rsidRDefault="00BB4FCA">
      <w:pPr>
        <w:jc w:val="center"/>
      </w:pPr>
      <w:r>
        <w:t>Директор</w:t>
      </w:r>
      <w:r w:rsidR="00132212">
        <w:t xml:space="preserve"> МОУ Туношёнская СШ ЯМР</w:t>
      </w:r>
      <w:r w:rsidR="009C0F79">
        <w:tab/>
      </w:r>
      <w:r w:rsidR="009C0F79">
        <w:tab/>
      </w:r>
      <w:r w:rsidR="009C0F79">
        <w:tab/>
      </w:r>
      <w:r w:rsidR="009C0F79">
        <w:tab/>
      </w:r>
      <w:r w:rsidR="00132212">
        <w:t>С.Е Балкова</w:t>
      </w:r>
    </w:p>
    <w:p w:rsidR="00132212" w:rsidRDefault="00132212">
      <w:pPr>
        <w:jc w:val="center"/>
      </w:pPr>
    </w:p>
    <w:p w:rsidR="00132212" w:rsidRDefault="00132212">
      <w:pPr>
        <w:jc w:val="center"/>
      </w:pPr>
    </w:p>
    <w:p w:rsidR="00132212" w:rsidRDefault="00132212">
      <w:pPr>
        <w:jc w:val="center"/>
      </w:pPr>
    </w:p>
    <w:p w:rsidR="00132212" w:rsidRDefault="00132212">
      <w:pPr>
        <w:jc w:val="center"/>
      </w:pPr>
    </w:p>
    <w:p w:rsidR="009C0F79" w:rsidRDefault="009C0F79">
      <w:pPr>
        <w:jc w:val="center"/>
      </w:pPr>
    </w:p>
    <w:p w:rsidR="009C0F79" w:rsidRDefault="009C0F79" w:rsidP="00657DC8">
      <w:pPr>
        <w:pStyle w:val="4"/>
        <w:spacing w:before="0" w:after="0"/>
        <w:ind w:left="0" w:firstLine="0"/>
        <w:jc w:val="right"/>
        <w:rPr>
          <w:b w:val="0"/>
          <w:sz w:val="24"/>
        </w:rPr>
      </w:pPr>
      <w:bookmarkStart w:id="12" w:name="__RefHeading__104_977048892"/>
      <w:bookmarkEnd w:id="12"/>
      <w:r>
        <w:rPr>
          <w:b w:val="0"/>
          <w:sz w:val="24"/>
        </w:rPr>
        <w:lastRenderedPageBreak/>
        <w:t xml:space="preserve">Приложение к Приказу № </w:t>
      </w:r>
      <w:r w:rsidR="00132212">
        <w:rPr>
          <w:b w:val="0"/>
          <w:sz w:val="24"/>
        </w:rPr>
        <w:t xml:space="preserve">      от «____»__________2014</w:t>
      </w:r>
      <w:r>
        <w:rPr>
          <w:b w:val="0"/>
          <w:sz w:val="24"/>
        </w:rPr>
        <w:t xml:space="preserve"> г.</w:t>
      </w:r>
    </w:p>
    <w:p w:rsidR="002D0DDB" w:rsidRDefault="009C0F79" w:rsidP="00657DC8">
      <w:pPr>
        <w:jc w:val="right"/>
      </w:pPr>
      <w:r>
        <w:t>«О назначении ответственного за проведение</w:t>
      </w:r>
    </w:p>
    <w:p w:rsidR="009C0F79" w:rsidRDefault="009C0F79" w:rsidP="00657DC8">
      <w:pPr>
        <w:jc w:val="right"/>
      </w:pPr>
      <w:r>
        <w:t xml:space="preserve"> обходов (осмотров) помещений школы»</w:t>
      </w:r>
    </w:p>
    <w:p w:rsidR="009C0F79" w:rsidRDefault="009C0F79">
      <w:pPr>
        <w:ind w:left="9180"/>
      </w:pPr>
    </w:p>
    <w:p w:rsidR="009C0F79" w:rsidRPr="00132212" w:rsidRDefault="009C0F79" w:rsidP="00132212">
      <w:pPr>
        <w:jc w:val="center"/>
      </w:pPr>
      <w:r w:rsidRPr="00132212">
        <w:t>Муниципальное общеобразовательное учреждение</w:t>
      </w:r>
    </w:p>
    <w:p w:rsidR="00132212" w:rsidRDefault="00132212" w:rsidP="00132212">
      <w:pPr>
        <w:jc w:val="center"/>
      </w:pPr>
      <w:r>
        <w:t>Туношёнская средняя школа имени Героя России Селезнёва А.А»</w:t>
      </w:r>
    </w:p>
    <w:p w:rsidR="009C0F79" w:rsidRDefault="00132212" w:rsidP="00132212">
      <w:pPr>
        <w:jc w:val="center"/>
      </w:pPr>
      <w:r>
        <w:t>Ярославского муниципального района</w:t>
      </w:r>
    </w:p>
    <w:p w:rsidR="009C0F79" w:rsidRDefault="009C0F79"/>
    <w:p w:rsidR="009C0F79" w:rsidRDefault="009C0F79"/>
    <w:p w:rsidR="009C0F79" w:rsidRDefault="009C0F79"/>
    <w:p w:rsidR="009C0F79" w:rsidRDefault="009C0F79"/>
    <w:p w:rsidR="009C0F79" w:rsidRDefault="009C0F79"/>
    <w:p w:rsidR="009C0F79" w:rsidRDefault="009C0F79"/>
    <w:p w:rsidR="009C0F79" w:rsidRDefault="009C0F79"/>
    <w:p w:rsidR="009C0F79" w:rsidRDefault="009C0F79"/>
    <w:p w:rsidR="009C0F79" w:rsidRDefault="009C0F79"/>
    <w:p w:rsidR="009C0F79" w:rsidRDefault="009C0F79">
      <w:pPr>
        <w:jc w:val="center"/>
        <w:rPr>
          <w:b/>
          <w:sz w:val="32"/>
        </w:rPr>
      </w:pPr>
      <w:r>
        <w:rPr>
          <w:b/>
          <w:sz w:val="32"/>
        </w:rPr>
        <w:t>ЖУРНАЛ</w:t>
      </w:r>
    </w:p>
    <w:p w:rsidR="009C0F79" w:rsidRDefault="009C0F79">
      <w:pPr>
        <w:jc w:val="center"/>
        <w:rPr>
          <w:b/>
          <w:sz w:val="32"/>
        </w:rPr>
      </w:pPr>
      <w:r>
        <w:rPr>
          <w:b/>
          <w:sz w:val="32"/>
        </w:rPr>
        <w:t>обходов (осмотров) помещений школы</w:t>
      </w:r>
    </w:p>
    <w:p w:rsidR="009C0F79" w:rsidRDefault="009C0F79"/>
    <w:p w:rsidR="009C0F79" w:rsidRDefault="009C0F79"/>
    <w:p w:rsidR="008B26F2" w:rsidRDefault="008B26F2"/>
    <w:p w:rsidR="008B26F2" w:rsidRDefault="008B26F2"/>
    <w:p w:rsidR="008B26F2" w:rsidRDefault="008B26F2"/>
    <w:p w:rsidR="008B26F2" w:rsidRDefault="008B26F2"/>
    <w:p w:rsidR="008B26F2" w:rsidRDefault="008B26F2"/>
    <w:p w:rsidR="008B26F2" w:rsidRDefault="008B26F2"/>
    <w:p w:rsidR="008B26F2" w:rsidRDefault="008B26F2"/>
    <w:p w:rsidR="008B26F2" w:rsidRDefault="008B26F2"/>
    <w:p w:rsidR="009C0F79" w:rsidRDefault="009C0F79"/>
    <w:p w:rsidR="009C0F79" w:rsidRDefault="00132212" w:rsidP="00657DC8">
      <w:pPr>
        <w:tabs>
          <w:tab w:val="left" w:pos="8789"/>
        </w:tabs>
        <w:ind w:firstLine="10248"/>
        <w:jc w:val="right"/>
      </w:pPr>
      <w:r>
        <w:t xml:space="preserve">                                  </w:t>
      </w:r>
      <w:r w:rsidR="009C0F79">
        <w:t xml:space="preserve">Ответственный за ведение журнала: </w:t>
      </w:r>
    </w:p>
    <w:p w:rsidR="009C0F79" w:rsidRDefault="00132212" w:rsidP="00657DC8">
      <w:pPr>
        <w:tabs>
          <w:tab w:val="left" w:pos="142"/>
        </w:tabs>
        <w:jc w:val="right"/>
      </w:pPr>
      <w:r>
        <w:t>Заместитель директора по ОБ</w:t>
      </w:r>
      <w:r w:rsidR="008B26F2">
        <w:t xml:space="preserve"> </w:t>
      </w:r>
      <w:r w:rsidR="00657DC8">
        <w:t>Конин А.И</w:t>
      </w:r>
    </w:p>
    <w:p w:rsidR="00657DC8" w:rsidRDefault="00657DC8" w:rsidP="00657DC8">
      <w:pPr>
        <w:tabs>
          <w:tab w:val="left" w:pos="8789"/>
        </w:tabs>
        <w:ind w:firstLine="10248"/>
        <w:jc w:val="right"/>
      </w:pPr>
    </w:p>
    <w:p w:rsidR="00132212" w:rsidRDefault="00132212" w:rsidP="00657DC8">
      <w:pPr>
        <w:tabs>
          <w:tab w:val="left" w:pos="8789"/>
        </w:tabs>
        <w:ind w:firstLine="10248"/>
      </w:pPr>
    </w:p>
    <w:p w:rsidR="009C0F79" w:rsidRDefault="009C0F79"/>
    <w:p w:rsidR="009C0F79" w:rsidRDefault="009C0F79"/>
    <w:p w:rsidR="009C0F79" w:rsidRDefault="009C0F79"/>
    <w:p w:rsidR="009C0F79" w:rsidRDefault="009C0F79"/>
    <w:p w:rsidR="009C0F79" w:rsidRDefault="009C0F79"/>
    <w:p w:rsidR="009C0F79" w:rsidRDefault="009C0F79"/>
    <w:p w:rsidR="009C0F79" w:rsidRDefault="009C0F79"/>
    <w:p w:rsidR="009C0F79" w:rsidRDefault="009C0F79">
      <w:pPr>
        <w:pageBreakBefore/>
        <w:jc w:val="center"/>
        <w:rPr>
          <w:b/>
          <w:sz w:val="32"/>
        </w:rPr>
      </w:pPr>
      <w:r>
        <w:rPr>
          <w:b/>
          <w:sz w:val="32"/>
        </w:rPr>
        <w:lastRenderedPageBreak/>
        <w:t>Журнал обходов (осмотров) помещений школы</w:t>
      </w:r>
    </w:p>
    <w:p w:rsidR="009C0F79" w:rsidRDefault="009C0F79">
      <w:pPr>
        <w:pStyle w:val="3"/>
        <w:spacing w:before="0" w:after="0"/>
        <w:rPr>
          <w:rFonts w:ascii="Times New Roman" w:hAnsi="Times New Roman" w:cs="Times New Roman"/>
          <w:sz w:val="28"/>
          <w:szCs w:val="24"/>
        </w:rPr>
      </w:pPr>
    </w:p>
    <w:tbl>
      <w:tblPr>
        <w:tblW w:w="11057" w:type="dxa"/>
        <w:tblInd w:w="-176" w:type="dxa"/>
        <w:tblLayout w:type="fixed"/>
        <w:tblLook w:val="0000"/>
      </w:tblPr>
      <w:tblGrid>
        <w:gridCol w:w="540"/>
        <w:gridCol w:w="1080"/>
        <w:gridCol w:w="1641"/>
        <w:gridCol w:w="1275"/>
        <w:gridCol w:w="1843"/>
        <w:gridCol w:w="1276"/>
        <w:gridCol w:w="1843"/>
        <w:gridCol w:w="1559"/>
      </w:tblGrid>
      <w:tr w:rsidR="009C0F79" w:rsidTr="008B26F2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  <w:r>
              <w:t>№</w:t>
            </w:r>
          </w:p>
          <w:p w:rsidR="009C0F79" w:rsidRDefault="002B420D">
            <w:pPr>
              <w:jc w:val="center"/>
            </w:pPr>
            <w: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  <w:r>
              <w:t>Дата пров</w:t>
            </w:r>
            <w:r>
              <w:t>е</w:t>
            </w:r>
            <w:r>
              <w:t>дения обхода (осмо</w:t>
            </w:r>
            <w:r>
              <w:t>т</w:t>
            </w:r>
            <w:r>
              <w:t>ра)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  <w:r>
              <w:t>Обход (осмотр) произв</w:t>
            </w:r>
            <w:r>
              <w:t>о</w:t>
            </w:r>
            <w:r>
              <w:t>дил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  <w:r>
              <w:t>В присутствии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  <w:r>
              <w:t>Осмотрены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  <w:r>
              <w:t>Замечания по</w:t>
            </w:r>
          </w:p>
          <w:p w:rsidR="009C0F79" w:rsidRDefault="009C0F79">
            <w:pPr>
              <w:jc w:val="center"/>
            </w:pPr>
            <w:r>
              <w:t>результатам осмотра</w:t>
            </w:r>
          </w:p>
        </w:tc>
      </w:tr>
      <w:tr w:rsidR="009C0F79" w:rsidTr="008B26F2">
        <w:trPr>
          <w:cantSplit/>
          <w:trHeight w:val="175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  <w:r>
              <w:t>Ф. И. О., должность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  <w:r>
              <w:t>Подпись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  <w:r>
              <w:t>Ф. И. О., дол</w:t>
            </w:r>
            <w:r>
              <w:t>ж</w:t>
            </w:r>
            <w:r>
              <w:t>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  <w:r>
              <w:t>Подпись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9C0F79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jc w:val="center"/>
            </w:pPr>
          </w:p>
        </w:tc>
      </w:tr>
      <w:tr w:rsidR="008B26F2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</w:tr>
      <w:tr w:rsidR="008B26F2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</w:tr>
      <w:tr w:rsidR="008B26F2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</w:tr>
      <w:tr w:rsidR="008B26F2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</w:tr>
      <w:tr w:rsidR="008B26F2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</w:tr>
      <w:tr w:rsidR="008B26F2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</w:tr>
      <w:tr w:rsidR="008B26F2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</w:tr>
      <w:tr w:rsidR="008B26F2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</w:tr>
      <w:tr w:rsidR="008B26F2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</w:tr>
      <w:tr w:rsidR="008B26F2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</w:tr>
      <w:tr w:rsidR="008B26F2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</w:tr>
      <w:tr w:rsidR="008B26F2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</w:tr>
      <w:tr w:rsidR="008B26F2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</w:tr>
      <w:tr w:rsidR="008B26F2" w:rsidTr="008B26F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6F2" w:rsidRDefault="008B26F2">
            <w:pPr>
              <w:snapToGrid w:val="0"/>
              <w:jc w:val="center"/>
            </w:pPr>
          </w:p>
        </w:tc>
      </w:tr>
    </w:tbl>
    <w:p w:rsidR="009C0F79" w:rsidRDefault="009C0F79">
      <w:pPr>
        <w:sectPr w:rsidR="009C0F79" w:rsidSect="00D22A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97" w:right="312" w:bottom="397" w:left="851" w:header="720" w:footer="709" w:gutter="0"/>
          <w:cols w:space="720"/>
          <w:docGrid w:linePitch="360"/>
        </w:sectPr>
      </w:pPr>
    </w:p>
    <w:p w:rsidR="009C0F79" w:rsidRDefault="009C0F79">
      <w:pPr>
        <w:pStyle w:val="3"/>
        <w:spacing w:before="0" w:after="0"/>
        <w:rPr>
          <w:szCs w:val="24"/>
        </w:rPr>
      </w:pPr>
    </w:p>
    <w:p w:rsidR="00745207" w:rsidRDefault="00745207" w:rsidP="008E507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745207" w:rsidSect="0074520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539" w:right="851" w:bottom="1128" w:left="397" w:header="851" w:footer="397" w:gutter="0"/>
          <w:cols w:space="720"/>
          <w:docGrid w:linePitch="360"/>
        </w:sectPr>
      </w:pPr>
    </w:p>
    <w:p w:rsidR="008E5075" w:rsidRPr="00AA21E6" w:rsidRDefault="008E5075" w:rsidP="008E5075">
      <w:pPr>
        <w:pStyle w:val="3"/>
        <w:spacing w:before="0" w:after="0"/>
        <w:jc w:val="center"/>
        <w:rPr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МОУ «Туношёнская средняя школа имени Героя России Селезнёва А.А» ЯМР</w:t>
      </w:r>
    </w:p>
    <w:p w:rsidR="008E5075" w:rsidRPr="00AA21E6" w:rsidRDefault="008E5075" w:rsidP="008E5075">
      <w:pPr>
        <w:pStyle w:val="3"/>
        <w:spacing w:before="0" w:after="0"/>
        <w:jc w:val="center"/>
        <w:rPr>
          <w:szCs w:val="18"/>
        </w:rPr>
      </w:pPr>
    </w:p>
    <w:p w:rsidR="009C0F79" w:rsidRDefault="009C0F79">
      <w:pPr>
        <w:tabs>
          <w:tab w:val="left" w:pos="360"/>
        </w:tabs>
        <w:jc w:val="center"/>
        <w:rPr>
          <w:szCs w:val="18"/>
        </w:rPr>
      </w:pPr>
    </w:p>
    <w:p w:rsidR="009C0F79" w:rsidRDefault="009C0F79" w:rsidP="008E5075">
      <w:pPr>
        <w:tabs>
          <w:tab w:val="left" w:pos="360"/>
        </w:tabs>
        <w:jc w:val="center"/>
        <w:rPr>
          <w:szCs w:val="18"/>
        </w:rPr>
      </w:pPr>
      <w:r>
        <w:rPr>
          <w:szCs w:val="18"/>
        </w:rPr>
        <w:t xml:space="preserve">ПРИКАЗ </w:t>
      </w:r>
    </w:p>
    <w:p w:rsidR="008E5075" w:rsidRDefault="008E5075" w:rsidP="008E5075">
      <w:pPr>
        <w:tabs>
          <w:tab w:val="left" w:pos="360"/>
        </w:tabs>
        <w:jc w:val="center"/>
        <w:rPr>
          <w:szCs w:val="18"/>
        </w:rPr>
      </w:pPr>
    </w:p>
    <w:p w:rsidR="008E5075" w:rsidRDefault="008E5075" w:rsidP="008E5075">
      <w:pPr>
        <w:tabs>
          <w:tab w:val="left" w:pos="360"/>
        </w:tabs>
        <w:rPr>
          <w:szCs w:val="18"/>
        </w:rPr>
      </w:pPr>
      <w:r>
        <w:rPr>
          <w:szCs w:val="18"/>
        </w:rPr>
        <w:t>«______»___________2014г                                                                                    №</w:t>
      </w:r>
    </w:p>
    <w:p w:rsidR="008E5075" w:rsidRDefault="008E5075" w:rsidP="008E5075">
      <w:pPr>
        <w:tabs>
          <w:tab w:val="left" w:pos="360"/>
        </w:tabs>
        <w:rPr>
          <w:szCs w:val="18"/>
        </w:rPr>
      </w:pPr>
    </w:p>
    <w:p w:rsidR="008E5075" w:rsidRDefault="008E5075" w:rsidP="008E5075">
      <w:pPr>
        <w:tabs>
          <w:tab w:val="left" w:pos="360"/>
        </w:tabs>
        <w:rPr>
          <w:b/>
          <w:szCs w:val="18"/>
        </w:rPr>
      </w:pPr>
    </w:p>
    <w:p w:rsidR="009C0F79" w:rsidRDefault="009C0F79">
      <w:pPr>
        <w:rPr>
          <w:b/>
          <w:szCs w:val="18"/>
        </w:rPr>
      </w:pPr>
      <w:r>
        <w:rPr>
          <w:b/>
          <w:szCs w:val="18"/>
        </w:rPr>
        <w:t>«</w:t>
      </w:r>
      <w:bookmarkStart w:id="13" w:name="%D0%9E_%D0%B7%D0%B0%D0%BF%D1%80%D0%B5%D1"/>
      <w:r w:rsidR="008E5075">
        <w:rPr>
          <w:b/>
          <w:szCs w:val="18"/>
        </w:rPr>
        <w:t>О контроле за припаркованными</w:t>
      </w:r>
      <w:r>
        <w:rPr>
          <w:b/>
          <w:szCs w:val="18"/>
        </w:rPr>
        <w:t xml:space="preserve">  </w:t>
      </w:r>
      <w:bookmarkEnd w:id="13"/>
    </w:p>
    <w:p w:rsidR="009C0F79" w:rsidRDefault="008E5075">
      <w:pPr>
        <w:rPr>
          <w:b/>
          <w:szCs w:val="18"/>
        </w:rPr>
      </w:pPr>
      <w:r>
        <w:rPr>
          <w:b/>
          <w:szCs w:val="18"/>
        </w:rPr>
        <w:t>транспортными</w:t>
      </w:r>
      <w:r w:rsidR="009C0F79">
        <w:rPr>
          <w:b/>
          <w:szCs w:val="18"/>
        </w:rPr>
        <w:t xml:space="preserve"> средств</w:t>
      </w:r>
      <w:r>
        <w:rPr>
          <w:b/>
          <w:szCs w:val="18"/>
        </w:rPr>
        <w:t xml:space="preserve">ами </w:t>
      </w:r>
      <w:r w:rsidR="009C0F79">
        <w:rPr>
          <w:b/>
          <w:szCs w:val="18"/>
        </w:rPr>
        <w:t xml:space="preserve"> вблизи</w:t>
      </w:r>
    </w:p>
    <w:p w:rsidR="009C0F79" w:rsidRDefault="009C0F79">
      <w:pPr>
        <w:rPr>
          <w:b/>
          <w:szCs w:val="18"/>
        </w:rPr>
      </w:pPr>
      <w:r>
        <w:rPr>
          <w:b/>
          <w:szCs w:val="18"/>
        </w:rPr>
        <w:t>здания школы»</w:t>
      </w:r>
    </w:p>
    <w:p w:rsidR="009C0F79" w:rsidRDefault="009C0F79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9C0F79" w:rsidRDefault="009C0F79">
      <w:pPr>
        <w:ind w:firstLine="720"/>
        <w:jc w:val="both"/>
        <w:rPr>
          <w:szCs w:val="18"/>
        </w:rPr>
      </w:pPr>
      <w:r>
        <w:rPr>
          <w:szCs w:val="18"/>
        </w:rPr>
        <w:t xml:space="preserve">В целях повышения безопасности </w:t>
      </w:r>
      <w:r w:rsidR="00F17006">
        <w:rPr>
          <w:szCs w:val="18"/>
        </w:rPr>
        <w:t>об</w:t>
      </w:r>
      <w:r>
        <w:rPr>
          <w:szCs w:val="18"/>
        </w:rPr>
        <w:t>уча</w:t>
      </w:r>
      <w:r w:rsidR="00F17006">
        <w:rPr>
          <w:szCs w:val="18"/>
        </w:rPr>
        <w:t>ю</w:t>
      </w:r>
      <w:r>
        <w:rPr>
          <w:szCs w:val="18"/>
        </w:rPr>
        <w:t>щихся, учителей и других работников школы, реализаци</w:t>
      </w:r>
      <w:r w:rsidR="006A557F">
        <w:rPr>
          <w:szCs w:val="18"/>
        </w:rPr>
        <w:t>и Программы безопасности школы.</w:t>
      </w:r>
    </w:p>
    <w:p w:rsidR="009C0F79" w:rsidRDefault="009C0F79">
      <w:pPr>
        <w:ind w:firstLine="720"/>
        <w:jc w:val="both"/>
        <w:rPr>
          <w:szCs w:val="18"/>
        </w:rPr>
      </w:pPr>
    </w:p>
    <w:p w:rsidR="009C0F79" w:rsidRDefault="009C0F79">
      <w:pPr>
        <w:ind w:firstLine="720"/>
        <w:jc w:val="center"/>
        <w:rPr>
          <w:szCs w:val="18"/>
        </w:rPr>
      </w:pPr>
      <w:r>
        <w:rPr>
          <w:szCs w:val="18"/>
        </w:rPr>
        <w:t>ПРИКАЗЫВАЮ:</w:t>
      </w:r>
    </w:p>
    <w:p w:rsidR="009C0F79" w:rsidRDefault="008E5075">
      <w:pPr>
        <w:numPr>
          <w:ilvl w:val="0"/>
          <w:numId w:val="12"/>
        </w:numPr>
        <w:shd w:val="clear" w:color="auto" w:fill="FFFFFF"/>
        <w:spacing w:before="120"/>
        <w:ind w:left="540" w:hanging="371"/>
        <w:jc w:val="both"/>
        <w:rPr>
          <w:color w:val="000000"/>
          <w:spacing w:val="-3"/>
          <w:szCs w:val="16"/>
        </w:rPr>
      </w:pPr>
      <w:r>
        <w:rPr>
          <w:color w:val="000000"/>
          <w:spacing w:val="-3"/>
          <w:szCs w:val="16"/>
        </w:rPr>
        <w:t xml:space="preserve">Установить контроль </w:t>
      </w:r>
      <w:r w:rsidR="009C0F79">
        <w:rPr>
          <w:color w:val="000000"/>
          <w:spacing w:val="-3"/>
          <w:szCs w:val="16"/>
        </w:rPr>
        <w:t>транспортных средств на площадке возле школы.</w:t>
      </w:r>
    </w:p>
    <w:p w:rsidR="009C0F79" w:rsidRDefault="009C0F79">
      <w:pPr>
        <w:numPr>
          <w:ilvl w:val="0"/>
          <w:numId w:val="12"/>
        </w:numPr>
        <w:shd w:val="clear" w:color="auto" w:fill="FFFFFF"/>
        <w:spacing w:before="120"/>
        <w:ind w:left="540" w:hanging="371"/>
        <w:jc w:val="both"/>
      </w:pPr>
      <w:r>
        <w:t>Утвердить следующий порядок реализации</w:t>
      </w:r>
      <w:r w:rsidR="008E5075">
        <w:t xml:space="preserve"> контроля</w:t>
      </w:r>
      <w:r>
        <w:t xml:space="preserve">  парковки транспортных средств вблизи здания школы</w:t>
      </w:r>
    </w:p>
    <w:p w:rsidR="009C0F79" w:rsidRDefault="008E5075" w:rsidP="008E5075">
      <w:pPr>
        <w:shd w:val="clear" w:color="auto" w:fill="FFFFFF"/>
        <w:spacing w:before="120"/>
        <w:ind w:left="1789"/>
        <w:jc w:val="both"/>
      </w:pPr>
      <w:r>
        <w:t>1,1 Заместителю директора по обеспечению безопасности Конину А.И</w:t>
      </w:r>
      <w:r w:rsidR="009C0F79">
        <w:t>.:</w:t>
      </w:r>
    </w:p>
    <w:p w:rsidR="008E5075" w:rsidRDefault="009C0F79" w:rsidP="008E5075">
      <w:pPr>
        <w:numPr>
          <w:ilvl w:val="2"/>
          <w:numId w:val="12"/>
        </w:numPr>
        <w:shd w:val="clear" w:color="auto" w:fill="FFFFFF"/>
        <w:spacing w:before="120"/>
        <w:ind w:left="1800"/>
        <w:jc w:val="both"/>
      </w:pPr>
      <w:r>
        <w:t xml:space="preserve">завести журнал регистрации </w:t>
      </w:r>
      <w:r w:rsidR="008E5075">
        <w:t>припаркованных автомобилей</w:t>
      </w:r>
    </w:p>
    <w:p w:rsidR="009C0F79" w:rsidRDefault="009C0F79" w:rsidP="008E5075">
      <w:pPr>
        <w:numPr>
          <w:ilvl w:val="2"/>
          <w:numId w:val="12"/>
        </w:numPr>
        <w:shd w:val="clear" w:color="auto" w:fill="FFFFFF"/>
        <w:spacing w:before="120"/>
        <w:ind w:left="1800"/>
        <w:jc w:val="both"/>
      </w:pPr>
      <w:r>
        <w:t>обязать технический персонал и сторожей школы при</w:t>
      </w:r>
      <w:r w:rsidR="008E5075">
        <w:t>нимать меры к своевреме</w:t>
      </w:r>
      <w:r w:rsidR="008E5075">
        <w:t>н</w:t>
      </w:r>
      <w:r w:rsidR="008E5075">
        <w:t>ной регистрации</w:t>
      </w:r>
      <w:r>
        <w:t xml:space="preserve"> транспортных средств, припаркованных на площадке возле  школы.</w:t>
      </w:r>
    </w:p>
    <w:p w:rsidR="009C0F79" w:rsidRDefault="008E5075" w:rsidP="008E5075">
      <w:pPr>
        <w:shd w:val="clear" w:color="auto" w:fill="FFFFFF"/>
        <w:spacing w:before="120"/>
        <w:ind w:left="1789"/>
        <w:jc w:val="both"/>
      </w:pPr>
      <w:r>
        <w:t>1,2</w:t>
      </w:r>
      <w:r w:rsidR="009C0F79">
        <w:t>Техническому персоналу и сторожам школы:</w:t>
      </w:r>
    </w:p>
    <w:p w:rsidR="008E5075" w:rsidRDefault="009C0F79" w:rsidP="008E5075">
      <w:pPr>
        <w:numPr>
          <w:ilvl w:val="2"/>
          <w:numId w:val="12"/>
        </w:numPr>
        <w:shd w:val="clear" w:color="auto" w:fill="FFFFFF"/>
        <w:spacing w:before="120"/>
        <w:ind w:left="1800"/>
        <w:jc w:val="both"/>
      </w:pPr>
      <w:r>
        <w:t>При появлении транспортного средства на указанной площадке предупреждать автовладельца о</w:t>
      </w:r>
      <w:r w:rsidR="008E5075">
        <w:t xml:space="preserve"> правильной парковке.</w:t>
      </w:r>
    </w:p>
    <w:p w:rsidR="008E5075" w:rsidRDefault="008E5075" w:rsidP="008E5075">
      <w:pPr>
        <w:numPr>
          <w:ilvl w:val="2"/>
          <w:numId w:val="12"/>
        </w:numPr>
        <w:shd w:val="clear" w:color="auto" w:fill="FFFFFF"/>
        <w:spacing w:before="120"/>
        <w:ind w:left="1800"/>
        <w:jc w:val="both"/>
      </w:pPr>
      <w:r>
        <w:t>Проводить регистрацию транспортного средства в журнале с указанием гос.№ и желательно Ф.И.О автовладельца</w:t>
      </w:r>
      <w:r w:rsidR="009C0F79">
        <w:t xml:space="preserve"> </w:t>
      </w:r>
    </w:p>
    <w:p w:rsidR="00F17006" w:rsidRDefault="009C0F79" w:rsidP="00F17006">
      <w:pPr>
        <w:numPr>
          <w:ilvl w:val="0"/>
          <w:numId w:val="12"/>
        </w:numPr>
        <w:shd w:val="clear" w:color="auto" w:fill="FFFFFF"/>
        <w:spacing w:before="120"/>
        <w:ind w:left="540"/>
        <w:jc w:val="both"/>
      </w:pPr>
      <w:r>
        <w:t xml:space="preserve">Ответственность за ведение журнала регистрации </w:t>
      </w:r>
      <w:r w:rsidR="00C11B4C">
        <w:t xml:space="preserve">и </w:t>
      </w:r>
      <w:r>
        <w:t>за исполнение настоящего Пр</w:t>
      </w:r>
      <w:r>
        <w:t>и</w:t>
      </w:r>
      <w:r>
        <w:t>каза возложить на</w:t>
      </w:r>
      <w:r w:rsidR="00F17006">
        <w:t xml:space="preserve">                                                         </w:t>
      </w:r>
      <w:r>
        <w:t xml:space="preserve"> </w:t>
      </w:r>
      <w:r w:rsidR="00F17006">
        <w:t xml:space="preserve">      </w:t>
      </w:r>
    </w:p>
    <w:p w:rsidR="00C11B4C" w:rsidRDefault="00C11B4C" w:rsidP="00F17006">
      <w:pPr>
        <w:numPr>
          <w:ilvl w:val="0"/>
          <w:numId w:val="12"/>
        </w:numPr>
        <w:shd w:val="clear" w:color="auto" w:fill="FFFFFF"/>
        <w:spacing w:before="120"/>
        <w:ind w:left="540"/>
        <w:jc w:val="both"/>
      </w:pPr>
      <w:r>
        <w:t>заместителя директора по ОБ Конина А.И</w:t>
      </w:r>
    </w:p>
    <w:p w:rsidR="00C11B4C" w:rsidRDefault="00C11B4C" w:rsidP="00F17006">
      <w:pPr>
        <w:shd w:val="clear" w:color="auto" w:fill="FFFFFF"/>
        <w:spacing w:before="120"/>
        <w:ind w:left="1069"/>
        <w:jc w:val="both"/>
      </w:pPr>
    </w:p>
    <w:p w:rsidR="009C0F79" w:rsidRDefault="00C11B4C" w:rsidP="00C11B4C">
      <w:pPr>
        <w:shd w:val="clear" w:color="auto" w:fill="FFFFFF"/>
        <w:spacing w:before="120"/>
        <w:ind w:left="540"/>
        <w:jc w:val="both"/>
      </w:pPr>
      <w:r>
        <w:t>Директор МОУ Туношёнская СШ ЯМР</w:t>
      </w:r>
      <w:r w:rsidR="006A557F">
        <w:tab/>
      </w:r>
      <w:r w:rsidR="006A557F">
        <w:tab/>
      </w:r>
      <w:r w:rsidR="006A557F">
        <w:tab/>
      </w:r>
      <w:r w:rsidR="006A557F">
        <w:tab/>
      </w:r>
      <w:r>
        <w:t>С.Е Балкова</w:t>
      </w:r>
    </w:p>
    <w:p w:rsidR="00745207" w:rsidRDefault="00745207" w:rsidP="00D22ABC">
      <w:pPr>
        <w:pStyle w:val="4"/>
        <w:spacing w:before="0" w:after="0"/>
        <w:ind w:left="0" w:firstLine="0"/>
        <w:jc w:val="right"/>
        <w:rPr>
          <w:b w:val="0"/>
          <w:sz w:val="24"/>
        </w:rPr>
        <w:sectPr w:rsidR="00745207" w:rsidSect="00745207">
          <w:pgSz w:w="11906" w:h="16838"/>
          <w:pgMar w:top="851" w:right="1128" w:bottom="397" w:left="539" w:header="851" w:footer="397" w:gutter="0"/>
          <w:cols w:space="720"/>
          <w:docGrid w:linePitch="360"/>
        </w:sectPr>
      </w:pPr>
      <w:bookmarkStart w:id="14" w:name="__RefHeading__108_977048892"/>
      <w:bookmarkStart w:id="15" w:name="%D0%A3%D0%B2%D0%B5%D0%B4%D0%BE%D0%BC%D0%"/>
      <w:bookmarkEnd w:id="14"/>
    </w:p>
    <w:p w:rsidR="009C0F79" w:rsidRDefault="009C0F79" w:rsidP="00D22ABC">
      <w:pPr>
        <w:pStyle w:val="4"/>
        <w:spacing w:before="0" w:after="0"/>
        <w:ind w:left="0" w:firstLine="0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Приложение №1</w:t>
      </w:r>
    </w:p>
    <w:bookmarkEnd w:id="15"/>
    <w:p w:rsidR="009C0F79" w:rsidRDefault="009C0F79" w:rsidP="00D22ABC">
      <w:pPr>
        <w:jc w:val="right"/>
      </w:pPr>
      <w:r>
        <w:t>к Приказу № _</w:t>
      </w:r>
      <w:r w:rsidR="006A557F">
        <w:t>9</w:t>
      </w:r>
      <w:r>
        <w:t>__ от «</w:t>
      </w:r>
      <w:r w:rsidR="006A557F">
        <w:t>10</w:t>
      </w:r>
      <w:r>
        <w:t>___» __</w:t>
      </w:r>
      <w:r w:rsidR="006A557F">
        <w:t>октября 2012</w:t>
      </w:r>
      <w:r>
        <w:t xml:space="preserve">__ г. </w:t>
      </w:r>
    </w:p>
    <w:p w:rsidR="009C0F79" w:rsidRDefault="009C0F79" w:rsidP="00D22ABC">
      <w:pPr>
        <w:jc w:val="right"/>
      </w:pPr>
      <w:r>
        <w:t>«О запрете парковки транспортных средств вблизи здания школы»</w:t>
      </w:r>
    </w:p>
    <w:p w:rsidR="009C0F79" w:rsidRDefault="009C0F79">
      <w:pPr>
        <w:pStyle w:val="4"/>
        <w:spacing w:before="0" w:after="0"/>
        <w:ind w:left="6300" w:firstLine="0"/>
        <w:rPr>
          <w:b w:val="0"/>
          <w:sz w:val="24"/>
        </w:rPr>
      </w:pPr>
      <w:bookmarkStart w:id="16" w:name="__RefHeading__110_977048892"/>
      <w:bookmarkStart w:id="17" w:name="%D0%97%D0%B0%D1%8F%D0%B2%D0%BB%D0%B5%D0%"/>
      <w:bookmarkEnd w:id="16"/>
      <w:r>
        <w:rPr>
          <w:b w:val="0"/>
          <w:sz w:val="24"/>
        </w:rPr>
        <w:t>Приложение №3</w:t>
      </w:r>
    </w:p>
    <w:bookmarkEnd w:id="17"/>
    <w:p w:rsidR="009C0F79" w:rsidRDefault="009C0F79">
      <w:pPr>
        <w:ind w:left="6300"/>
      </w:pPr>
      <w:r>
        <w:t>к Приказу № _</w:t>
      </w:r>
      <w:r w:rsidR="006A557F">
        <w:t>9</w:t>
      </w:r>
      <w:r>
        <w:t>__ от «_</w:t>
      </w:r>
      <w:r w:rsidR="006A557F">
        <w:t>10</w:t>
      </w:r>
      <w:r>
        <w:t>__» _</w:t>
      </w:r>
      <w:r w:rsidR="006A557F">
        <w:t>октября 2012</w:t>
      </w:r>
      <w:r>
        <w:t xml:space="preserve">_ г. </w:t>
      </w:r>
    </w:p>
    <w:p w:rsidR="009C0F79" w:rsidRDefault="009C0F79">
      <w:pPr>
        <w:ind w:left="6300"/>
      </w:pPr>
      <w:r>
        <w:t>«О запрете парковки транспортных средств вблизи здания школы»</w:t>
      </w:r>
    </w:p>
    <w:p w:rsidR="009C0F79" w:rsidRDefault="009C0F79">
      <w:pPr>
        <w:ind w:left="6300"/>
      </w:pPr>
    </w:p>
    <w:p w:rsidR="009C0F79" w:rsidRDefault="009C0F79">
      <w:pPr>
        <w:ind w:left="6300"/>
      </w:pPr>
    </w:p>
    <w:p w:rsidR="009C0F79" w:rsidRDefault="006A557F">
      <w:pPr>
        <w:ind w:left="6300"/>
      </w:pPr>
      <w:r>
        <w:t xml:space="preserve">Начальнику ГИБДД </w:t>
      </w:r>
    </w:p>
    <w:p w:rsidR="0015412F" w:rsidRDefault="0015412F" w:rsidP="0015412F">
      <w:pPr>
        <w:ind w:left="6300"/>
      </w:pPr>
      <w:r>
        <w:t>Директора МОУ Туношёнская  С</w:t>
      </w:r>
      <w:r w:rsidR="006A557F">
        <w:t>Ш</w:t>
      </w:r>
      <w:r>
        <w:t xml:space="preserve"> ЯМР</w:t>
      </w:r>
    </w:p>
    <w:p w:rsidR="009C0F79" w:rsidRDefault="0015412F" w:rsidP="0015412F">
      <w:pPr>
        <w:ind w:left="6300"/>
      </w:pPr>
      <w:r>
        <w:t>Балковой С.Е</w:t>
      </w:r>
      <w:r w:rsidR="006A557F">
        <w:t xml:space="preserve"> </w:t>
      </w:r>
    </w:p>
    <w:p w:rsidR="009C0F79" w:rsidRDefault="009C0F79"/>
    <w:p w:rsidR="009C0F79" w:rsidRDefault="009C0F79">
      <w:pPr>
        <w:jc w:val="center"/>
        <w:rPr>
          <w:b/>
          <w:sz w:val="28"/>
        </w:rPr>
      </w:pPr>
      <w:r>
        <w:rPr>
          <w:b/>
          <w:sz w:val="28"/>
        </w:rPr>
        <w:t xml:space="preserve">заявление </w:t>
      </w:r>
    </w:p>
    <w:p w:rsidR="009C0F79" w:rsidRDefault="009C0F79">
      <w:pPr>
        <w:rPr>
          <w:sz w:val="28"/>
        </w:rPr>
      </w:pPr>
    </w:p>
    <w:p w:rsidR="009C0F79" w:rsidRDefault="009C0F79">
      <w:pPr>
        <w:ind w:firstLine="708"/>
        <w:jc w:val="both"/>
      </w:pPr>
      <w:r>
        <w:t xml:space="preserve">Довожу до Вашего сведения, автовладелец (водитель) ____________________________________ </w:t>
      </w:r>
    </w:p>
    <w:p w:rsidR="009C0F79" w:rsidRDefault="009C0F79">
      <w:pPr>
        <w:ind w:left="6300"/>
        <w:jc w:val="center"/>
        <w:rPr>
          <w:vertAlign w:val="superscript"/>
        </w:rPr>
      </w:pPr>
      <w:r>
        <w:rPr>
          <w:vertAlign w:val="superscript"/>
        </w:rPr>
        <w:t>Ф. И. О.,  адрес (если известны)</w:t>
      </w:r>
    </w:p>
    <w:p w:rsidR="009C0F79" w:rsidRDefault="009C0F79">
      <w:pPr>
        <w:jc w:val="both"/>
      </w:pPr>
      <w:r>
        <w:t>________________________________________________________________________________________</w:t>
      </w:r>
    </w:p>
    <w:p w:rsidR="009C0F79" w:rsidRDefault="009C0F79">
      <w:pPr>
        <w:jc w:val="both"/>
      </w:pPr>
      <w:r>
        <w:t xml:space="preserve">транспортного средства ___________________________________________________________________, </w:t>
      </w:r>
    </w:p>
    <w:p w:rsidR="009C0F79" w:rsidRDefault="009C0F79">
      <w:pPr>
        <w:ind w:left="2520"/>
        <w:jc w:val="center"/>
        <w:rPr>
          <w:vertAlign w:val="superscript"/>
        </w:rPr>
      </w:pPr>
      <w:r>
        <w:rPr>
          <w:vertAlign w:val="superscript"/>
        </w:rPr>
        <w:t>(марка и гос. номер транспортного средства)</w:t>
      </w:r>
    </w:p>
    <w:p w:rsidR="009C0F79" w:rsidRDefault="009C0F79">
      <w:pPr>
        <w:jc w:val="both"/>
      </w:pPr>
      <w:r>
        <w:t>систематически нарушает требования к территории и зданиям образовательных учреждений, Приказ по школе № _</w:t>
      </w:r>
      <w:r w:rsidR="006A557F">
        <w:t>9</w:t>
      </w:r>
      <w:r>
        <w:t>_____ от «_</w:t>
      </w:r>
      <w:r w:rsidR="006A557F">
        <w:t>10</w:t>
      </w:r>
      <w:r>
        <w:t xml:space="preserve">__» </w:t>
      </w:r>
      <w:r w:rsidR="006A557F">
        <w:t>октября 2012</w:t>
      </w:r>
      <w:r>
        <w:t>_ г. «О запрете парковки транспортных средств в неп</w:t>
      </w:r>
      <w:r>
        <w:t>о</w:t>
      </w:r>
      <w:r>
        <w:t>средств</w:t>
      </w:r>
      <w:r w:rsidR="006A557F">
        <w:t>енной близости от здания школы».</w:t>
      </w:r>
      <w:r>
        <w:t xml:space="preserve"> </w:t>
      </w:r>
    </w:p>
    <w:p w:rsidR="009C0F79" w:rsidRDefault="009C0F79">
      <w:pPr>
        <w:jc w:val="both"/>
      </w:pPr>
      <w:r>
        <w:tab/>
        <w:t>Сообщаю также, что он неоднократно предупреждался нами об этом (корешки уведомления и предупреждения о нарушении прилагаются). Тем не менее, транспортное средство постоянно припа</w:t>
      </w:r>
      <w:r>
        <w:t>р</w:t>
      </w:r>
      <w:r>
        <w:t xml:space="preserve">ковано на указанной площадке. </w:t>
      </w:r>
    </w:p>
    <w:p w:rsidR="009C0F79" w:rsidRDefault="009C0F79">
      <w:pPr>
        <w:jc w:val="both"/>
      </w:pPr>
      <w:r>
        <w:tab/>
        <w:t>В свете вышеизложенного прошу привлечь автовладельца (водителя) ______________________</w:t>
      </w:r>
    </w:p>
    <w:p w:rsidR="009C0F79" w:rsidRDefault="009C0F79">
      <w:pPr>
        <w:jc w:val="both"/>
      </w:pPr>
      <w:r>
        <w:t>________________________________________________________________________________________</w:t>
      </w:r>
    </w:p>
    <w:p w:rsidR="009C0F79" w:rsidRDefault="009C0F79">
      <w:pPr>
        <w:jc w:val="both"/>
      </w:pPr>
      <w:r>
        <w:t>к административной ответственности, или иным способом воздействовать на указанного автовладел</w:t>
      </w:r>
      <w:r>
        <w:t>ь</w:t>
      </w:r>
      <w:r>
        <w:t>ца (водителя).</w:t>
      </w:r>
    </w:p>
    <w:p w:rsidR="009C0F79" w:rsidRDefault="009C0F79">
      <w:pPr>
        <w:jc w:val="both"/>
      </w:pPr>
    </w:p>
    <w:p w:rsidR="009C0F79" w:rsidRDefault="009C0F79">
      <w:pPr>
        <w:jc w:val="both"/>
      </w:pPr>
    </w:p>
    <w:p w:rsidR="009C0F79" w:rsidRDefault="0015412F">
      <w:pPr>
        <w:jc w:val="both"/>
      </w:pPr>
      <w:r>
        <w:tab/>
        <w:t>Директор МОУ Туношёнская  С</w:t>
      </w:r>
      <w:r w:rsidR="006A557F">
        <w:t>Ш</w:t>
      </w:r>
      <w:r>
        <w:t xml:space="preserve"> ЯМР</w:t>
      </w:r>
      <w:r w:rsidR="006A557F">
        <w:tab/>
      </w:r>
      <w:r w:rsidR="006A557F">
        <w:tab/>
      </w:r>
      <w:r w:rsidR="006A557F">
        <w:tab/>
      </w:r>
      <w:r w:rsidR="006A557F">
        <w:tab/>
      </w:r>
      <w:r>
        <w:t>Балеова С.Е</w:t>
      </w:r>
    </w:p>
    <w:p w:rsidR="009C0F79" w:rsidRDefault="009C0F79">
      <w:pPr>
        <w:jc w:val="both"/>
      </w:pPr>
      <w:r>
        <w:tab/>
        <w:t>Приложения:</w:t>
      </w:r>
    </w:p>
    <w:p w:rsidR="009C0F79" w:rsidRDefault="009C0F79">
      <w:pPr>
        <w:numPr>
          <w:ilvl w:val="0"/>
          <w:numId w:val="6"/>
        </w:numPr>
        <w:jc w:val="both"/>
      </w:pPr>
      <w:r>
        <w:t>Корешок уведомления о нарушении</w:t>
      </w:r>
    </w:p>
    <w:p w:rsidR="009C0F79" w:rsidRDefault="009C0F79">
      <w:pPr>
        <w:numPr>
          <w:ilvl w:val="0"/>
          <w:numId w:val="6"/>
        </w:numPr>
        <w:jc w:val="both"/>
        <w:sectPr w:rsidR="009C0F7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673" w:right="397" w:bottom="993" w:left="851" w:header="397" w:footer="851" w:gutter="0"/>
          <w:cols w:space="720"/>
          <w:docGrid w:linePitch="360"/>
        </w:sectPr>
      </w:pPr>
      <w:r>
        <w:t>Корешок предупреждения об ответственности за систематическое нарушение</w:t>
      </w:r>
    </w:p>
    <w:p w:rsidR="009C0F79" w:rsidRDefault="009C0F79">
      <w:pPr>
        <w:pStyle w:val="4"/>
        <w:spacing w:before="0" w:after="0"/>
        <w:ind w:left="9360" w:firstLine="0"/>
        <w:rPr>
          <w:b w:val="0"/>
          <w:sz w:val="24"/>
        </w:rPr>
      </w:pPr>
      <w:bookmarkStart w:id="18" w:name="__RefHeading__112_977048892"/>
      <w:bookmarkStart w:id="19" w:name="%D0%96%D1%83%D1%80%D0%BD%D0%B0%D0%BB_%D1"/>
      <w:bookmarkEnd w:id="18"/>
      <w:r>
        <w:rPr>
          <w:b w:val="0"/>
          <w:sz w:val="24"/>
        </w:rPr>
        <w:lastRenderedPageBreak/>
        <w:t xml:space="preserve">Приложение № 4 к Приказу № </w:t>
      </w:r>
      <w:r w:rsidR="00C11B4C">
        <w:rPr>
          <w:b w:val="0"/>
          <w:sz w:val="24"/>
        </w:rPr>
        <w:t xml:space="preserve">       «____»__________2014г.</w:t>
      </w:r>
    </w:p>
    <w:p w:rsidR="009C0F79" w:rsidRDefault="00C11B4C">
      <w:pPr>
        <w:ind w:left="9360"/>
      </w:pPr>
      <w:r>
        <w:t>«О контроле за припаркованными транспортными</w:t>
      </w:r>
      <w:r w:rsidR="009C0F79">
        <w:t xml:space="preserve"> средств</w:t>
      </w:r>
      <w:r>
        <w:t>ами</w:t>
      </w:r>
      <w:r w:rsidR="009C0F79">
        <w:t xml:space="preserve"> в непосредственной близости от здания школы»</w:t>
      </w:r>
    </w:p>
    <w:p w:rsidR="009C0F79" w:rsidRDefault="009C0F79"/>
    <w:p w:rsidR="009C0F79" w:rsidRDefault="009C0F79">
      <w:pPr>
        <w:jc w:val="center"/>
        <w:rPr>
          <w:b/>
          <w:sz w:val="28"/>
        </w:rPr>
      </w:pPr>
      <w:r>
        <w:rPr>
          <w:b/>
          <w:sz w:val="28"/>
        </w:rPr>
        <w:t>Муниципальное общеобразовательное учреждение</w:t>
      </w:r>
    </w:p>
    <w:p w:rsidR="009C0F79" w:rsidRDefault="00BD43C6" w:rsidP="00BD43C6">
      <w:pPr>
        <w:jc w:val="center"/>
      </w:pPr>
      <w:r>
        <w:rPr>
          <w:b/>
          <w:sz w:val="28"/>
        </w:rPr>
        <w:t xml:space="preserve">Туношёнская </w:t>
      </w:r>
      <w:r w:rsidR="009C0F79">
        <w:rPr>
          <w:b/>
          <w:sz w:val="28"/>
        </w:rPr>
        <w:t xml:space="preserve">средняя </w:t>
      </w:r>
      <w:r w:rsidR="006A557F">
        <w:rPr>
          <w:b/>
          <w:sz w:val="28"/>
        </w:rPr>
        <w:t>школа</w:t>
      </w:r>
      <w:r>
        <w:rPr>
          <w:b/>
          <w:sz w:val="28"/>
        </w:rPr>
        <w:t xml:space="preserve"> имени Героя России Селезнёва А.А» ЯМР</w:t>
      </w:r>
      <w:r w:rsidR="006A557F">
        <w:rPr>
          <w:b/>
          <w:sz w:val="28"/>
        </w:rPr>
        <w:t xml:space="preserve"> </w:t>
      </w:r>
    </w:p>
    <w:p w:rsidR="009C0F79" w:rsidRDefault="009C0F79"/>
    <w:p w:rsidR="009C0F79" w:rsidRDefault="009C0F79"/>
    <w:p w:rsidR="009C0F79" w:rsidRDefault="009C0F79"/>
    <w:p w:rsidR="009C0F79" w:rsidRDefault="009C0F79"/>
    <w:p w:rsidR="009C0F79" w:rsidRDefault="009C0F79"/>
    <w:p w:rsidR="009C0F79" w:rsidRDefault="009C0F79"/>
    <w:p w:rsidR="009C0F79" w:rsidRDefault="009C0F79"/>
    <w:p w:rsidR="009C0F79" w:rsidRDefault="009C0F79"/>
    <w:p w:rsidR="009C0F79" w:rsidRDefault="009C0F79">
      <w:pPr>
        <w:jc w:val="center"/>
        <w:rPr>
          <w:b/>
          <w:sz w:val="48"/>
        </w:rPr>
      </w:pPr>
      <w:r>
        <w:rPr>
          <w:b/>
          <w:sz w:val="48"/>
        </w:rPr>
        <w:t xml:space="preserve">ЖУРНАЛ РЕГИСТРАЦИИ </w:t>
      </w:r>
    </w:p>
    <w:p w:rsidR="00C11B4C" w:rsidRDefault="00C11B4C">
      <w:pPr>
        <w:jc w:val="center"/>
        <w:rPr>
          <w:b/>
          <w:sz w:val="48"/>
        </w:rPr>
      </w:pPr>
      <w:r>
        <w:rPr>
          <w:b/>
          <w:sz w:val="48"/>
        </w:rPr>
        <w:t>регистрации автотранспортных средств,</w:t>
      </w:r>
    </w:p>
    <w:p w:rsidR="009C0F79" w:rsidRDefault="00C11B4C">
      <w:pPr>
        <w:jc w:val="center"/>
        <w:rPr>
          <w:b/>
          <w:sz w:val="48"/>
        </w:rPr>
      </w:pPr>
      <w:r>
        <w:rPr>
          <w:b/>
          <w:sz w:val="48"/>
        </w:rPr>
        <w:t>припаркованными вблизи школы</w:t>
      </w:r>
    </w:p>
    <w:p w:rsidR="009C0F79" w:rsidRDefault="009C0F79">
      <w:pPr>
        <w:jc w:val="center"/>
        <w:rPr>
          <w:b/>
          <w:sz w:val="48"/>
        </w:rPr>
      </w:pPr>
    </w:p>
    <w:p w:rsidR="009C0F79" w:rsidRDefault="009C0F79">
      <w:pPr>
        <w:jc w:val="right"/>
        <w:rPr>
          <w:sz w:val="28"/>
        </w:rPr>
      </w:pPr>
      <w:r>
        <w:rPr>
          <w:sz w:val="28"/>
        </w:rPr>
        <w:t>Ответственный за ведение журнала</w:t>
      </w:r>
      <w:r w:rsidR="006A557F">
        <w:rPr>
          <w:sz w:val="28"/>
        </w:rPr>
        <w:t>:</w:t>
      </w:r>
      <w:r w:rsidR="00C11B4C">
        <w:rPr>
          <w:sz w:val="28"/>
        </w:rPr>
        <w:t xml:space="preserve"> заместитель директора по ОБ Конин А.И</w:t>
      </w:r>
      <w:r w:rsidR="006A557F">
        <w:rPr>
          <w:sz w:val="28"/>
        </w:rPr>
        <w:t xml:space="preserve">. </w:t>
      </w:r>
    </w:p>
    <w:p w:rsidR="009C0F79" w:rsidRDefault="009C0F79">
      <w:pPr>
        <w:jc w:val="center"/>
        <w:rPr>
          <w:sz w:val="28"/>
        </w:rPr>
      </w:pPr>
    </w:p>
    <w:p w:rsidR="009C0F79" w:rsidRDefault="009C0F79">
      <w:pPr>
        <w:jc w:val="center"/>
        <w:rPr>
          <w:sz w:val="28"/>
        </w:rPr>
      </w:pPr>
    </w:p>
    <w:p w:rsidR="009C0F79" w:rsidRDefault="009C0F79">
      <w:pPr>
        <w:jc w:val="center"/>
        <w:rPr>
          <w:sz w:val="28"/>
        </w:rPr>
      </w:pPr>
    </w:p>
    <w:p w:rsidR="009C0F79" w:rsidRDefault="009C0F79">
      <w:pPr>
        <w:jc w:val="center"/>
        <w:rPr>
          <w:sz w:val="28"/>
        </w:rPr>
      </w:pPr>
    </w:p>
    <w:tbl>
      <w:tblPr>
        <w:tblpPr w:leftFromText="180" w:rightFromText="180" w:vertAnchor="text" w:horzAnchor="page" w:tblpX="2503" w:tblpY="-229"/>
        <w:tblW w:w="0" w:type="auto"/>
        <w:tblLayout w:type="fixed"/>
        <w:tblLook w:val="0000"/>
      </w:tblPr>
      <w:tblGrid>
        <w:gridCol w:w="817"/>
        <w:gridCol w:w="1701"/>
        <w:gridCol w:w="1985"/>
        <w:gridCol w:w="2409"/>
        <w:gridCol w:w="3834"/>
      </w:tblGrid>
      <w:tr w:rsidR="00C11B4C" w:rsidTr="00C11B4C">
        <w:trPr>
          <w:cantSplit/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Дата </w:t>
            </w:r>
          </w:p>
          <w:p w:rsidR="00C11B4C" w:rsidRDefault="00C11B4C" w:rsidP="00C11B4C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Марка</w:t>
            </w:r>
          </w:p>
          <w:p w:rsidR="00C11B4C" w:rsidRDefault="00C11B4C" w:rsidP="00C11B4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транспортного средства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Номер транспортн</w:t>
            </w:r>
            <w:r>
              <w:rPr>
                <w:szCs w:val="18"/>
              </w:rPr>
              <w:t>о</w:t>
            </w:r>
            <w:r>
              <w:rPr>
                <w:szCs w:val="18"/>
              </w:rPr>
              <w:t>го средства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Запись сделал (Ф. И. О., дол</w:t>
            </w:r>
            <w:r>
              <w:rPr>
                <w:szCs w:val="18"/>
              </w:rPr>
              <w:t>ж</w:t>
            </w:r>
            <w:r>
              <w:rPr>
                <w:szCs w:val="18"/>
              </w:rPr>
              <w:t>ность)</w:t>
            </w:r>
          </w:p>
        </w:tc>
      </w:tr>
      <w:tr w:rsidR="00C11B4C" w:rsidTr="00C11B4C">
        <w:trPr>
          <w:cantSplit/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  <w:tr w:rsidR="00C11B4C" w:rsidTr="00C11B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4C" w:rsidRDefault="00C11B4C" w:rsidP="00C11B4C">
            <w:pPr>
              <w:snapToGrid w:val="0"/>
              <w:jc w:val="center"/>
              <w:rPr>
                <w:szCs w:val="18"/>
              </w:rPr>
            </w:pPr>
          </w:p>
        </w:tc>
      </w:tr>
    </w:tbl>
    <w:p w:rsidR="009C0F79" w:rsidRDefault="009C0F79">
      <w:pPr>
        <w:sectPr w:rsidR="009C0F79" w:rsidSect="002B420D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284" w:right="397" w:bottom="426" w:left="397" w:header="720" w:footer="709" w:gutter="0"/>
          <w:cols w:space="720"/>
          <w:docGrid w:linePitch="360"/>
        </w:sectPr>
      </w:pPr>
    </w:p>
    <w:p w:rsidR="009C0F79" w:rsidRDefault="009C0F79">
      <w:pPr>
        <w:pStyle w:val="1"/>
        <w:jc w:val="center"/>
        <w:rPr>
          <w:rFonts w:ascii="Times New Roman" w:hAnsi="Times New Roman" w:cs="Times New Roman"/>
          <w:spacing w:val="3"/>
          <w:sz w:val="36"/>
        </w:rPr>
      </w:pPr>
      <w:bookmarkStart w:id="20" w:name="__RefHeading__114_977048892"/>
      <w:bookmarkStart w:id="21" w:name="_top"/>
      <w:bookmarkStart w:id="22" w:name="%D0%9F%D0%9B%D0%90%D0%9D_%D0%94%D0%95%D0"/>
      <w:bookmarkEnd w:id="20"/>
      <w:bookmarkEnd w:id="21"/>
      <w:r>
        <w:rPr>
          <w:rFonts w:ascii="Times New Roman" w:hAnsi="Times New Roman" w:cs="Times New Roman"/>
          <w:spacing w:val="3"/>
          <w:sz w:val="36"/>
        </w:rPr>
        <w:lastRenderedPageBreak/>
        <w:t>ПЛАН ДЕЙСТВИЙ</w:t>
      </w:r>
    </w:p>
    <w:bookmarkEnd w:id="22"/>
    <w:p w:rsidR="009C0F79" w:rsidRDefault="009C0F79">
      <w:pPr>
        <w:jc w:val="center"/>
        <w:rPr>
          <w:b/>
          <w:sz w:val="32"/>
        </w:rPr>
      </w:pPr>
      <w:r>
        <w:rPr>
          <w:b/>
          <w:sz w:val="32"/>
        </w:rPr>
        <w:t>при возникновении чрезвычайных ситуаций</w:t>
      </w:r>
    </w:p>
    <w:p w:rsidR="009C0F79" w:rsidRDefault="009C0F79">
      <w:pPr>
        <w:spacing w:before="120"/>
      </w:pPr>
    </w:p>
    <w:p w:rsidR="009C0F79" w:rsidRDefault="009C0F79">
      <w:pPr>
        <w:numPr>
          <w:ilvl w:val="0"/>
          <w:numId w:val="21"/>
        </w:numPr>
        <w:spacing w:before="120"/>
        <w:jc w:val="both"/>
      </w:pPr>
      <w:r>
        <w:t xml:space="preserve">При реализации учебно-воспитательного процесса на </w:t>
      </w:r>
      <w:r w:rsidR="002F2A7F">
        <w:t>об</w:t>
      </w:r>
      <w:r>
        <w:t>уча</w:t>
      </w:r>
      <w:r w:rsidR="002F2A7F">
        <w:t>ю</w:t>
      </w:r>
      <w:r>
        <w:t xml:space="preserve">щихся, учителей, работников школы, а также родителей </w:t>
      </w:r>
      <w:r w:rsidR="002F2A7F">
        <w:t>об</w:t>
      </w:r>
      <w:r>
        <w:t>уча</w:t>
      </w:r>
      <w:r w:rsidR="002F2A7F">
        <w:t>ю</w:t>
      </w:r>
      <w:r>
        <w:t>щихся, присутствующих в школе на момент возникновения чрезвычайной ситуации возможно воздействие следующих опасных и (или) вредных факторов, при которых нео</w:t>
      </w:r>
      <w:r>
        <w:t>б</w:t>
      </w:r>
      <w:r>
        <w:t>ходима эвакуация людей из здания школы:</w:t>
      </w:r>
    </w:p>
    <w:p w:rsidR="009C0F79" w:rsidRDefault="009C0F79">
      <w:pPr>
        <w:numPr>
          <w:ilvl w:val="1"/>
          <w:numId w:val="21"/>
        </w:numPr>
        <w:spacing w:before="120"/>
        <w:jc w:val="both"/>
      </w:pPr>
      <w:r>
        <w:t>Опасные и (вредные) факторы, связанные с функционированием школы:</w:t>
      </w:r>
    </w:p>
    <w:p w:rsidR="009C0F79" w:rsidRDefault="009C0F79">
      <w:pPr>
        <w:numPr>
          <w:ilvl w:val="2"/>
          <w:numId w:val="21"/>
        </w:numPr>
        <w:spacing w:before="120"/>
        <w:jc w:val="both"/>
      </w:pPr>
      <w:r>
        <w:t xml:space="preserve">Пожар </w:t>
      </w:r>
    </w:p>
    <w:p w:rsidR="009C0F79" w:rsidRDefault="009C0F79">
      <w:pPr>
        <w:numPr>
          <w:ilvl w:val="2"/>
          <w:numId w:val="21"/>
        </w:numPr>
        <w:spacing w:before="120"/>
        <w:jc w:val="both"/>
      </w:pPr>
      <w:r>
        <w:t>Авария систем электроснабжения, водоснабжения, отопления, канализации школы</w:t>
      </w:r>
    </w:p>
    <w:p w:rsidR="009C0F79" w:rsidRDefault="009C0F79">
      <w:pPr>
        <w:numPr>
          <w:ilvl w:val="2"/>
          <w:numId w:val="21"/>
        </w:numPr>
        <w:spacing w:before="120"/>
        <w:jc w:val="both"/>
      </w:pPr>
      <w:r>
        <w:t>Террористический акт или угроза его совершения</w:t>
      </w:r>
    </w:p>
    <w:p w:rsidR="009C0F79" w:rsidRDefault="009C0F79">
      <w:pPr>
        <w:numPr>
          <w:ilvl w:val="1"/>
          <w:numId w:val="21"/>
        </w:numPr>
        <w:spacing w:before="120"/>
        <w:jc w:val="both"/>
      </w:pPr>
      <w:r>
        <w:t>Опасные и (вредные) факторы, напрямую несвязанные с функционированием школы:</w:t>
      </w:r>
    </w:p>
    <w:p w:rsidR="009C0F79" w:rsidRDefault="009C0F79">
      <w:pPr>
        <w:numPr>
          <w:ilvl w:val="2"/>
          <w:numId w:val="21"/>
        </w:numPr>
        <w:spacing w:before="120"/>
        <w:jc w:val="both"/>
      </w:pPr>
      <w:r>
        <w:t>Крупная авария на промышлен</w:t>
      </w:r>
      <w:r w:rsidR="002F2A7F">
        <w:t>ных предприятиях города Ярославля</w:t>
      </w:r>
      <w:r>
        <w:t>, связанная с уте</w:t>
      </w:r>
      <w:r>
        <w:t>ч</w:t>
      </w:r>
      <w:r>
        <w:t>кой АХОВ, сильным задымлением территории школы</w:t>
      </w:r>
    </w:p>
    <w:p w:rsidR="009C0F79" w:rsidRDefault="009C0F79">
      <w:pPr>
        <w:numPr>
          <w:ilvl w:val="2"/>
          <w:numId w:val="21"/>
        </w:numPr>
        <w:spacing w:before="120"/>
        <w:jc w:val="both"/>
      </w:pPr>
      <w:r>
        <w:t>Сильное наводнение, угрожающее затоплением территории и здания школы</w:t>
      </w:r>
    </w:p>
    <w:p w:rsidR="009C0F79" w:rsidRDefault="009C0F79">
      <w:pPr>
        <w:numPr>
          <w:ilvl w:val="2"/>
          <w:numId w:val="21"/>
        </w:numPr>
        <w:spacing w:before="120"/>
        <w:jc w:val="both"/>
      </w:pPr>
      <w:r>
        <w:t>Поступление сигналов гражданской обороны</w:t>
      </w:r>
    </w:p>
    <w:p w:rsidR="009C0F79" w:rsidRDefault="009C0F79">
      <w:pPr>
        <w:numPr>
          <w:ilvl w:val="0"/>
          <w:numId w:val="21"/>
        </w:numPr>
        <w:spacing w:before="120"/>
        <w:jc w:val="both"/>
      </w:pPr>
      <w:r>
        <w:t>Эвакуация людей – вынужденный процесс движения людей самостоятельно или при помощи пост</w:t>
      </w:r>
      <w:r>
        <w:t>о</w:t>
      </w:r>
      <w:r>
        <w:t>ронних лиц из зоны опасных факторов пожара.</w:t>
      </w:r>
    </w:p>
    <w:p w:rsidR="009C0F79" w:rsidRDefault="009C0F79">
      <w:pPr>
        <w:numPr>
          <w:ilvl w:val="0"/>
          <w:numId w:val="21"/>
        </w:numPr>
        <w:spacing w:before="120"/>
        <w:ind w:hanging="357"/>
        <w:jc w:val="both"/>
      </w:pPr>
      <w:r>
        <w:t>Эвакуация – мероприятия по организованному выводу людей из здания школы, где возникает или уже возникла ЧС или очаг поражения. После эвакуации людей производится эвакуация наиболее ценных документов (денежных средств) и материальных ценностей образовательного учреждения заранее подготовленными нештатными погрузочно-разгрузочными командами из числа обслуж</w:t>
      </w:r>
      <w:r>
        <w:t>и</w:t>
      </w:r>
      <w:r>
        <w:t>вающего персонала и учащихся старших классов.</w:t>
      </w:r>
    </w:p>
    <w:p w:rsidR="009C0F79" w:rsidRDefault="009C0F79">
      <w:pPr>
        <w:numPr>
          <w:ilvl w:val="0"/>
          <w:numId w:val="21"/>
        </w:numPr>
        <w:spacing w:before="120"/>
        <w:ind w:hanging="357"/>
        <w:jc w:val="both"/>
      </w:pPr>
      <w:r>
        <w:t>Эвакуационные пункты сбора (ЭПС) – места построения эвакуируемых людей и складирования це</w:t>
      </w:r>
      <w:r>
        <w:t>н</w:t>
      </w:r>
      <w:r>
        <w:t>ных документов и материальных ценностей, в зависимости от времени года и видов эвакуации. ЭПС школы: в летнее время (без снежного покрова) – футбольное поле на спортивной площадке школы, в зимнее время – площадка перед центральными воротами школы на улице Большой переулок. М</w:t>
      </w:r>
      <w:r>
        <w:t>е</w:t>
      </w:r>
      <w:r>
        <w:t>стоположение ЭПС может быть изменено в зависимости от конкретной ситуации. В этом случае о местонахождении ЭПС сообщается дополнительно при объявлении эвакуации.</w:t>
      </w:r>
    </w:p>
    <w:p w:rsidR="009C0F79" w:rsidRDefault="009C0F79">
      <w:pPr>
        <w:numPr>
          <w:ilvl w:val="0"/>
          <w:numId w:val="21"/>
        </w:numPr>
        <w:spacing w:before="120"/>
        <w:ind w:hanging="357"/>
        <w:jc w:val="both"/>
      </w:pPr>
      <w:r>
        <w:t>Виды эвакуационных мероприятий:</w:t>
      </w:r>
    </w:p>
    <w:p w:rsidR="009C0F79" w:rsidRDefault="009C0F79">
      <w:pPr>
        <w:numPr>
          <w:ilvl w:val="1"/>
          <w:numId w:val="21"/>
        </w:numPr>
        <w:spacing w:before="120"/>
        <w:ind w:hanging="357"/>
        <w:jc w:val="both"/>
      </w:pPr>
      <w:r>
        <w:t>Экстренная – (быстрая), при возникновении ЧС (взрыв, пожар, авария), когда личные вещи и одежда остаются в здании;</w:t>
      </w:r>
    </w:p>
    <w:p w:rsidR="009C0F79" w:rsidRDefault="009C0F79">
      <w:pPr>
        <w:numPr>
          <w:ilvl w:val="1"/>
          <w:numId w:val="21"/>
        </w:numPr>
        <w:spacing w:before="120"/>
        <w:ind w:hanging="357"/>
        <w:jc w:val="both"/>
      </w:pPr>
      <w:r>
        <w:t xml:space="preserve">Полная – (всеобщая), когда имеется угроза возникновения террористических действий, а ЧС возникает, но еще не произошла (не достигла своей силы). </w:t>
      </w:r>
      <w:r w:rsidR="002F2A7F">
        <w:t>Обу</w:t>
      </w:r>
      <w:r>
        <w:t>ча</w:t>
      </w:r>
      <w:r w:rsidR="002F2A7F">
        <w:t>ю</w:t>
      </w:r>
      <w:r>
        <w:t>щиеся свои личные вещи и одежду выносят с собой. Погрузочно-разгрузочные команды приступают к выполнению св</w:t>
      </w:r>
      <w:r>
        <w:t>о</w:t>
      </w:r>
      <w:r>
        <w:t>их обязанностей до определенного времени опасности. (Вводится режим террористической угрозы.)</w:t>
      </w:r>
    </w:p>
    <w:p w:rsidR="009C0F79" w:rsidRDefault="009C0F79">
      <w:pPr>
        <w:numPr>
          <w:ilvl w:val="1"/>
          <w:numId w:val="21"/>
        </w:numPr>
        <w:spacing w:before="120"/>
        <w:ind w:hanging="357"/>
        <w:jc w:val="both"/>
      </w:pPr>
      <w:r>
        <w:t>Частичная – (выборочная), производится при авариях на объектах жизнеобеспечения (эле</w:t>
      </w:r>
      <w:r>
        <w:t>к</w:t>
      </w:r>
      <w:r>
        <w:t>тро-, водо- или теплоснабжения), а также как тренировочная (поэтапная, поэтажная) ежем</w:t>
      </w:r>
      <w:r>
        <w:t>е</w:t>
      </w:r>
      <w:r>
        <w:t xml:space="preserve">сячно. Свои личные вещи и одежду </w:t>
      </w:r>
      <w:r w:rsidR="002F2A7F">
        <w:t>об</w:t>
      </w:r>
      <w:r>
        <w:t>уча</w:t>
      </w:r>
      <w:r w:rsidR="002F2A7F">
        <w:t>ю</w:t>
      </w:r>
      <w:r>
        <w:t>щиеся оставляют или выносят с собой в зависим</w:t>
      </w:r>
      <w:r>
        <w:t>о</w:t>
      </w:r>
      <w:r>
        <w:t>сти от замысла проводимых учений по эвакуации.</w:t>
      </w:r>
    </w:p>
    <w:p w:rsidR="009C0F79" w:rsidRDefault="009C0F79">
      <w:pPr>
        <w:numPr>
          <w:ilvl w:val="0"/>
          <w:numId w:val="21"/>
        </w:numPr>
        <w:spacing w:before="120"/>
        <w:jc w:val="both"/>
      </w:pPr>
      <w:r>
        <w:t>Решение о проведение эвакуации школьников из здания школы принимает директор школы, в его отсутствие дежурный</w:t>
      </w:r>
      <w:r w:rsidR="002F2A7F">
        <w:t xml:space="preserve"> администратор</w:t>
      </w:r>
      <w:r>
        <w:t>, а в его отсутствие – заместитель дирек</w:t>
      </w:r>
      <w:r w:rsidR="002F2A7F">
        <w:t>тора по ОБ</w:t>
      </w:r>
      <w:r>
        <w:t xml:space="preserve"> совместно с учителем ОБЖ. </w:t>
      </w:r>
    </w:p>
    <w:p w:rsidR="002F2A7F" w:rsidRDefault="009C0F79" w:rsidP="002F2A7F">
      <w:pPr>
        <w:numPr>
          <w:ilvl w:val="0"/>
          <w:numId w:val="21"/>
        </w:numPr>
        <w:spacing w:before="120"/>
        <w:jc w:val="both"/>
      </w:pPr>
      <w:r>
        <w:lastRenderedPageBreak/>
        <w:t>Принятое решение вводится в действие</w:t>
      </w:r>
      <w:r w:rsidR="002F2A7F">
        <w:t xml:space="preserve"> тревожной кнопки пожарной сигнализации</w:t>
      </w:r>
      <w:r>
        <w:t xml:space="preserve">. При наличии времени план эвакуации может быть введен в действие через посыльных в каждый класс с целью недопущения паники. Решение о частичной эвакуации вводится в действие только через посыльных. </w:t>
      </w:r>
    </w:p>
    <w:p w:rsidR="009C0F79" w:rsidRDefault="009C0F79" w:rsidP="002F2A7F">
      <w:pPr>
        <w:numPr>
          <w:ilvl w:val="0"/>
          <w:numId w:val="21"/>
        </w:numPr>
        <w:spacing w:before="120"/>
        <w:jc w:val="both"/>
      </w:pPr>
      <w:r>
        <w:t>При использовании посыльных для объявления о начале эвакуации применяются специальные «Тр</w:t>
      </w:r>
      <w:r>
        <w:t>е</w:t>
      </w:r>
      <w:r>
        <w:t xml:space="preserve">вожные бланки посыльного» </w:t>
      </w:r>
    </w:p>
    <w:p w:rsidR="002F2A7F" w:rsidRDefault="009C0F79" w:rsidP="002F2A7F">
      <w:pPr>
        <w:numPr>
          <w:ilvl w:val="0"/>
          <w:numId w:val="21"/>
        </w:numPr>
        <w:spacing w:before="120"/>
        <w:jc w:val="both"/>
      </w:pPr>
      <w:r>
        <w:t>В каждом классе на видном месте возле выхода должна располагаться табличка с указанием номера эвакуационного выхода, кратким описанием его расположения, направлением движения к эвакуац</w:t>
      </w:r>
      <w:r>
        <w:t>и</w:t>
      </w:r>
      <w:r>
        <w:t xml:space="preserve">онному выходу </w:t>
      </w:r>
      <w:bookmarkStart w:id="23" w:name="%D0%BF%D1%80%D0%B8%D0%BC%D0%B5%D0%BD%D0%"/>
      <w:r>
        <w:t>применительно</w:t>
      </w:r>
      <w:bookmarkEnd w:id="23"/>
      <w:r>
        <w:t xml:space="preserve"> к расположению данного класса </w:t>
      </w:r>
    </w:p>
    <w:p w:rsidR="009C0F79" w:rsidRDefault="009C0F79" w:rsidP="002F2A7F">
      <w:pPr>
        <w:numPr>
          <w:ilvl w:val="0"/>
          <w:numId w:val="21"/>
        </w:numPr>
        <w:spacing w:before="120"/>
        <w:jc w:val="both"/>
      </w:pPr>
      <w:r>
        <w:t xml:space="preserve">В каждом коридоре на видном месте должен быть расположен План эвакуации этажа с указанием стрелками направлений движения потоков людей при эвакуации. </w:t>
      </w:r>
    </w:p>
    <w:p w:rsidR="009C0F79" w:rsidRDefault="009C0F79">
      <w:pPr>
        <w:numPr>
          <w:ilvl w:val="0"/>
          <w:numId w:val="21"/>
        </w:numPr>
        <w:spacing w:before="120"/>
        <w:jc w:val="both"/>
      </w:pPr>
      <w:r>
        <w:t xml:space="preserve">В коридорах напротив двери каждого кабинета должна быть расположена хорошо заметная </w:t>
      </w:r>
      <w:bookmarkStart w:id="24" w:name="%D0%B4%D1%83%D0%B1%D0%BB%D0%B8%D1%80%D1%"/>
      <w:r>
        <w:t>дубл</w:t>
      </w:r>
      <w:r>
        <w:t>и</w:t>
      </w:r>
      <w:r>
        <w:t>рующая</w:t>
      </w:r>
      <w:bookmarkEnd w:id="24"/>
      <w:r>
        <w:t xml:space="preserve"> надпись с указанием направления движения и номера эвакуационного выхода.</w:t>
      </w:r>
    </w:p>
    <w:p w:rsidR="009C0F79" w:rsidRDefault="009C0F79">
      <w:pPr>
        <w:numPr>
          <w:ilvl w:val="0"/>
          <w:numId w:val="21"/>
        </w:numPr>
        <w:spacing w:before="120"/>
        <w:jc w:val="both"/>
      </w:pPr>
      <w:r>
        <w:t>Нормативное время экстренной эвакуации всех школьников находится в пределах 5 минут летом и зимой, нормативное время всеобщей эвакуации (с вещами) не более 10 минут.</w:t>
      </w:r>
    </w:p>
    <w:p w:rsidR="009C0F79" w:rsidRDefault="009C0F79">
      <w:pPr>
        <w:numPr>
          <w:ilvl w:val="0"/>
          <w:numId w:val="21"/>
        </w:numPr>
        <w:tabs>
          <w:tab w:val="left" w:pos="1440"/>
        </w:tabs>
        <w:spacing w:before="120"/>
        <w:jc w:val="both"/>
      </w:pPr>
      <w:bookmarkStart w:id="25" w:name="%D0%A2%D1%80%D0%B5%D0%BD%D0%B8%D1%80%D0%"/>
      <w:r>
        <w:t>Тренировки</w:t>
      </w:r>
      <w:bookmarkEnd w:id="25"/>
      <w:r>
        <w:t xml:space="preserve"> по частичной эвакуации должны проводиться ежемесячно. Проведение тренировочных занятий оформляется согласно Формам.</w:t>
      </w:r>
    </w:p>
    <w:p w:rsidR="009C0F79" w:rsidRDefault="009C0F79">
      <w:pPr>
        <w:numPr>
          <w:ilvl w:val="0"/>
          <w:numId w:val="21"/>
        </w:numPr>
        <w:tabs>
          <w:tab w:val="left" w:pos="1440"/>
        </w:tabs>
        <w:spacing w:before="120"/>
        <w:jc w:val="both"/>
      </w:pPr>
      <w:r>
        <w:t>При любых эвакуационных мероприятиях учитель эвакуируется вместе с классным журналом. З</w:t>
      </w:r>
      <w:r>
        <w:t>а</w:t>
      </w:r>
      <w:r w:rsidR="002F2A7F">
        <w:t>местители</w:t>
      </w:r>
      <w:r>
        <w:t xml:space="preserve"> директора школы по</w:t>
      </w:r>
      <w:r w:rsidR="002F2A7F">
        <w:t xml:space="preserve"> ОБ и</w:t>
      </w:r>
      <w:r>
        <w:t xml:space="preserve"> АХЧ эвакуируется из здания имея при себе паспорт здания и паспорт безопасности здания,  где указаны: схемы электропитания и места их экстренного отключ</w:t>
      </w:r>
      <w:r>
        <w:t>е</w:t>
      </w:r>
      <w:r>
        <w:t xml:space="preserve">ния. </w:t>
      </w:r>
    </w:p>
    <w:p w:rsidR="009C0F79" w:rsidRDefault="009C0F79">
      <w:pPr>
        <w:numPr>
          <w:ilvl w:val="0"/>
          <w:numId w:val="21"/>
        </w:numPr>
        <w:tabs>
          <w:tab w:val="left" w:pos="1440"/>
        </w:tabs>
        <w:spacing w:before="120"/>
        <w:jc w:val="both"/>
        <w:sectPr w:rsidR="009C0F79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673" w:right="397" w:bottom="709" w:left="360" w:header="397" w:footer="567" w:gutter="0"/>
          <w:cols w:space="720"/>
          <w:docGrid w:linePitch="360"/>
        </w:sectPr>
      </w:pPr>
      <w:r>
        <w:t>По завершению эвакуации директором школы принимаются доклады от учителей о количестве эв</w:t>
      </w:r>
      <w:r>
        <w:t>а</w:t>
      </w:r>
      <w:r>
        <w:t>куируемых детей по каждому классу. По данным докладов определяется общее количество эваку</w:t>
      </w:r>
      <w:r>
        <w:t>и</w:t>
      </w:r>
      <w:r>
        <w:t>руемых.</w:t>
      </w:r>
    </w:p>
    <w:p w:rsidR="009C0F79" w:rsidRDefault="009C0F79">
      <w:pPr>
        <w:pageBreakBefore/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СРОЧНАЯ ЭВАКУАЦИЯ!</w:t>
      </w:r>
    </w:p>
    <w:p w:rsidR="009C0F79" w:rsidRDefault="000778F5">
      <w:pPr>
        <w:spacing w:line="360" w:lineRule="auto"/>
        <w:ind w:left="357"/>
        <w:jc w:val="both"/>
        <w:rPr>
          <w:i/>
          <w:u w:val="single"/>
        </w:rPr>
      </w:pPr>
      <w:r w:rsidRPr="000778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.05pt;margin-top:-21pt;width:543pt;height:184.95pt;z-index:-3;mso-wrap-distance-left:9.05pt;mso-wrap-distance-right:9.05pt" strokeweight=".5pt">
            <v:fill color2="black"/>
            <v:textbox inset="7.45pt,3.85pt,7.45pt,3.85pt">
              <w:txbxContent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0C0C0"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/>
              </w:txbxContent>
            </v:textbox>
          </v:shape>
        </w:pict>
      </w:r>
      <w:r w:rsidR="009C0F79">
        <w:t>Дата эвакуации «</w:t>
      </w:r>
      <w:r w:rsidR="009C0F79">
        <w:rPr>
          <w:u w:val="single"/>
        </w:rPr>
        <w:t xml:space="preserve"> </w:t>
      </w:r>
      <w:r w:rsidR="009C0F79">
        <w:rPr>
          <w:i/>
          <w:u w:val="single"/>
        </w:rPr>
        <w:t xml:space="preserve"> </w:t>
      </w:r>
      <w:r w:rsidR="009C0F79">
        <w:t xml:space="preserve">» </w:t>
      </w:r>
      <w:r w:rsidR="006A557F">
        <w:rPr>
          <w:i/>
          <w:u w:val="single"/>
        </w:rPr>
        <w:t xml:space="preserve"> </w:t>
      </w:r>
      <w:r w:rsidR="006A557F">
        <w:rPr>
          <w:i/>
          <w:u w:val="single"/>
        </w:rPr>
        <w:tab/>
      </w:r>
      <w:r w:rsidR="009C0F79">
        <w:rPr>
          <w:i/>
          <w:u w:val="single"/>
        </w:rPr>
        <w:t xml:space="preserve"> </w:t>
      </w:r>
      <w:r w:rsidR="009C0F79">
        <w:rPr>
          <w:i/>
          <w:u w:val="single"/>
        </w:rPr>
        <w:tab/>
      </w:r>
      <w:r w:rsidR="009C0F79">
        <w:t xml:space="preserve"> 200</w:t>
      </w:r>
      <w:r w:rsidR="006A557F">
        <w:rPr>
          <w:i/>
          <w:u w:val="single"/>
        </w:rPr>
        <w:t xml:space="preserve"> </w:t>
      </w:r>
      <w:r w:rsidR="009C0F79">
        <w:rPr>
          <w:i/>
          <w:u w:val="single"/>
        </w:rPr>
        <w:t xml:space="preserve"> </w:t>
      </w:r>
      <w:r w:rsidR="009C0F79">
        <w:t xml:space="preserve"> г.</w:t>
      </w:r>
      <w:r w:rsidR="009C0F79">
        <w:tab/>
        <w:t xml:space="preserve">Время начала эвакуации </w:t>
      </w:r>
      <w:r w:rsidR="006A557F">
        <w:rPr>
          <w:i/>
          <w:u w:val="single"/>
        </w:rPr>
        <w:tab/>
        <w:t xml:space="preserve"> </w:t>
      </w:r>
      <w:r w:rsidR="009C0F79">
        <w:rPr>
          <w:i/>
          <w:u w:val="single"/>
        </w:rPr>
        <w:tab/>
      </w:r>
    </w:p>
    <w:p w:rsidR="009C0F79" w:rsidRDefault="009C0F79">
      <w:pPr>
        <w:spacing w:line="360" w:lineRule="auto"/>
        <w:ind w:left="357"/>
        <w:jc w:val="both"/>
      </w:pPr>
      <w:r>
        <w:t xml:space="preserve">Эвакуируется кабинет № ______ </w:t>
      </w:r>
    </w:p>
    <w:p w:rsidR="009C0F79" w:rsidRDefault="009C0F79">
      <w:pPr>
        <w:ind w:left="357"/>
        <w:jc w:val="both"/>
      </w:pPr>
      <w:r>
        <w:t>Вид эвакуационного мероприятия (</w:t>
      </w:r>
      <w:r>
        <w:rPr>
          <w:strike/>
        </w:rPr>
        <w:t>полная</w:t>
      </w:r>
      <w:r>
        <w:t xml:space="preserve">, частичная, </w:t>
      </w:r>
      <w:r>
        <w:rPr>
          <w:strike/>
        </w:rPr>
        <w:t>экстренная</w:t>
      </w:r>
      <w:r>
        <w:t xml:space="preserve"> – ненужное зачеркнуть)</w:t>
      </w:r>
    </w:p>
    <w:p w:rsidR="009C0F79" w:rsidRDefault="009C0F79">
      <w:pPr>
        <w:ind w:left="357"/>
        <w:jc w:val="both"/>
      </w:pPr>
      <w:r>
        <w:t xml:space="preserve">Личные вещи (оставить на месте, </w:t>
      </w:r>
      <w:r>
        <w:rPr>
          <w:strike/>
        </w:rPr>
        <w:t>взять с собой</w:t>
      </w:r>
      <w:r>
        <w:t xml:space="preserve"> – ненужное зачеркнуть)</w:t>
      </w:r>
    </w:p>
    <w:p w:rsidR="009C0F79" w:rsidRDefault="009C0F79">
      <w:pPr>
        <w:ind w:left="357"/>
        <w:jc w:val="both"/>
      </w:pPr>
      <w:r>
        <w:t xml:space="preserve">Верхняя одежда в гардеробе (оставить на месте, </w:t>
      </w:r>
      <w:r>
        <w:rPr>
          <w:strike/>
        </w:rPr>
        <w:t>взять с собой</w:t>
      </w:r>
      <w:r>
        <w:t xml:space="preserve"> – ненужное зачеркнуть)</w:t>
      </w:r>
    </w:p>
    <w:p w:rsidR="009C0F79" w:rsidRDefault="009C0F79">
      <w:pPr>
        <w:spacing w:line="360" w:lineRule="auto"/>
        <w:ind w:left="357"/>
        <w:jc w:val="both"/>
        <w:rPr>
          <w:i/>
          <w:u w:val="single"/>
        </w:rPr>
      </w:pPr>
      <w:r>
        <w:t xml:space="preserve">Расположение эвакуационного пункта сбора (ЭПС) 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  <w:t>спортивная площадка школы</w:t>
      </w:r>
      <w:r>
        <w:rPr>
          <w:i/>
          <w:u w:val="single"/>
        </w:rPr>
        <w:tab/>
      </w:r>
    </w:p>
    <w:p w:rsidR="009C0F79" w:rsidRDefault="009C0F79">
      <w:pPr>
        <w:ind w:left="360"/>
        <w:jc w:val="both"/>
      </w:pPr>
      <w:r>
        <w:t>Учитель покидает класс с журналом. По прибытию к ЭПС проверить по журналу количество эвакуир</w:t>
      </w:r>
      <w:r>
        <w:t>о</w:t>
      </w:r>
      <w:r>
        <w:t xml:space="preserve">ванных детей, доложить об отсутствующих </w:t>
      </w:r>
    </w:p>
    <w:p w:rsidR="009C0F79" w:rsidRDefault="009C0F79">
      <w:pPr>
        <w:ind w:left="360"/>
        <w:jc w:val="both"/>
      </w:pPr>
      <w:r>
        <w:t xml:space="preserve">Решение об эвакуации кабинета принял </w:t>
      </w:r>
      <w:r w:rsidR="006A557F">
        <w:rPr>
          <w:i/>
          <w:u w:val="single"/>
        </w:rPr>
        <w:t xml:space="preserve"> </w:t>
      </w:r>
      <w:r>
        <w:rPr>
          <w:i/>
          <w:u w:val="single"/>
        </w:rPr>
        <w:t>.</w:t>
      </w:r>
      <w:r>
        <w:t xml:space="preserve"> </w:t>
      </w:r>
      <w:r>
        <w:tab/>
        <w:t>_________________</w:t>
      </w:r>
    </w:p>
    <w:p w:rsidR="009C0F79" w:rsidRDefault="009C0F79">
      <w:pPr>
        <w:ind w:left="360"/>
        <w:jc w:val="both"/>
        <w:rPr>
          <w:vertAlign w:val="superscript"/>
        </w:rPr>
      </w:pPr>
      <w:r>
        <w:softHyphen/>
      </w:r>
      <w:r>
        <w:softHyphen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 И. О.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</w:p>
    <w:p w:rsidR="009C0F79" w:rsidRDefault="000778F5">
      <w:pPr>
        <w:rPr>
          <w:b/>
          <w:sz w:val="28"/>
        </w:rPr>
      </w:pPr>
      <w:r w:rsidRPr="000778F5">
        <w:pict>
          <v:shape id="_x0000_s1037" type="#_x0000_t202" style="position:absolute;margin-left:15.05pt;margin-top:8.9pt;width:543pt;height:193.95pt;z-index:-1;mso-wrap-distance-left:9.05pt;mso-wrap-distance-right:9.05pt" strokeweight=".5pt">
            <v:fill color2="black"/>
            <v:textbox inset="7.45pt,3.85pt,7.45pt,3.85pt">
              <w:txbxContent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0C0C0"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/>
              </w:txbxContent>
            </v:textbox>
          </v:shape>
        </w:pict>
      </w:r>
    </w:p>
    <w:p w:rsidR="009C0F79" w:rsidRDefault="009C0F79">
      <w:pPr>
        <w:ind w:left="360"/>
        <w:jc w:val="center"/>
        <w:rPr>
          <w:b/>
          <w:sz w:val="28"/>
        </w:rPr>
      </w:pPr>
      <w:r>
        <w:rPr>
          <w:b/>
          <w:sz w:val="28"/>
        </w:rPr>
        <w:t>СРОЧНАЯ ЭВАКУАЦИЯ!</w:t>
      </w:r>
    </w:p>
    <w:p w:rsidR="009C0F79" w:rsidRDefault="009C0F79">
      <w:pPr>
        <w:spacing w:line="360" w:lineRule="auto"/>
        <w:ind w:left="357"/>
        <w:jc w:val="both"/>
        <w:rPr>
          <w:i/>
          <w:u w:val="single"/>
        </w:rPr>
      </w:pPr>
      <w:r>
        <w:t>Дата эвакуации «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 </w:t>
      </w:r>
      <w:r>
        <w:t xml:space="preserve">» </w:t>
      </w:r>
      <w:r w:rsidR="006A557F">
        <w:rPr>
          <w:i/>
          <w:u w:val="single"/>
        </w:rPr>
        <w:t xml:space="preserve"> ____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t xml:space="preserve"> 200</w:t>
      </w:r>
      <w:r w:rsidR="006A557F">
        <w:rPr>
          <w:i/>
          <w:u w:val="single"/>
        </w:rPr>
        <w:t xml:space="preserve"> </w:t>
      </w:r>
      <w:r>
        <w:rPr>
          <w:i/>
          <w:u w:val="single"/>
        </w:rPr>
        <w:t xml:space="preserve"> </w:t>
      </w:r>
      <w:r>
        <w:t xml:space="preserve"> г.</w:t>
      </w:r>
      <w:r>
        <w:tab/>
        <w:t xml:space="preserve">Время начала эвакуации </w:t>
      </w:r>
      <w:r w:rsidR="006A557F">
        <w:rPr>
          <w:i/>
          <w:u w:val="single"/>
        </w:rPr>
        <w:tab/>
        <w:t xml:space="preserve"> </w:t>
      </w:r>
      <w:r>
        <w:rPr>
          <w:i/>
          <w:u w:val="single"/>
        </w:rPr>
        <w:tab/>
      </w:r>
    </w:p>
    <w:p w:rsidR="009C0F79" w:rsidRDefault="009C0F79">
      <w:pPr>
        <w:spacing w:line="360" w:lineRule="auto"/>
        <w:ind w:left="357"/>
        <w:jc w:val="both"/>
      </w:pPr>
      <w:r>
        <w:t xml:space="preserve">Эвакуируется кабинет № ______ </w:t>
      </w:r>
    </w:p>
    <w:p w:rsidR="009C0F79" w:rsidRDefault="009C0F79">
      <w:pPr>
        <w:ind w:left="357"/>
        <w:jc w:val="both"/>
      </w:pPr>
      <w:r>
        <w:t>Вид эвакуационного мероприятия (</w:t>
      </w:r>
      <w:r>
        <w:rPr>
          <w:strike/>
        </w:rPr>
        <w:t>полная</w:t>
      </w:r>
      <w:r>
        <w:t xml:space="preserve">, частичная, </w:t>
      </w:r>
      <w:r>
        <w:rPr>
          <w:strike/>
        </w:rPr>
        <w:t>экстренная</w:t>
      </w:r>
      <w:r>
        <w:t xml:space="preserve"> – ненужное зачеркнуть)</w:t>
      </w:r>
    </w:p>
    <w:p w:rsidR="009C0F79" w:rsidRDefault="009C0F79">
      <w:pPr>
        <w:ind w:left="357"/>
        <w:jc w:val="both"/>
      </w:pPr>
      <w:r>
        <w:t xml:space="preserve">Личные вещи (оставить на месте, </w:t>
      </w:r>
      <w:r>
        <w:rPr>
          <w:strike/>
        </w:rPr>
        <w:t>взять с собой</w:t>
      </w:r>
      <w:r>
        <w:t xml:space="preserve"> – ненужное зачеркнуть)</w:t>
      </w:r>
    </w:p>
    <w:p w:rsidR="009C0F79" w:rsidRDefault="009C0F79">
      <w:pPr>
        <w:ind w:left="357"/>
        <w:jc w:val="both"/>
      </w:pPr>
      <w:r>
        <w:t xml:space="preserve">Верхняя одежда в гардеробе (оставить на месте, </w:t>
      </w:r>
      <w:r>
        <w:rPr>
          <w:strike/>
        </w:rPr>
        <w:t>взять с собой</w:t>
      </w:r>
      <w:r>
        <w:t xml:space="preserve"> – ненужное зачеркнуть)</w:t>
      </w:r>
    </w:p>
    <w:p w:rsidR="009C0F79" w:rsidRDefault="009C0F79">
      <w:pPr>
        <w:spacing w:line="360" w:lineRule="auto"/>
        <w:ind w:left="357"/>
        <w:jc w:val="both"/>
        <w:rPr>
          <w:i/>
          <w:u w:val="single"/>
        </w:rPr>
      </w:pPr>
      <w:r>
        <w:t xml:space="preserve">Расположение эвакуационного пункта сбора (ЭПС) 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  <w:t>спортивная площадка школы</w:t>
      </w:r>
      <w:r>
        <w:rPr>
          <w:i/>
          <w:u w:val="single"/>
        </w:rPr>
        <w:tab/>
      </w:r>
    </w:p>
    <w:p w:rsidR="009C0F79" w:rsidRDefault="009C0F79">
      <w:pPr>
        <w:ind w:left="360"/>
        <w:jc w:val="both"/>
      </w:pPr>
      <w:r>
        <w:t>Учитель покидает класс с журналом. По прибытию к ЭПС проверить по журналу количество эвакуир</w:t>
      </w:r>
      <w:r>
        <w:t>о</w:t>
      </w:r>
      <w:r>
        <w:t xml:space="preserve">ванных детей, доложить об отсутствующих </w:t>
      </w:r>
    </w:p>
    <w:p w:rsidR="009C0F79" w:rsidRDefault="009C0F79">
      <w:pPr>
        <w:ind w:left="360"/>
        <w:jc w:val="both"/>
      </w:pPr>
      <w:r>
        <w:t xml:space="preserve">Решение об эвакуации кабинета принял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t xml:space="preserve"> </w:t>
      </w:r>
      <w:r>
        <w:tab/>
        <w:t>_________________</w:t>
      </w:r>
    </w:p>
    <w:p w:rsidR="009C0F79" w:rsidRDefault="009C0F79">
      <w:pPr>
        <w:ind w:left="360"/>
        <w:jc w:val="both"/>
        <w:rPr>
          <w:vertAlign w:val="superscript"/>
        </w:rPr>
      </w:pPr>
      <w:r>
        <w:softHyphen/>
      </w:r>
      <w:r>
        <w:softHyphen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 И. О.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</w:p>
    <w:p w:rsidR="009C0F79" w:rsidRDefault="009C0F79">
      <w:pPr>
        <w:ind w:left="360"/>
        <w:jc w:val="both"/>
        <w:rPr>
          <w:vertAlign w:val="superscript"/>
        </w:rPr>
      </w:pPr>
    </w:p>
    <w:p w:rsidR="009C0F79" w:rsidRDefault="009C0F79">
      <w:pPr>
        <w:rPr>
          <w:b/>
          <w:sz w:val="28"/>
        </w:rPr>
      </w:pPr>
    </w:p>
    <w:p w:rsidR="009C0F79" w:rsidRDefault="009C0F79">
      <w:pPr>
        <w:ind w:left="360"/>
        <w:jc w:val="both"/>
        <w:rPr>
          <w:vertAlign w:val="superscript"/>
        </w:rPr>
      </w:pPr>
    </w:p>
    <w:p w:rsidR="009C0F79" w:rsidRDefault="009C0F79"/>
    <w:p w:rsidR="009C0F79" w:rsidRDefault="009C0F79"/>
    <w:bookmarkStart w:id="26" w:name="__RefHeading__116_977048892"/>
    <w:bookmarkStart w:id="27" w:name="%D0%9F%D1%80%D1%8F%D0%B4%D0%BE%D0%BA_%D0"/>
    <w:bookmarkEnd w:id="26"/>
    <w:p w:rsidR="009C0F79" w:rsidRDefault="000778F5">
      <w:pPr>
        <w:pStyle w:val="3"/>
        <w:pageBreakBefore/>
        <w:spacing w:before="0" w:after="0"/>
        <w:ind w:left="9180" w:firstLine="0"/>
        <w:rPr>
          <w:sz w:val="32"/>
        </w:rPr>
      </w:pPr>
      <w:r>
        <w:lastRenderedPageBreak/>
        <w:fldChar w:fldCharType="begin"/>
      </w:r>
      <w:r w:rsidR="009C0F79">
        <w:instrText xml:space="preserve"> HYPERLINK  \l "Начальника"</w:instrText>
      </w:r>
      <w:r>
        <w:fldChar w:fldCharType="separate"/>
      </w:r>
      <w:r w:rsidR="009C0F79">
        <w:rPr>
          <w:rStyle w:val="a4"/>
          <w:rFonts w:ascii="Times New Roman" w:hAnsi="Times New Roman"/>
        </w:rPr>
        <w:t>Приложение 1</w:t>
      </w:r>
      <w:r>
        <w:fldChar w:fldCharType="end"/>
      </w:r>
      <w:bookmarkEnd w:id="27"/>
    </w:p>
    <w:p w:rsidR="009C0F79" w:rsidRDefault="009C0F79">
      <w:pPr>
        <w:jc w:val="center"/>
        <w:rPr>
          <w:b/>
          <w:sz w:val="32"/>
        </w:rPr>
      </w:pPr>
      <w:r>
        <w:rPr>
          <w:b/>
          <w:sz w:val="32"/>
        </w:rPr>
        <w:t xml:space="preserve">Порядок ввода в действие </w:t>
      </w:r>
    </w:p>
    <w:p w:rsidR="009C0F79" w:rsidRDefault="009C0F79">
      <w:pPr>
        <w:jc w:val="center"/>
        <w:rPr>
          <w:b/>
          <w:sz w:val="32"/>
        </w:rPr>
      </w:pPr>
      <w:r>
        <w:rPr>
          <w:b/>
          <w:sz w:val="32"/>
        </w:rPr>
        <w:t xml:space="preserve">решения об экстренной или полной эвакуации и </w:t>
      </w:r>
    </w:p>
    <w:p w:rsidR="009C0F79" w:rsidRDefault="009C0F79">
      <w:pPr>
        <w:jc w:val="center"/>
        <w:rPr>
          <w:b/>
          <w:sz w:val="32"/>
        </w:rPr>
      </w:pPr>
      <w:r>
        <w:rPr>
          <w:b/>
          <w:sz w:val="32"/>
        </w:rPr>
        <w:t>порядок проведения экстренной или полной эвакуации</w:t>
      </w:r>
    </w:p>
    <w:p w:rsidR="009C0F79" w:rsidRDefault="009C0F79">
      <w:pPr>
        <w:jc w:val="center"/>
      </w:pPr>
    </w:p>
    <w:p w:rsidR="009C0F79" w:rsidRDefault="009C0F79">
      <w:pPr>
        <w:numPr>
          <w:ilvl w:val="0"/>
          <w:numId w:val="9"/>
        </w:numPr>
        <w:jc w:val="both"/>
      </w:pPr>
      <w:r>
        <w:t>Для проведения экстренной или полной эвакуации необходимо задействовать следующий персонал:</w:t>
      </w:r>
    </w:p>
    <w:p w:rsidR="009C0F79" w:rsidRDefault="009C0F79">
      <w:pPr>
        <w:numPr>
          <w:ilvl w:val="1"/>
          <w:numId w:val="9"/>
        </w:numPr>
        <w:jc w:val="both"/>
      </w:pPr>
      <w:r>
        <w:t>Директора школы или лицо, исполняющее его обязанности на время его отсутствия – в кач</w:t>
      </w:r>
      <w:r>
        <w:t>е</w:t>
      </w:r>
      <w:r>
        <w:t>стве главного ответственного за проведение эвакуации</w:t>
      </w:r>
    </w:p>
    <w:p w:rsidR="009C0F79" w:rsidRDefault="002F2A7F">
      <w:pPr>
        <w:numPr>
          <w:ilvl w:val="1"/>
          <w:numId w:val="9"/>
        </w:numPr>
        <w:jc w:val="both"/>
      </w:pPr>
      <w:r>
        <w:t>Заместителя директора по ОБ</w:t>
      </w:r>
      <w:r w:rsidR="009C0F79">
        <w:t>, свободного завуча или учителя ОБЖ – в качестве ответстве</w:t>
      </w:r>
      <w:r w:rsidR="009C0F79">
        <w:t>н</w:t>
      </w:r>
      <w:r w:rsidR="009C0F79">
        <w:t>ных контролеров за эвакуацию левого (восточного) и правого (западного) крыла здания шк</w:t>
      </w:r>
      <w:r w:rsidR="009C0F79">
        <w:t>о</w:t>
      </w:r>
      <w:r w:rsidR="009C0F79">
        <w:t>лы – 2 человека</w:t>
      </w:r>
    </w:p>
    <w:p w:rsidR="009C0F79" w:rsidRDefault="002F2A7F">
      <w:pPr>
        <w:numPr>
          <w:ilvl w:val="1"/>
          <w:numId w:val="9"/>
        </w:numPr>
        <w:jc w:val="both"/>
      </w:pPr>
      <w:r>
        <w:t>Заместителя директора по ОБ</w:t>
      </w:r>
      <w:r w:rsidR="009C0F79">
        <w:t>, свободного завуча или учителя ОБЖ – в качестве секретаря эвакуации – 1 человек</w:t>
      </w:r>
    </w:p>
    <w:p w:rsidR="009C0F79" w:rsidRDefault="002F2A7F">
      <w:pPr>
        <w:numPr>
          <w:ilvl w:val="1"/>
          <w:numId w:val="9"/>
        </w:numPr>
        <w:jc w:val="both"/>
      </w:pPr>
      <w:r>
        <w:t>Технический персонал и вахтёры</w:t>
      </w:r>
      <w:r w:rsidR="009C0F79">
        <w:t xml:space="preserve"> – в качестве регулировщиков движения потоков эваку</w:t>
      </w:r>
      <w:r w:rsidR="009C0F79">
        <w:t>и</w:t>
      </w:r>
      <w:r w:rsidR="009C0F79">
        <w:t>рующихся людей на ключевых точках – 4 человека</w:t>
      </w:r>
    </w:p>
    <w:p w:rsidR="009C0F79" w:rsidRDefault="009C0F79">
      <w:pPr>
        <w:ind w:left="1416"/>
        <w:jc w:val="both"/>
      </w:pPr>
      <w:r>
        <w:t>В общей сложности для проведения экстренной или полной</w:t>
      </w:r>
      <w:r w:rsidR="002F2A7F">
        <w:t xml:space="preserve"> эвакуации необходимо не менее 6</w:t>
      </w:r>
      <w:r>
        <w:t xml:space="preserve"> человек.</w:t>
      </w:r>
    </w:p>
    <w:p w:rsidR="009C0F79" w:rsidRDefault="009C0F79">
      <w:pPr>
        <w:numPr>
          <w:ilvl w:val="0"/>
          <w:numId w:val="9"/>
        </w:numPr>
        <w:jc w:val="both"/>
      </w:pPr>
      <w:r>
        <w:t>При принятии решения об эвакуации производится краткий инструктаж ответственных за эваку</w:t>
      </w:r>
      <w:r>
        <w:t>а</w:t>
      </w:r>
      <w:r>
        <w:t>цию. Для этого собирается короткое совещание, на которое приглашаются задействуемые ответс</w:t>
      </w:r>
      <w:r>
        <w:t>т</w:t>
      </w:r>
      <w:r w:rsidR="002F2A7F">
        <w:t>венные, а также вахтёры</w:t>
      </w:r>
      <w:r>
        <w:t xml:space="preserve"> и технический персонал. Инструктаж проводит</w:t>
      </w:r>
      <w:r w:rsidR="002F2A7F">
        <w:t xml:space="preserve"> заместитель директора по ОБ</w:t>
      </w:r>
      <w:r>
        <w:t>.</w:t>
      </w:r>
    </w:p>
    <w:p w:rsidR="009C0F79" w:rsidRDefault="002F2A7F">
      <w:pPr>
        <w:numPr>
          <w:ilvl w:val="0"/>
          <w:numId w:val="9"/>
        </w:numPr>
        <w:spacing w:before="120"/>
        <w:ind w:left="714" w:hanging="357"/>
        <w:jc w:val="both"/>
      </w:pPr>
      <w:r>
        <w:t>Технический персонал и вахтёры</w:t>
      </w:r>
      <w:r w:rsidR="009C0F79">
        <w:t xml:space="preserve"> привлекаются в качестве регулировщиков движения потоков эв</w:t>
      </w:r>
      <w:r w:rsidR="009C0F79">
        <w:t>а</w:t>
      </w:r>
      <w:r w:rsidR="009C0F79">
        <w:t>куирующихся людей. Задача регулировщиков состоит в следующем:</w:t>
      </w:r>
    </w:p>
    <w:p w:rsidR="009C0F79" w:rsidRDefault="009C0F79">
      <w:pPr>
        <w:numPr>
          <w:ilvl w:val="1"/>
          <w:numId w:val="9"/>
        </w:numPr>
        <w:spacing w:before="120"/>
        <w:jc w:val="both"/>
      </w:pPr>
      <w:r>
        <w:t>Находиться в точках наибольшего скопления людей на этажах при эвакуации</w:t>
      </w:r>
    </w:p>
    <w:p w:rsidR="009C0F79" w:rsidRDefault="009C0F79">
      <w:pPr>
        <w:numPr>
          <w:ilvl w:val="1"/>
          <w:numId w:val="9"/>
        </w:numPr>
        <w:spacing w:before="120"/>
        <w:jc w:val="both"/>
      </w:pPr>
      <w:r>
        <w:t>Распределять потоки людей по направлениям эвакуационных выходов, не допуская их пер</w:t>
      </w:r>
      <w:r>
        <w:t>е</w:t>
      </w:r>
      <w:r>
        <w:t>сечения и возникновения пробок.</w:t>
      </w:r>
    </w:p>
    <w:p w:rsidR="009C0F79" w:rsidRDefault="009C0F79">
      <w:pPr>
        <w:numPr>
          <w:ilvl w:val="0"/>
          <w:numId w:val="9"/>
        </w:numPr>
        <w:spacing w:before="120"/>
        <w:jc w:val="both"/>
      </w:pPr>
      <w:r>
        <w:t xml:space="preserve">Во время инструктажа ответственным за эвакуацию </w:t>
      </w:r>
      <w:bookmarkStart w:id="28" w:name="%D1%80%D0%B0%D0%B7%D0%B4%D0%B0%D1%8E%D1%"/>
      <w:r>
        <w:t>раздаются</w:t>
      </w:r>
      <w:bookmarkEnd w:id="28"/>
      <w:r>
        <w:t xml:space="preserve"> чистые листы для записи замечаний, директору выдается секун</w:t>
      </w:r>
      <w:r w:rsidR="002F2A7F">
        <w:t>домер, секретарю эвакуации (заместителю директора по ОБ</w:t>
      </w:r>
      <w:r w:rsidR="008E3D8A">
        <w:t xml:space="preserve">, </w:t>
      </w:r>
      <w:r>
        <w:t xml:space="preserve">, учителю ОБЖ) выдается Бланк контроля полноты эвакуации </w:t>
      </w:r>
    </w:p>
    <w:p w:rsidR="009C0F79" w:rsidRDefault="009C0F79">
      <w:pPr>
        <w:numPr>
          <w:ilvl w:val="0"/>
          <w:numId w:val="9"/>
        </w:numPr>
        <w:spacing w:before="120"/>
        <w:jc w:val="both"/>
      </w:pPr>
      <w:r>
        <w:t>После совещания задействуемый персонал занимает свои места в соответствии с настоящим Поря</w:t>
      </w:r>
      <w:r>
        <w:t>д</w:t>
      </w:r>
      <w:r>
        <w:t>ком или особым порядком, принятым на совещании. Ключевые точки расположения ответственных за эвакуацию и регулировщиков:</w:t>
      </w:r>
    </w:p>
    <w:p w:rsidR="009C0F79" w:rsidRDefault="008E3D8A">
      <w:pPr>
        <w:numPr>
          <w:ilvl w:val="1"/>
          <w:numId w:val="9"/>
        </w:numPr>
        <w:spacing w:before="120"/>
        <w:jc w:val="both"/>
      </w:pPr>
      <w:r>
        <w:t>На втором этаже: в фойе  школы</w:t>
      </w:r>
      <w:r w:rsidR="009C0F79">
        <w:t xml:space="preserve"> – регулировщик</w:t>
      </w:r>
      <w:r w:rsidR="002F2A7F">
        <w:t>один из заместителей директора по УВР</w:t>
      </w:r>
      <w:r w:rsidR="009C0F79">
        <w:t xml:space="preserve">. Разделяет потоки эвакуирующихся людей по лестничным пролетам: </w:t>
      </w:r>
    </w:p>
    <w:p w:rsidR="009C0F79" w:rsidRDefault="008E3D8A">
      <w:pPr>
        <w:numPr>
          <w:ilvl w:val="2"/>
          <w:numId w:val="9"/>
        </w:numPr>
        <w:spacing w:before="120"/>
        <w:jc w:val="both"/>
      </w:pPr>
      <w:r>
        <w:t xml:space="preserve">из кабинетов </w:t>
      </w:r>
      <w:r w:rsidR="009C0F79">
        <w:t xml:space="preserve"> – в восточное крыло и дал</w:t>
      </w:r>
      <w:r w:rsidR="00943526">
        <w:t>ее через эвакуационный выход № 1</w:t>
      </w:r>
      <w:r w:rsidR="009C0F79">
        <w:t xml:space="preserve"> – на ул</w:t>
      </w:r>
      <w:r w:rsidR="009C0F79">
        <w:t>и</w:t>
      </w:r>
      <w:r w:rsidR="009C0F79">
        <w:t xml:space="preserve">цу, </w:t>
      </w:r>
    </w:p>
    <w:p w:rsidR="009C0F79" w:rsidRDefault="008E3D8A">
      <w:pPr>
        <w:numPr>
          <w:ilvl w:val="2"/>
          <w:numId w:val="9"/>
        </w:numPr>
        <w:spacing w:before="120"/>
        <w:jc w:val="both"/>
      </w:pPr>
      <w:r>
        <w:t>из кабинетов – в южное</w:t>
      </w:r>
      <w:r w:rsidR="009C0F79">
        <w:t xml:space="preserve"> крыло и далее через эвакуационный вы</w:t>
      </w:r>
      <w:r>
        <w:t>ход № 2</w:t>
      </w:r>
      <w:r w:rsidR="009C0F79">
        <w:t xml:space="preserve"> – на  улицу. </w:t>
      </w:r>
    </w:p>
    <w:p w:rsidR="009C0F79" w:rsidRDefault="009C0F79">
      <w:pPr>
        <w:numPr>
          <w:ilvl w:val="1"/>
          <w:numId w:val="9"/>
        </w:numPr>
        <w:spacing w:before="120"/>
        <w:jc w:val="both"/>
      </w:pPr>
      <w:r>
        <w:t>На пер</w:t>
      </w:r>
      <w:r w:rsidR="008E3D8A">
        <w:t>вом этаже: в фойе школы</w:t>
      </w:r>
      <w:r w:rsidR="00943526">
        <w:t xml:space="preserve"> – регулировщик (вахтёр</w:t>
      </w:r>
      <w:r>
        <w:t>). Разделяет потоки эвакуирующихся людей по эвакуационным выходам:</w:t>
      </w:r>
    </w:p>
    <w:p w:rsidR="009C0F79" w:rsidRDefault="009C0F79">
      <w:pPr>
        <w:numPr>
          <w:ilvl w:val="1"/>
          <w:numId w:val="9"/>
        </w:numPr>
        <w:spacing w:before="120"/>
        <w:jc w:val="both"/>
      </w:pPr>
      <w:r>
        <w:t>На улице с западной стороны здания – регулировщик (учитель О</w:t>
      </w:r>
      <w:r w:rsidR="008E3D8A">
        <w:t xml:space="preserve">БЖ, </w:t>
      </w:r>
      <w:r>
        <w:t>или завуч). Направляет потоки эвакуирующихся людей из здания школы к эвакуационному пункту сбора (ЭПС).</w:t>
      </w:r>
    </w:p>
    <w:p w:rsidR="009C0F79" w:rsidRDefault="009C0F79">
      <w:pPr>
        <w:numPr>
          <w:ilvl w:val="1"/>
          <w:numId w:val="9"/>
        </w:numPr>
        <w:spacing w:before="120"/>
        <w:jc w:val="both"/>
      </w:pPr>
      <w:r>
        <w:t>На улице с восточной стороны здания – регулировщик (учитель О</w:t>
      </w:r>
      <w:r w:rsidR="008E3D8A">
        <w:t xml:space="preserve">БЖ, </w:t>
      </w:r>
      <w:r>
        <w:t>или завуч). Направляет потоки эвакуирующихся людей из здания школы к эвакуационному пункту сбора (ЭПС).</w:t>
      </w:r>
    </w:p>
    <w:p w:rsidR="009C0F79" w:rsidRDefault="009C0F79">
      <w:pPr>
        <w:numPr>
          <w:ilvl w:val="1"/>
          <w:numId w:val="9"/>
        </w:numPr>
        <w:spacing w:before="120"/>
        <w:jc w:val="both"/>
      </w:pPr>
      <w:r>
        <w:t>На улице на месте эвакуационного пункта сбора – директор школы, или лицо, его замеща</w:t>
      </w:r>
      <w:r>
        <w:t>ю</w:t>
      </w:r>
      <w:r>
        <w:t>щее на момент проведения эвакуации.</w:t>
      </w:r>
    </w:p>
    <w:p w:rsidR="009C0F79" w:rsidRDefault="009C0F79">
      <w:pPr>
        <w:numPr>
          <w:ilvl w:val="0"/>
          <w:numId w:val="9"/>
        </w:numPr>
        <w:spacing w:before="120"/>
        <w:jc w:val="both"/>
      </w:pPr>
      <w:r>
        <w:lastRenderedPageBreak/>
        <w:t>После занятия мест ответственными за проведение эвакуации и регулировщиками подается сигнал к началу эвакуации (</w:t>
      </w:r>
      <w:r w:rsidR="00943526">
        <w:t>пожарная сирена</w:t>
      </w:r>
      <w:r>
        <w:t xml:space="preserve">). В </w:t>
      </w:r>
      <w:r w:rsidR="008E3D8A">
        <w:t>это время директором школы (</w:t>
      </w:r>
      <w:r w:rsidR="00943526">
        <w:t>Заместителем по ОБ</w:t>
      </w:r>
      <w:r>
        <w:t>, учит</w:t>
      </w:r>
      <w:r>
        <w:t>е</w:t>
      </w:r>
      <w:r>
        <w:t>лем ОБЖ) засекается время по секундомеру.</w:t>
      </w:r>
    </w:p>
    <w:p w:rsidR="009C0F79" w:rsidRDefault="009C0F79">
      <w:pPr>
        <w:numPr>
          <w:ilvl w:val="0"/>
          <w:numId w:val="9"/>
        </w:numPr>
        <w:spacing w:before="120"/>
        <w:jc w:val="both"/>
      </w:pPr>
      <w:r>
        <w:t>Ответственные на улице отмечают замечания по ходу проведения эвакуации (организованность п</w:t>
      </w:r>
      <w:r>
        <w:t>о</w:t>
      </w:r>
      <w:r>
        <w:t>тока людей, скорость движения потока, наличие классного журнала у учителя).</w:t>
      </w:r>
    </w:p>
    <w:p w:rsidR="009C0F79" w:rsidRDefault="009C0F79">
      <w:pPr>
        <w:numPr>
          <w:ilvl w:val="0"/>
          <w:numId w:val="9"/>
        </w:numPr>
        <w:spacing w:before="120"/>
        <w:jc w:val="both"/>
      </w:pPr>
      <w:r>
        <w:t>При подходе к месту эвакуационного пункта сбора учитель производит перекличку учащихся и до</w:t>
      </w:r>
      <w:r>
        <w:t>к</w:t>
      </w:r>
      <w:r>
        <w:t>ладывает директору школы данные о:</w:t>
      </w:r>
    </w:p>
    <w:p w:rsidR="009C0F79" w:rsidRDefault="009C0F79">
      <w:pPr>
        <w:numPr>
          <w:ilvl w:val="1"/>
          <w:numId w:val="9"/>
        </w:numPr>
        <w:ind w:left="1434" w:hanging="357"/>
        <w:jc w:val="both"/>
      </w:pPr>
      <w:r>
        <w:t xml:space="preserve">Количестве </w:t>
      </w:r>
      <w:r w:rsidR="00943526">
        <w:t>об</w:t>
      </w:r>
      <w:r>
        <w:t>уча</w:t>
      </w:r>
      <w:r w:rsidR="00943526">
        <w:t>ю</w:t>
      </w:r>
      <w:r>
        <w:t>щихся в классе по списку</w:t>
      </w:r>
    </w:p>
    <w:p w:rsidR="009C0F79" w:rsidRDefault="009C0F79">
      <w:pPr>
        <w:numPr>
          <w:ilvl w:val="1"/>
          <w:numId w:val="9"/>
        </w:numPr>
        <w:ind w:left="1434" w:hanging="357"/>
        <w:jc w:val="both"/>
      </w:pPr>
      <w:r>
        <w:t>Количестве отсутствующих на уроке</w:t>
      </w:r>
    </w:p>
    <w:p w:rsidR="009C0F79" w:rsidRDefault="009C0F79">
      <w:pPr>
        <w:numPr>
          <w:ilvl w:val="1"/>
          <w:numId w:val="9"/>
        </w:numPr>
        <w:ind w:left="1434" w:hanging="357"/>
        <w:jc w:val="both"/>
      </w:pPr>
      <w:r>
        <w:t>Количестве эвакуированных</w:t>
      </w:r>
    </w:p>
    <w:p w:rsidR="009C0F79" w:rsidRDefault="009C0F79">
      <w:pPr>
        <w:numPr>
          <w:ilvl w:val="0"/>
          <w:numId w:val="9"/>
        </w:numPr>
        <w:spacing w:before="120"/>
        <w:jc w:val="both"/>
      </w:pPr>
      <w:r>
        <w:t>Эти данные фиксируются присутствующим здесь же</w:t>
      </w:r>
      <w:r w:rsidR="00943526">
        <w:t xml:space="preserve"> заместителем директора по ОБ</w:t>
      </w:r>
      <w:r>
        <w:t>,</w:t>
      </w:r>
      <w:r w:rsidR="00D338DF">
        <w:t>(</w:t>
      </w:r>
      <w:r w:rsidR="00943526">
        <w:t xml:space="preserve">завучами, </w:t>
      </w:r>
      <w:r>
        <w:t xml:space="preserve"> уч</w:t>
      </w:r>
      <w:r>
        <w:t>и</w:t>
      </w:r>
      <w:r>
        <w:t>телем ОБЖ) в Бланке контроля полноты эвакуации (Форма 2). Данные суммируются.</w:t>
      </w:r>
    </w:p>
    <w:p w:rsidR="009C0F79" w:rsidRDefault="009C0F79">
      <w:pPr>
        <w:numPr>
          <w:ilvl w:val="0"/>
          <w:numId w:val="9"/>
        </w:numPr>
        <w:spacing w:before="120"/>
        <w:jc w:val="both"/>
      </w:pPr>
      <w:r>
        <w:t>Секундомер останавливается после сдачи последнего доклада.</w:t>
      </w:r>
    </w:p>
    <w:bookmarkStart w:id="29" w:name="__RefHeading__118_977048892"/>
    <w:bookmarkStart w:id="30" w:name="%D0%91%D0%BB%D0%B0%D0%BD%D0%BA_%D0%BF%D0"/>
    <w:bookmarkStart w:id="31" w:name="%D0%AD%D0%B2%D0%B0%D0%BA%D1%83%D0%B8%D1%"/>
    <w:bookmarkEnd w:id="29"/>
    <w:p w:rsidR="009C0F79" w:rsidRDefault="000778F5">
      <w:pPr>
        <w:pStyle w:val="3"/>
        <w:pageBreakBefore/>
        <w:spacing w:before="0" w:after="0"/>
        <w:ind w:left="9180" w:firstLine="0"/>
        <w:rPr>
          <w:sz w:val="32"/>
        </w:rPr>
      </w:pPr>
      <w:r>
        <w:lastRenderedPageBreak/>
        <w:fldChar w:fldCharType="begin"/>
      </w:r>
      <w:r w:rsidR="009C0F79">
        <w:instrText xml:space="preserve"> HYPERLINK  \l "раздаются"</w:instrText>
      </w:r>
      <w:r>
        <w:fldChar w:fldCharType="separate"/>
      </w:r>
      <w:r w:rsidR="009C0F79">
        <w:rPr>
          <w:rStyle w:val="a4"/>
          <w:rFonts w:ascii="Times New Roman" w:hAnsi="Times New Roman"/>
        </w:rPr>
        <w:t>Форма 2</w:t>
      </w:r>
      <w:r>
        <w:fldChar w:fldCharType="end"/>
      </w:r>
      <w:bookmarkEnd w:id="30"/>
      <w:bookmarkEnd w:id="31"/>
    </w:p>
    <w:p w:rsidR="009C0F79" w:rsidRDefault="009C0F79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>Бланк контроля полноты эвакуации</w:t>
      </w:r>
    </w:p>
    <w:p w:rsidR="009C0F79" w:rsidRDefault="009C0F79">
      <w:pPr>
        <w:spacing w:before="12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1224"/>
        <w:gridCol w:w="4025"/>
        <w:gridCol w:w="1358"/>
        <w:gridCol w:w="1358"/>
        <w:gridCol w:w="1358"/>
        <w:gridCol w:w="1368"/>
      </w:tblGrid>
      <w:tr w:rsidR="009C0F79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  <w:r>
              <w:t>Эваку</w:t>
            </w:r>
            <w:r>
              <w:t>и</w:t>
            </w:r>
            <w:r>
              <w:t>рованный класс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  <w:r>
              <w:t>Учитель, проводивший эвакуацию класса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учащихся в классе по списку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отсутств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вавших в классе на момент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ведения эв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куации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эвакуир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ванных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щихся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Время,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траченное на эвакуацию</w:t>
            </w:r>
          </w:p>
        </w:tc>
      </w:tr>
      <w:tr w:rsidR="009C0F79">
        <w:trPr>
          <w:trHeight w:val="90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</w:tr>
      <w:tr w:rsidR="009C0F79">
        <w:trPr>
          <w:trHeight w:val="90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</w:tr>
      <w:tr w:rsidR="009C0F79">
        <w:trPr>
          <w:trHeight w:val="90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</w:tr>
      <w:tr w:rsidR="009C0F79">
        <w:trPr>
          <w:trHeight w:val="90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</w:tr>
      <w:tr w:rsidR="009C0F79">
        <w:trPr>
          <w:trHeight w:val="90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</w:tr>
      <w:tr w:rsidR="009C0F79">
        <w:trPr>
          <w:trHeight w:val="90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</w:tr>
      <w:tr w:rsidR="009C0F79">
        <w:trPr>
          <w:trHeight w:val="90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</w:tr>
      <w:tr w:rsidR="009C0F79">
        <w:trPr>
          <w:trHeight w:val="90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</w:tr>
      <w:tr w:rsidR="009C0F79">
        <w:trPr>
          <w:trHeight w:val="90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</w:tr>
      <w:tr w:rsidR="009C0F79">
        <w:trPr>
          <w:trHeight w:val="90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</w:tr>
      <w:tr w:rsidR="009C0F79">
        <w:trPr>
          <w:trHeight w:val="90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</w:tr>
      <w:tr w:rsidR="009C0F79">
        <w:trPr>
          <w:trHeight w:val="90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</w:p>
        </w:tc>
      </w:tr>
    </w:tbl>
    <w:p w:rsidR="009C0F79" w:rsidRDefault="009C0F79">
      <w:pPr>
        <w:pStyle w:val="3"/>
        <w:pageBreakBefore/>
        <w:spacing w:before="0" w:after="0"/>
        <w:ind w:left="9180" w:firstLine="0"/>
        <w:rPr>
          <w:rFonts w:ascii="Times New Roman" w:hAnsi="Times New Roman" w:cs="Times New Roman"/>
          <w:spacing w:val="3"/>
          <w:sz w:val="36"/>
        </w:rPr>
      </w:pPr>
      <w:bookmarkStart w:id="32" w:name="__RefHeading__120_977048892"/>
      <w:bookmarkStart w:id="33" w:name="%D0%9F%D0%BE%D1%80%D1%8F%D0%B4%D0%BE%D0%"/>
      <w:bookmarkEnd w:id="32"/>
      <w:r>
        <w:rPr>
          <w:rFonts w:ascii="Times New Roman" w:hAnsi="Times New Roman" w:cs="Times New Roman"/>
          <w:spacing w:val="3"/>
          <w:sz w:val="36"/>
        </w:rPr>
        <w:lastRenderedPageBreak/>
        <w:t xml:space="preserve">     </w:t>
      </w:r>
    </w:p>
    <w:p w:rsidR="009C0F79" w:rsidRDefault="009C0F79">
      <w:pPr>
        <w:jc w:val="center"/>
        <w:rPr>
          <w:b/>
          <w:sz w:val="32"/>
        </w:rPr>
      </w:pPr>
      <w:r>
        <w:rPr>
          <w:b/>
          <w:sz w:val="32"/>
        </w:rPr>
        <w:t>Порядок ввода в действие</w:t>
      </w:r>
    </w:p>
    <w:p w:rsidR="009C0F79" w:rsidRDefault="009C0F79">
      <w:pPr>
        <w:jc w:val="center"/>
        <w:rPr>
          <w:b/>
          <w:sz w:val="32"/>
        </w:rPr>
      </w:pPr>
      <w:r>
        <w:rPr>
          <w:b/>
          <w:sz w:val="32"/>
        </w:rPr>
        <w:t>решения о частичной эвакуации и</w:t>
      </w:r>
    </w:p>
    <w:p w:rsidR="009C0F79" w:rsidRDefault="009C0F79">
      <w:pPr>
        <w:jc w:val="center"/>
        <w:rPr>
          <w:b/>
          <w:sz w:val="32"/>
        </w:rPr>
      </w:pPr>
      <w:r>
        <w:rPr>
          <w:b/>
          <w:sz w:val="32"/>
        </w:rPr>
        <w:t>порядок проведения частичной эвакуации</w:t>
      </w:r>
    </w:p>
    <w:p w:rsidR="009C0F79" w:rsidRDefault="009C0F79">
      <w:pPr>
        <w:spacing w:before="120"/>
        <w:jc w:val="center"/>
      </w:pPr>
      <w:r>
        <w:t xml:space="preserve"> </w:t>
      </w:r>
    </w:p>
    <w:p w:rsidR="009C0F79" w:rsidRDefault="009C0F79">
      <w:pPr>
        <w:numPr>
          <w:ilvl w:val="0"/>
          <w:numId w:val="20"/>
        </w:numPr>
        <w:jc w:val="both"/>
      </w:pPr>
      <w:r>
        <w:t>Для проведения частичной эвакуации необходимо задействовать следующий персонал:</w:t>
      </w:r>
    </w:p>
    <w:p w:rsidR="009C0F79" w:rsidRDefault="009C0F79">
      <w:pPr>
        <w:numPr>
          <w:ilvl w:val="1"/>
          <w:numId w:val="9"/>
        </w:numPr>
        <w:jc w:val="both"/>
      </w:pPr>
      <w:r>
        <w:t>Директора школы или лицо, исполняющее его обязанности на время его отсутствия – в кач</w:t>
      </w:r>
      <w:r>
        <w:t>е</w:t>
      </w:r>
      <w:r>
        <w:t>стве главного ответственного за проведение эвакуации.</w:t>
      </w:r>
    </w:p>
    <w:p w:rsidR="009C0F79" w:rsidRDefault="00943526">
      <w:pPr>
        <w:numPr>
          <w:ilvl w:val="1"/>
          <w:numId w:val="9"/>
        </w:numPr>
        <w:jc w:val="both"/>
      </w:pPr>
      <w:r>
        <w:t>Заместитель директора по ОБ</w:t>
      </w:r>
      <w:r w:rsidR="009C0F79">
        <w:t>, свободного завуча или учителя ОБЖ – в качестве ответстве</w:t>
      </w:r>
      <w:r w:rsidR="009C0F79">
        <w:t>н</w:t>
      </w:r>
      <w:r w:rsidR="009C0F79">
        <w:t>ного контролера за эвакуацию – 1 человек.</w:t>
      </w:r>
    </w:p>
    <w:p w:rsidR="009C0F79" w:rsidRDefault="00943526">
      <w:pPr>
        <w:numPr>
          <w:ilvl w:val="1"/>
          <w:numId w:val="9"/>
        </w:numPr>
        <w:jc w:val="both"/>
      </w:pPr>
      <w:r>
        <w:t>Заместитель директора пол ОБ</w:t>
      </w:r>
      <w:r w:rsidR="009C0F79">
        <w:t>, свободного завуча или учителя ОБЖ – в качестве секретаря эвакуации – 1 человек.</w:t>
      </w:r>
    </w:p>
    <w:p w:rsidR="009C0F79" w:rsidRDefault="00943526">
      <w:pPr>
        <w:numPr>
          <w:ilvl w:val="1"/>
          <w:numId w:val="9"/>
        </w:numPr>
        <w:jc w:val="both"/>
      </w:pPr>
      <w:r>
        <w:t>Технический персонал, вахтёр</w:t>
      </w:r>
      <w:r w:rsidR="009C0F79">
        <w:t xml:space="preserve"> или несколько </w:t>
      </w:r>
      <w:r>
        <w:t>об</w:t>
      </w:r>
      <w:r w:rsidR="009C0F79">
        <w:t>уча</w:t>
      </w:r>
      <w:r>
        <w:t>ю</w:t>
      </w:r>
      <w:r w:rsidR="009C0F79">
        <w:t>щихся – в качестве посыльных – кол</w:t>
      </w:r>
      <w:r w:rsidR="009C0F79">
        <w:t>и</w:t>
      </w:r>
      <w:r w:rsidR="009C0F79">
        <w:t>чество человек определяется в зависимости от модулируемой ситуации</w:t>
      </w:r>
    </w:p>
    <w:p w:rsidR="009C0F79" w:rsidRDefault="009C0F79">
      <w:pPr>
        <w:ind w:left="1416"/>
        <w:jc w:val="both"/>
      </w:pPr>
      <w:r>
        <w:t>В общей сложности для проведения частичной эвакуации необходимо не менее 4 человек.</w:t>
      </w:r>
    </w:p>
    <w:p w:rsidR="009C0F79" w:rsidRDefault="009C0F79">
      <w:pPr>
        <w:numPr>
          <w:ilvl w:val="0"/>
          <w:numId w:val="22"/>
        </w:numPr>
        <w:jc w:val="both"/>
      </w:pPr>
      <w:r>
        <w:t>При принятии решения о частичной эвакуации производится краткий инструктаж ответственных за эвакуацию. Для этого собирается короткое совещание, на которое приглашаются задействуемые о</w:t>
      </w:r>
      <w:r>
        <w:t>т</w:t>
      </w:r>
      <w:r>
        <w:t>ветственные. Привлечение охранника и технического персонала необязательно. Инструктаж пров</w:t>
      </w:r>
      <w:r>
        <w:t>о</w:t>
      </w:r>
      <w:r>
        <w:t>дит</w:t>
      </w:r>
      <w:r w:rsidR="002B420D">
        <w:t xml:space="preserve"> </w:t>
      </w:r>
      <w:r w:rsidR="00943526">
        <w:t>заместитель директора по ОБ</w:t>
      </w:r>
      <w:r>
        <w:t>.</w:t>
      </w:r>
    </w:p>
    <w:p w:rsidR="009C0F79" w:rsidRDefault="009C0F79">
      <w:pPr>
        <w:numPr>
          <w:ilvl w:val="0"/>
          <w:numId w:val="22"/>
        </w:numPr>
        <w:spacing w:before="120"/>
        <w:jc w:val="both"/>
      </w:pPr>
      <w:r>
        <w:t>Во время инструктажа ответственным за эвакуацию раздаются чи</w:t>
      </w:r>
      <w:r w:rsidR="00AB4E26">
        <w:t>стые листы для записи замечаний</w:t>
      </w:r>
      <w:r>
        <w:t xml:space="preserve"> директору выдается секундомер, секретарю</w:t>
      </w:r>
      <w:r w:rsidR="000A6811">
        <w:t xml:space="preserve"> эвакуации </w:t>
      </w:r>
      <w:r>
        <w:t>выдается</w:t>
      </w:r>
      <w:r w:rsidR="00943526">
        <w:t xml:space="preserve"> заместителю директора по ОБ, уч</w:t>
      </w:r>
      <w:r w:rsidR="00943526">
        <w:t>и</w:t>
      </w:r>
      <w:r w:rsidR="00943526">
        <w:t>телю ОБЖ.</w:t>
      </w:r>
      <w:r>
        <w:t xml:space="preserve"> Бланк контроля полноты эвакуации (Форма 2).</w:t>
      </w:r>
    </w:p>
    <w:p w:rsidR="009C0F79" w:rsidRDefault="009C0F79">
      <w:pPr>
        <w:numPr>
          <w:ilvl w:val="0"/>
          <w:numId w:val="22"/>
        </w:numPr>
        <w:spacing w:before="120"/>
        <w:jc w:val="both"/>
      </w:pPr>
      <w:r>
        <w:t xml:space="preserve">На совещании принимается решение о привлечении посыльных, а также об их количестве. В качестве посыльных может быть использован дежурный класс в полном составе, отдельные </w:t>
      </w:r>
      <w:r w:rsidR="00943526">
        <w:t>об</w:t>
      </w:r>
      <w:r>
        <w:t>уча</w:t>
      </w:r>
      <w:r w:rsidR="00943526">
        <w:t>ю</w:t>
      </w:r>
      <w:r>
        <w:t>щиеся, а также технический персонал.</w:t>
      </w:r>
    </w:p>
    <w:p w:rsidR="009C0F79" w:rsidRDefault="009C0F79">
      <w:pPr>
        <w:numPr>
          <w:ilvl w:val="0"/>
          <w:numId w:val="22"/>
        </w:numPr>
        <w:spacing w:before="120"/>
        <w:jc w:val="both"/>
      </w:pPr>
      <w:r>
        <w:t>На совещании также определяются эвакуируемые классы, вид эвакуационного мероприятия (эк</w:t>
      </w:r>
      <w:r>
        <w:t>с</w:t>
      </w:r>
      <w:r>
        <w:t>тренная, полная или частичная эвакуация), каким образом поступать с личными вещами или верхней одеждой (оставлять на месте или брать с собой), местоположение ЭПС. Секретарь эвакуации запо</w:t>
      </w:r>
      <w:r>
        <w:t>л</w:t>
      </w:r>
      <w:r>
        <w:t>няет «Тревожные бланки посыльного» в соответствии с принятым решением и подписывает их гла</w:t>
      </w:r>
      <w:r>
        <w:t>в</w:t>
      </w:r>
      <w:r>
        <w:t>ным ответственным эвакуации – директором школы.</w:t>
      </w:r>
    </w:p>
    <w:p w:rsidR="009C0F79" w:rsidRDefault="009C0F79">
      <w:pPr>
        <w:numPr>
          <w:ilvl w:val="0"/>
          <w:numId w:val="22"/>
        </w:numPr>
        <w:spacing w:before="120"/>
        <w:jc w:val="both"/>
      </w:pPr>
      <w:r>
        <w:t>После совещания задействуемый персонал занимает свои места в соответствии с настоящим Поря</w:t>
      </w:r>
      <w:r>
        <w:t>д</w:t>
      </w:r>
      <w:r>
        <w:t>ком или особым порядком, принятым на совещании. Подписанные «Тревожные бланки посыльного» раздаются посыльным (по одному бланку на каждый эвакуируемый класс).</w:t>
      </w:r>
    </w:p>
    <w:p w:rsidR="009C0F79" w:rsidRDefault="009C0F79">
      <w:pPr>
        <w:numPr>
          <w:ilvl w:val="0"/>
          <w:numId w:val="22"/>
        </w:numPr>
        <w:spacing w:before="120"/>
        <w:jc w:val="both"/>
      </w:pPr>
      <w:r>
        <w:t>Верхняя одежда надевается после прибытия к месту эвакуационного пункта сбора.</w:t>
      </w:r>
    </w:p>
    <w:p w:rsidR="009C0F79" w:rsidRDefault="009C0F79">
      <w:pPr>
        <w:numPr>
          <w:ilvl w:val="0"/>
          <w:numId w:val="22"/>
        </w:numPr>
        <w:spacing w:before="120"/>
        <w:jc w:val="both"/>
      </w:pPr>
      <w:r>
        <w:t>Секундомер засекается при передаче бланков посыльным (или в соответствии со временем, указа</w:t>
      </w:r>
      <w:r>
        <w:t>н</w:t>
      </w:r>
      <w:r>
        <w:t>ным в «Тревожном бланке посыльного»)</w:t>
      </w:r>
    </w:p>
    <w:p w:rsidR="009C0F79" w:rsidRDefault="009C0F79">
      <w:pPr>
        <w:pStyle w:val="2"/>
        <w:pageBreakBefore/>
        <w:spacing w:before="0" w:after="0"/>
        <w:jc w:val="center"/>
        <w:rPr>
          <w:rFonts w:ascii="Times New Roman" w:hAnsi="Times New Roman"/>
          <w:i w:val="0"/>
          <w:iCs w:val="0"/>
          <w:sz w:val="32"/>
        </w:rPr>
      </w:pPr>
      <w:bookmarkStart w:id="34" w:name="__RefHeading__122_977048892"/>
      <w:bookmarkEnd w:id="34"/>
      <w:r>
        <w:rPr>
          <w:rFonts w:ascii="Times New Roman" w:hAnsi="Times New Roman"/>
          <w:i w:val="0"/>
          <w:iCs w:val="0"/>
          <w:sz w:val="32"/>
        </w:rPr>
        <w:lastRenderedPageBreak/>
        <w:t>Порядок действий учителя при получении</w:t>
      </w:r>
    </w:p>
    <w:bookmarkEnd w:id="33"/>
    <w:p w:rsidR="009C0F79" w:rsidRDefault="009C0F79">
      <w:pPr>
        <w:jc w:val="center"/>
        <w:rPr>
          <w:b/>
          <w:sz w:val="32"/>
        </w:rPr>
      </w:pPr>
      <w:r>
        <w:rPr>
          <w:b/>
          <w:sz w:val="32"/>
        </w:rPr>
        <w:t>«Тревожного бланка рассыльного»</w:t>
      </w:r>
    </w:p>
    <w:p w:rsidR="009C0F79" w:rsidRDefault="009C0F79">
      <w:pPr>
        <w:ind w:left="360"/>
        <w:jc w:val="both"/>
      </w:pPr>
      <w:r>
        <w:t xml:space="preserve"> </w:t>
      </w:r>
    </w:p>
    <w:p w:rsidR="009C0F79" w:rsidRDefault="009C0F79">
      <w:pPr>
        <w:numPr>
          <w:ilvl w:val="0"/>
          <w:numId w:val="11"/>
        </w:numPr>
        <w:spacing w:before="120"/>
        <w:jc w:val="both"/>
      </w:pPr>
      <w:r>
        <w:t>Немедленно прекратить урок.</w:t>
      </w:r>
    </w:p>
    <w:p w:rsidR="009C0F79" w:rsidRDefault="009C0F79">
      <w:pPr>
        <w:numPr>
          <w:ilvl w:val="0"/>
          <w:numId w:val="11"/>
        </w:numPr>
        <w:spacing w:before="120"/>
        <w:jc w:val="both"/>
      </w:pPr>
      <w:r>
        <w:t xml:space="preserve">Дать команду </w:t>
      </w:r>
      <w:r w:rsidR="00943526">
        <w:t>об</w:t>
      </w:r>
      <w:r>
        <w:t>уча</w:t>
      </w:r>
      <w:r w:rsidR="00943526">
        <w:t>ю</w:t>
      </w:r>
      <w:r>
        <w:t>щимся:</w:t>
      </w:r>
    </w:p>
    <w:p w:rsidR="009C0F79" w:rsidRDefault="009C0F79">
      <w:pPr>
        <w:spacing w:before="120"/>
        <w:ind w:left="1080"/>
        <w:jc w:val="both"/>
      </w:pPr>
      <w:r>
        <w:t>«</w:t>
      </w:r>
      <w:r>
        <w:rPr>
          <w:b/>
        </w:rPr>
        <w:t>Внимание, класс! Эвакуация! Эвакуационный пункт сбора находится</w:t>
      </w:r>
      <w:r>
        <w:t xml:space="preserve"> [указать местопол</w:t>
      </w:r>
      <w:r>
        <w:t>о</w:t>
      </w:r>
      <w:r>
        <w:t xml:space="preserve">жение ЭПС – в тревожном бланке]. </w:t>
      </w:r>
      <w:r>
        <w:rPr>
          <w:b/>
        </w:rPr>
        <w:t>Личные вещи…</w:t>
      </w:r>
      <w:r>
        <w:t xml:space="preserve"> (…оставить на месте, …быстро собрать – в зависимости от подаваемой вводной в тревожном бланке). </w:t>
      </w:r>
      <w:r>
        <w:rPr>
          <w:b/>
        </w:rPr>
        <w:t xml:space="preserve">Верхнюю одежду… </w:t>
      </w:r>
      <w:r>
        <w:t>(…оставить в гардеробе, …получить в гардеробе и надеть после выхода из здания – в зависимости от подава</w:t>
      </w:r>
      <w:r>
        <w:t>е</w:t>
      </w:r>
      <w:r>
        <w:t xml:space="preserve">мых вводных). </w:t>
      </w:r>
      <w:r>
        <w:rPr>
          <w:b/>
        </w:rPr>
        <w:t>Встать, выйти из-за парт, построиться порядно. В колонну по одному, н</w:t>
      </w:r>
      <w:r>
        <w:rPr>
          <w:b/>
        </w:rPr>
        <w:t>а</w:t>
      </w:r>
      <w:r>
        <w:rPr>
          <w:b/>
        </w:rPr>
        <w:t>правляющий</w:t>
      </w:r>
      <w:r>
        <w:t xml:space="preserve"> [назвать фамилию],  </w:t>
      </w:r>
      <w:r>
        <w:rPr>
          <w:b/>
        </w:rPr>
        <w:t>порядно, начиная с крайнего левого ряда, по направл</w:t>
      </w:r>
      <w:r>
        <w:rPr>
          <w:b/>
        </w:rPr>
        <w:t>е</w:t>
      </w:r>
      <w:r>
        <w:rPr>
          <w:b/>
        </w:rPr>
        <w:t>нию к эвакуационному выходу №</w:t>
      </w:r>
      <w:r>
        <w:t xml:space="preserve"> [указать номер ЭВ] </w:t>
      </w:r>
      <w:r>
        <w:rPr>
          <w:b/>
        </w:rPr>
        <w:t>ускоренным шагом марш!</w:t>
      </w:r>
      <w:r>
        <w:t xml:space="preserve"> </w:t>
      </w:r>
      <w:r>
        <w:rPr>
          <w:b/>
        </w:rPr>
        <w:t>Поток л</w:t>
      </w:r>
      <w:r>
        <w:rPr>
          <w:b/>
        </w:rPr>
        <w:t>ю</w:t>
      </w:r>
      <w:r>
        <w:rPr>
          <w:b/>
        </w:rPr>
        <w:t>дей из других кабинетов не пересекать, а двигаться параллельно ему,</w:t>
      </w:r>
      <w:r>
        <w:t xml:space="preserve"> </w:t>
      </w:r>
      <w:r>
        <w:rPr>
          <w:b/>
        </w:rPr>
        <w:t>но не более 2-х чел</w:t>
      </w:r>
      <w:r>
        <w:rPr>
          <w:b/>
        </w:rPr>
        <w:t>о</w:t>
      </w:r>
      <w:r>
        <w:rPr>
          <w:b/>
        </w:rPr>
        <w:t>век в одной шеренге</w:t>
      </w:r>
      <w:r>
        <w:t>»</w:t>
      </w:r>
    </w:p>
    <w:p w:rsidR="009C0F79" w:rsidRDefault="009C0F79">
      <w:pPr>
        <w:numPr>
          <w:ilvl w:val="0"/>
          <w:numId w:val="11"/>
        </w:numPr>
        <w:spacing w:before="120"/>
        <w:jc w:val="both"/>
      </w:pPr>
      <w:r>
        <w:t>Проконтролировать прохождение эвакуации из класса, не допуская возникновения давки.</w:t>
      </w:r>
    </w:p>
    <w:p w:rsidR="009C0F79" w:rsidRDefault="009C0F79">
      <w:pPr>
        <w:numPr>
          <w:ilvl w:val="0"/>
          <w:numId w:val="11"/>
        </w:numPr>
        <w:spacing w:before="120"/>
        <w:jc w:val="both"/>
      </w:pPr>
      <w:r>
        <w:t>Покидать кабинет последним, дверь кабинета закрывать, но не запирать.</w:t>
      </w:r>
    </w:p>
    <w:p w:rsidR="009C0F79" w:rsidRDefault="009C0F79">
      <w:pPr>
        <w:numPr>
          <w:ilvl w:val="0"/>
          <w:numId w:val="11"/>
        </w:numPr>
        <w:spacing w:before="120"/>
        <w:jc w:val="both"/>
      </w:pPr>
      <w:r>
        <w:t>При эвакуации взять с собой классный журнал.</w:t>
      </w:r>
    </w:p>
    <w:p w:rsidR="009C0F79" w:rsidRDefault="009C0F79">
      <w:pPr>
        <w:numPr>
          <w:ilvl w:val="0"/>
          <w:numId w:val="11"/>
        </w:numPr>
        <w:spacing w:before="120"/>
        <w:jc w:val="both"/>
      </w:pPr>
      <w:r>
        <w:t>По прибытию на место ЭПС провести перекличку личного состава, данные доложить ответственн</w:t>
      </w:r>
      <w:r>
        <w:t>о</w:t>
      </w:r>
      <w:r>
        <w:t>му за эвакуацию (директору школы</w:t>
      </w:r>
      <w:r w:rsidR="00AB4E26">
        <w:t>, заместителю по ОБ</w:t>
      </w:r>
      <w:r>
        <w:t>).</w:t>
      </w:r>
    </w:p>
    <w:p w:rsidR="009C0F79" w:rsidRDefault="009C0F79">
      <w:pPr>
        <w:spacing w:before="120"/>
        <w:jc w:val="both"/>
      </w:pPr>
    </w:p>
    <w:p w:rsidR="009C0F79" w:rsidRDefault="009C0F79">
      <w:pPr>
        <w:spacing w:before="120"/>
        <w:jc w:val="both"/>
        <w:rPr>
          <w:b/>
          <w:sz w:val="32"/>
        </w:rPr>
      </w:pPr>
      <w:r>
        <w:rPr>
          <w:b/>
          <w:sz w:val="32"/>
        </w:rPr>
        <w:t>Пример.</w:t>
      </w:r>
    </w:p>
    <w:p w:rsidR="009C0F79" w:rsidRDefault="009C0F79">
      <w:pPr>
        <w:spacing w:before="120"/>
        <w:jc w:val="both"/>
      </w:pPr>
      <w:r>
        <w:t>Поступила вводная в виде тревожного бланка посыльного следующего содержания:</w:t>
      </w:r>
    </w:p>
    <w:p w:rsidR="009C0F79" w:rsidRDefault="009C0F79">
      <w:pPr>
        <w:ind w:left="360"/>
        <w:jc w:val="right"/>
      </w:pPr>
      <w:r>
        <w:t xml:space="preserve"> Форма 1</w:t>
      </w:r>
    </w:p>
    <w:p w:rsidR="009C0F79" w:rsidRDefault="000778F5">
      <w:pPr>
        <w:ind w:left="360"/>
        <w:jc w:val="center"/>
        <w:rPr>
          <w:b/>
          <w:sz w:val="32"/>
        </w:rPr>
      </w:pPr>
      <w:r w:rsidRPr="000778F5">
        <w:pict>
          <v:rect id="_x0000_s1029" style="position:absolute;left:0;text-align:left;margin-left:0;margin-top:1.55pt;width:533.95pt;height:192pt;z-index:2;mso-wrap-style:none;v-text-anchor:middle" filled="f" strokeweight=".26mm"/>
        </w:pict>
      </w:r>
      <w:r w:rsidRPr="000778F5">
        <w:pict>
          <v:shape id="_x0000_s1028" type="#_x0000_t202" style="position:absolute;left:0;text-align:left;margin-left:9.05pt;margin-top:-13.8pt;width:515.8pt;height:190pt;z-index:-2;mso-wrap-distance-left:9.05pt;mso-wrap-distance-right:9.05pt" stroked="f">
            <v:fill color2="black"/>
            <v:textbox inset="0,0,0,0">
              <w:txbxContent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CFFCC"/>
                      <w:sz w:val="28"/>
                    </w:rPr>
                  </w:pPr>
                  <w:r>
                    <w:rPr>
                      <w:b/>
                      <w:color w:val="CCFFCC"/>
                      <w:sz w:val="28"/>
                    </w:rPr>
                    <w:t xml:space="preserve">Тревожный бланк посыльного </w:t>
                  </w:r>
                  <w:r>
                    <w:rPr>
                      <w:b/>
                      <w:color w:val="CCFFCC"/>
                      <w:sz w:val="28"/>
                    </w:rPr>
                    <w:tab/>
                  </w:r>
                  <w:r>
                    <w:rPr>
                      <w:b/>
                      <w:color w:val="CCFFCC"/>
                      <w:sz w:val="28"/>
                    </w:rPr>
                    <w:tab/>
                    <w:t>Тревожный бланк посыльного</w:t>
                  </w: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color w:val="C0C0C0"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>
                  <w:pPr>
                    <w:ind w:left="360"/>
                    <w:jc w:val="center"/>
                    <w:rPr>
                      <w:b/>
                      <w:sz w:val="32"/>
                    </w:rPr>
                  </w:pPr>
                </w:p>
                <w:p w:rsidR="00CF4D78" w:rsidRDefault="00CF4D78"/>
              </w:txbxContent>
            </v:textbox>
          </v:shape>
        </w:pict>
      </w:r>
      <w:r w:rsidR="009C0F79">
        <w:rPr>
          <w:b/>
          <w:sz w:val="32"/>
        </w:rPr>
        <w:t>СРОЧНАЯ ЭВАКУАЦИЯ!</w:t>
      </w:r>
    </w:p>
    <w:p w:rsidR="009C0F79" w:rsidRDefault="009C0F79">
      <w:pPr>
        <w:spacing w:line="360" w:lineRule="auto"/>
        <w:ind w:left="360"/>
        <w:jc w:val="both"/>
        <w:rPr>
          <w:rFonts w:ascii="Jikharev" w:hAnsi="Jikharev"/>
          <w:sz w:val="32"/>
          <w:u w:val="single"/>
        </w:rPr>
      </w:pPr>
      <w:r>
        <w:t>Дата эвакуации «</w:t>
      </w:r>
      <w:r>
        <w:rPr>
          <w:rFonts w:ascii="Mistral" w:hAnsi="Mistral"/>
          <w:u w:val="single"/>
        </w:rPr>
        <w:t xml:space="preserve">  </w:t>
      </w:r>
      <w:r>
        <w:t xml:space="preserve">» </w:t>
      </w:r>
      <w:r w:rsidR="0010125E">
        <w:rPr>
          <w:rFonts w:ascii="Jikharev" w:hAnsi="Jikharev"/>
          <w:sz w:val="32"/>
          <w:u w:val="single"/>
        </w:rPr>
        <w:t xml:space="preserve"> </w:t>
      </w:r>
      <w:r w:rsidR="0010125E">
        <w:rPr>
          <w:sz w:val="32"/>
          <w:u w:val="single"/>
        </w:rPr>
        <w:t>______</w:t>
      </w:r>
      <w:r>
        <w:rPr>
          <w:rFonts w:ascii="Jikharev" w:hAnsi="Jikharev"/>
          <w:sz w:val="32"/>
          <w:u w:val="single"/>
        </w:rPr>
        <w:t xml:space="preserve"> </w:t>
      </w:r>
      <w:r>
        <w:t xml:space="preserve"> 200 г. </w:t>
      </w:r>
      <w:r>
        <w:tab/>
        <w:t xml:space="preserve">Время начала эвакуации </w:t>
      </w:r>
      <w:r>
        <w:rPr>
          <w:rFonts w:ascii="Jikharev" w:hAnsi="Jikharev"/>
          <w:sz w:val="32"/>
          <w:u w:val="single"/>
        </w:rPr>
        <w:t xml:space="preserve"> </w:t>
      </w:r>
      <w:r>
        <w:rPr>
          <w:rFonts w:ascii="Jikharev" w:hAnsi="Jikharev"/>
          <w:sz w:val="32"/>
          <w:u w:val="single"/>
        </w:rPr>
        <w:tab/>
        <w:t>немедленно</w:t>
      </w:r>
      <w:r>
        <w:rPr>
          <w:rFonts w:ascii="Jikharev" w:hAnsi="Jikharev"/>
          <w:sz w:val="32"/>
          <w:u w:val="single"/>
        </w:rPr>
        <w:tab/>
      </w:r>
    </w:p>
    <w:p w:rsidR="009C0F79" w:rsidRDefault="009C0F79">
      <w:pPr>
        <w:spacing w:line="360" w:lineRule="auto"/>
        <w:ind w:left="360"/>
        <w:jc w:val="both"/>
      </w:pPr>
      <w:r>
        <w:t xml:space="preserve">Эвакуируется кабинет № </w:t>
      </w:r>
      <w:r w:rsidR="0010125E">
        <w:rPr>
          <w:rFonts w:ascii="Jikharev" w:hAnsi="Jikharev"/>
          <w:sz w:val="32"/>
          <w:u w:val="single"/>
        </w:rPr>
        <w:t xml:space="preserve"> </w:t>
      </w:r>
      <w:r>
        <w:rPr>
          <w:rFonts w:ascii="Jikharev" w:hAnsi="Jikharev"/>
          <w:sz w:val="32"/>
          <w:u w:val="single"/>
        </w:rPr>
        <w:tab/>
      </w:r>
      <w:r>
        <w:t xml:space="preserve"> </w:t>
      </w:r>
    </w:p>
    <w:p w:rsidR="009C0F79" w:rsidRDefault="009C0F79">
      <w:pPr>
        <w:spacing w:line="360" w:lineRule="auto"/>
        <w:ind w:left="360"/>
        <w:jc w:val="both"/>
      </w:pPr>
      <w:r>
        <w:t>Вид эвакуационного мероприятия (</w:t>
      </w:r>
      <w:r>
        <w:rPr>
          <w:dstrike/>
        </w:rPr>
        <w:t>полная</w:t>
      </w:r>
      <w:r>
        <w:t xml:space="preserve">, частичная, </w:t>
      </w:r>
      <w:r>
        <w:rPr>
          <w:dstrike/>
        </w:rPr>
        <w:t>экстренная</w:t>
      </w:r>
      <w:r>
        <w:t xml:space="preserve"> – ненужное зачеркнуть)</w:t>
      </w:r>
    </w:p>
    <w:p w:rsidR="009C0F79" w:rsidRDefault="009C0F79">
      <w:pPr>
        <w:spacing w:line="360" w:lineRule="auto"/>
        <w:ind w:left="360"/>
        <w:jc w:val="both"/>
      </w:pPr>
      <w:r>
        <w:t>Личные вещи (</w:t>
      </w:r>
      <w:r>
        <w:rPr>
          <w:dstrike/>
        </w:rPr>
        <w:t>оставить на месте</w:t>
      </w:r>
      <w:r>
        <w:t>, взять с собой – ненужное зачеркнуть)</w:t>
      </w:r>
    </w:p>
    <w:p w:rsidR="009C0F79" w:rsidRDefault="009C0F79">
      <w:pPr>
        <w:spacing w:line="360" w:lineRule="auto"/>
        <w:ind w:left="360"/>
        <w:jc w:val="both"/>
      </w:pPr>
      <w:r>
        <w:t>Верхняя одежда в гардеробе (</w:t>
      </w:r>
      <w:r>
        <w:rPr>
          <w:dstrike/>
        </w:rPr>
        <w:t>оставить на месте</w:t>
      </w:r>
      <w:r>
        <w:t>, взять с собой – ненужное зачеркнуть)</w:t>
      </w:r>
    </w:p>
    <w:p w:rsidR="009C0F79" w:rsidRDefault="009C0F79">
      <w:pPr>
        <w:spacing w:line="360" w:lineRule="auto"/>
        <w:ind w:left="360"/>
        <w:jc w:val="both"/>
        <w:rPr>
          <w:rFonts w:ascii="Jikharev" w:hAnsi="Jikharev"/>
          <w:sz w:val="32"/>
          <w:u w:val="single"/>
        </w:rPr>
      </w:pPr>
      <w:r>
        <w:t xml:space="preserve">Расположение эвакуационного пункта сбора (ЭПС) </w:t>
      </w:r>
      <w:r>
        <w:rPr>
          <w:rFonts w:ascii="Jikharev" w:hAnsi="Jikharev"/>
          <w:sz w:val="32"/>
          <w:u w:val="single"/>
        </w:rPr>
        <w:t xml:space="preserve"> </w:t>
      </w:r>
      <w:r>
        <w:rPr>
          <w:rFonts w:ascii="Jikharev" w:hAnsi="Jikharev"/>
          <w:sz w:val="32"/>
          <w:u w:val="single"/>
        </w:rPr>
        <w:tab/>
        <w:t>спортивный зал</w:t>
      </w:r>
      <w:r>
        <w:rPr>
          <w:rFonts w:ascii="Jikharev" w:hAnsi="Jikharev"/>
          <w:sz w:val="32"/>
          <w:u w:val="single"/>
        </w:rPr>
        <w:tab/>
      </w:r>
      <w:r>
        <w:rPr>
          <w:rFonts w:ascii="Jikharev" w:hAnsi="Jikharev"/>
          <w:sz w:val="32"/>
          <w:u w:val="single"/>
        </w:rPr>
        <w:tab/>
        <w:t xml:space="preserve"> </w:t>
      </w:r>
    </w:p>
    <w:p w:rsidR="009C0F79" w:rsidRDefault="009C0F79">
      <w:pPr>
        <w:ind w:left="360"/>
        <w:jc w:val="both"/>
      </w:pPr>
      <w:r>
        <w:t xml:space="preserve">Решение об эвакуации кабинета принял </w:t>
      </w:r>
      <w:r w:rsidR="0010125E">
        <w:rPr>
          <w:rFonts w:ascii="Jikharev" w:hAnsi="Jikharev"/>
          <w:sz w:val="32"/>
          <w:u w:val="single"/>
        </w:rPr>
        <w:t xml:space="preserve"> </w:t>
      </w:r>
      <w:r w:rsidR="0010125E">
        <w:rPr>
          <w:sz w:val="32"/>
          <w:u w:val="single"/>
        </w:rPr>
        <w:t>_______</w:t>
      </w:r>
      <w:r>
        <w:rPr>
          <w:rFonts w:ascii="Jikharev" w:hAnsi="Jikharev"/>
          <w:sz w:val="32"/>
          <w:u w:val="single"/>
        </w:rPr>
        <w:tab/>
      </w:r>
      <w:r>
        <w:tab/>
      </w:r>
      <w:r>
        <w:tab/>
        <w:t>_________________</w:t>
      </w:r>
    </w:p>
    <w:p w:rsidR="009C0F79" w:rsidRDefault="009C0F79">
      <w:pPr>
        <w:ind w:left="360"/>
        <w:jc w:val="both"/>
        <w:rPr>
          <w:vertAlign w:val="superscript"/>
        </w:rPr>
      </w:pPr>
      <w:r>
        <w:softHyphen/>
      </w:r>
      <w:r>
        <w:softHyphen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 И. О.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</w:p>
    <w:p w:rsidR="009C0F79" w:rsidRDefault="009C0F79">
      <w:pPr>
        <w:spacing w:before="120"/>
        <w:jc w:val="both"/>
        <w:rPr>
          <w:b/>
          <w:sz w:val="32"/>
        </w:rPr>
      </w:pPr>
      <w:r>
        <w:rPr>
          <w:b/>
          <w:sz w:val="32"/>
        </w:rPr>
        <w:t>Действия учителя.</w:t>
      </w:r>
    </w:p>
    <w:p w:rsidR="009C0F79" w:rsidRPr="00943526" w:rsidRDefault="009C0F79">
      <w:pPr>
        <w:numPr>
          <w:ilvl w:val="0"/>
          <w:numId w:val="15"/>
        </w:numPr>
        <w:spacing w:before="120"/>
        <w:jc w:val="both"/>
        <w:rPr>
          <w:b/>
        </w:rPr>
      </w:pPr>
      <w:r w:rsidRPr="00943526">
        <w:rPr>
          <w:b/>
        </w:rPr>
        <w:t>Внимание! Срочная эвакуация! 30 секунд на сборы! Быстро собираем все свои вещи и встаем рядом с партой! Эвакуационный пункт сбора – спортивный зал. Направляющий Иванов, дв</w:t>
      </w:r>
      <w:r w:rsidRPr="00943526">
        <w:rPr>
          <w:b/>
        </w:rPr>
        <w:t>и</w:t>
      </w:r>
      <w:r w:rsidRPr="00943526">
        <w:rPr>
          <w:b/>
        </w:rPr>
        <w:t>жение начинаем с крайнего левого ряда, в колонну по одному, после выхода из кабинета н</w:t>
      </w:r>
      <w:r w:rsidRPr="00943526">
        <w:rPr>
          <w:b/>
        </w:rPr>
        <w:t>а</w:t>
      </w:r>
      <w:r w:rsidRPr="00943526">
        <w:rPr>
          <w:b/>
        </w:rPr>
        <w:t>право до дальней (правой) лестницы, спускаемся на первый этаж, далее заходим за верхней одеждой в гардероб, берем верхнюю одежду и, не задерживая движения и не одевая верхнюю одежду, направляемся в спортзал. По пути потоки людей из других классов не пересекаем, а идем параллельным курсом. Внимание, марш!</w:t>
      </w:r>
    </w:p>
    <w:p w:rsidR="009C0F79" w:rsidRPr="00943526" w:rsidRDefault="009C0F79">
      <w:pPr>
        <w:numPr>
          <w:ilvl w:val="0"/>
          <w:numId w:val="15"/>
        </w:numPr>
        <w:spacing w:before="120"/>
        <w:jc w:val="both"/>
        <w:rPr>
          <w:b/>
        </w:rPr>
      </w:pPr>
      <w:r w:rsidRPr="00943526">
        <w:rPr>
          <w:b/>
        </w:rPr>
        <w:t xml:space="preserve">По прибытию в </w:t>
      </w:r>
      <w:r w:rsidR="00943526">
        <w:rPr>
          <w:b/>
        </w:rPr>
        <w:t xml:space="preserve">пункт сбора </w:t>
      </w:r>
      <w:r w:rsidRPr="00943526">
        <w:rPr>
          <w:b/>
        </w:rPr>
        <w:t>произвести перекличку, доложить директору</w:t>
      </w:r>
      <w:r w:rsidR="00943526">
        <w:rPr>
          <w:b/>
        </w:rPr>
        <w:t xml:space="preserve"> (заместителям)</w:t>
      </w:r>
      <w:r w:rsidRPr="00943526">
        <w:rPr>
          <w:b/>
        </w:rPr>
        <w:t>.</w:t>
      </w:r>
    </w:p>
    <w:bookmarkStart w:id="35" w:name="__RefHeading__124_977048892"/>
    <w:bookmarkStart w:id="36" w:name="%D0%9F%D0%BB%D0%B0%D0%BD_%D1%8D%D0%B2%D0"/>
    <w:bookmarkEnd w:id="35"/>
    <w:p w:rsidR="009C0F79" w:rsidRDefault="000778F5">
      <w:pPr>
        <w:pStyle w:val="3"/>
        <w:pageBreakBefore/>
        <w:spacing w:before="0" w:after="0"/>
        <w:ind w:left="8640" w:firstLine="0"/>
        <w:rPr>
          <w:rFonts w:ascii="Times New Roman" w:hAnsi="Times New Roman" w:cs="Times New Roman"/>
          <w:b w:val="0"/>
          <w:sz w:val="24"/>
          <w:szCs w:val="24"/>
        </w:rPr>
      </w:pPr>
      <w:r>
        <w:lastRenderedPageBreak/>
        <w:fldChar w:fldCharType="begin"/>
      </w:r>
      <w:r w:rsidR="009C0F79">
        <w:instrText xml:space="preserve"> HYPERLINK  \l "применительно"</w:instrText>
      </w:r>
      <w:r>
        <w:fldChar w:fldCharType="separate"/>
      </w:r>
      <w:r w:rsidR="009C0F79">
        <w:rPr>
          <w:rStyle w:val="a4"/>
          <w:rFonts w:ascii="Times New Roman" w:hAnsi="Times New Roman"/>
        </w:rPr>
        <w:t>Приложение 2</w:t>
      </w:r>
      <w:bookmarkEnd w:id="36"/>
      <w:r>
        <w:fldChar w:fldCharType="end"/>
      </w:r>
      <w:r w:rsidR="009C0F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0F79" w:rsidRDefault="009C0F79">
      <w:pPr>
        <w:spacing w:before="120"/>
        <w:rPr>
          <w:b/>
          <w:sz w:val="32"/>
        </w:rPr>
      </w:pPr>
      <w:r>
        <w:rPr>
          <w:b/>
          <w:sz w:val="32"/>
        </w:rPr>
        <w:t>Пример</w:t>
      </w:r>
    </w:p>
    <w:p w:rsidR="009C0F79" w:rsidRDefault="009C0F79">
      <w:pPr>
        <w:spacing w:before="120"/>
        <w:jc w:val="center"/>
        <w:rPr>
          <w:rFonts w:ascii="Jikharev" w:hAnsi="Jikharev"/>
          <w:b/>
          <w:sz w:val="32"/>
          <w:u w:val="single"/>
        </w:rPr>
      </w:pPr>
      <w:r>
        <w:rPr>
          <w:b/>
          <w:sz w:val="32"/>
        </w:rPr>
        <w:t xml:space="preserve">План </w:t>
      </w:r>
      <w:bookmarkStart w:id="37" w:name="%D1%8D%D0%B2%D0%B0%D0%BA%D1%83%D0%B0%D1%"/>
      <w:r>
        <w:rPr>
          <w:b/>
          <w:sz w:val="32"/>
        </w:rPr>
        <w:t>эвакуации</w:t>
      </w:r>
      <w:bookmarkEnd w:id="37"/>
      <w:r>
        <w:rPr>
          <w:b/>
          <w:sz w:val="32"/>
        </w:rPr>
        <w:t xml:space="preserve"> кабинета № </w:t>
      </w:r>
      <w:r>
        <w:rPr>
          <w:b/>
          <w:sz w:val="32"/>
          <w:u w:val="single"/>
        </w:rPr>
        <w:t xml:space="preserve"> </w:t>
      </w:r>
      <w:r>
        <w:rPr>
          <w:rFonts w:ascii="Jikharev" w:hAnsi="Jikharev"/>
          <w:b/>
          <w:sz w:val="32"/>
          <w:u w:val="single"/>
        </w:rPr>
        <w:t xml:space="preserve"> </w:t>
      </w:r>
    </w:p>
    <w:p w:rsidR="009C0F79" w:rsidRDefault="009C0F79">
      <w:pPr>
        <w:spacing w:before="120"/>
        <w:ind w:left="360"/>
        <w:jc w:val="both"/>
      </w:pPr>
      <w:r>
        <w:t xml:space="preserve"> </w:t>
      </w:r>
    </w:p>
    <w:p w:rsidR="009C0F79" w:rsidRDefault="009C0F79">
      <w:pPr>
        <w:numPr>
          <w:ilvl w:val="0"/>
          <w:numId w:val="19"/>
        </w:numPr>
        <w:spacing w:before="120"/>
        <w:jc w:val="both"/>
      </w:pPr>
      <w:r>
        <w:t>Эвакуация из кабинета осуществляется по команде учителя.</w:t>
      </w:r>
    </w:p>
    <w:p w:rsidR="009C0F79" w:rsidRDefault="009C0F79">
      <w:pPr>
        <w:numPr>
          <w:ilvl w:val="0"/>
          <w:numId w:val="19"/>
        </w:numPr>
        <w:spacing w:before="120"/>
        <w:jc w:val="both"/>
      </w:pPr>
      <w:r>
        <w:t xml:space="preserve">Эвакуация бывает </w:t>
      </w:r>
      <w:r>
        <w:rPr>
          <w:b/>
        </w:rPr>
        <w:t>экстренной</w:t>
      </w:r>
      <w:r>
        <w:t xml:space="preserve">, </w:t>
      </w:r>
      <w:r>
        <w:rPr>
          <w:b/>
        </w:rPr>
        <w:t>полной</w:t>
      </w:r>
      <w:r>
        <w:t xml:space="preserve"> и </w:t>
      </w:r>
      <w:r>
        <w:rPr>
          <w:b/>
        </w:rPr>
        <w:t>частичной</w:t>
      </w:r>
      <w:r>
        <w:t>.</w:t>
      </w:r>
    </w:p>
    <w:p w:rsidR="009C0F79" w:rsidRDefault="009C0F79">
      <w:pPr>
        <w:numPr>
          <w:ilvl w:val="0"/>
          <w:numId w:val="19"/>
        </w:numPr>
        <w:spacing w:before="120"/>
        <w:jc w:val="both"/>
      </w:pPr>
      <w:r>
        <w:t xml:space="preserve">Сигналом к началу </w:t>
      </w:r>
      <w:r>
        <w:rPr>
          <w:b/>
        </w:rPr>
        <w:t xml:space="preserve">экстренной </w:t>
      </w:r>
      <w:r>
        <w:t>эвакуации служит серия коротких повторяющихся звонков. В этом случае личные вещи и верхняя одежда остаются на местах.</w:t>
      </w:r>
    </w:p>
    <w:p w:rsidR="009C0F79" w:rsidRDefault="009C0F79">
      <w:pPr>
        <w:numPr>
          <w:ilvl w:val="0"/>
          <w:numId w:val="19"/>
        </w:numPr>
        <w:spacing w:before="120"/>
        <w:jc w:val="both"/>
      </w:pPr>
      <w:r>
        <w:t>Эвакуационный пункт сбора (ЭПС) находится: в летнее время на футбольном поле спортивной пл</w:t>
      </w:r>
      <w:r>
        <w:t>о</w:t>
      </w:r>
      <w:r>
        <w:t>щадки, в зимнее время – перед главными воротами школы.</w:t>
      </w:r>
    </w:p>
    <w:p w:rsidR="009C0F79" w:rsidRDefault="009C0F79">
      <w:pPr>
        <w:numPr>
          <w:ilvl w:val="0"/>
          <w:numId w:val="19"/>
        </w:numPr>
        <w:spacing w:before="120"/>
        <w:jc w:val="both"/>
      </w:pPr>
      <w:r>
        <w:t xml:space="preserve">При </w:t>
      </w:r>
      <w:r>
        <w:rPr>
          <w:b/>
        </w:rPr>
        <w:t xml:space="preserve">экстренной </w:t>
      </w:r>
      <w:r>
        <w:t>эвакуации:</w:t>
      </w:r>
    </w:p>
    <w:p w:rsidR="009C0F79" w:rsidRDefault="009C0F79">
      <w:pPr>
        <w:numPr>
          <w:ilvl w:val="1"/>
          <w:numId w:val="19"/>
        </w:numPr>
        <w:spacing w:before="120"/>
        <w:jc w:val="both"/>
      </w:pPr>
      <w:r>
        <w:t>Все личные вещи и верхняя одежда остаются на местах</w:t>
      </w:r>
    </w:p>
    <w:p w:rsidR="009C0F79" w:rsidRDefault="009C0F79">
      <w:pPr>
        <w:numPr>
          <w:ilvl w:val="1"/>
          <w:numId w:val="19"/>
        </w:numPr>
        <w:spacing w:before="120"/>
        <w:jc w:val="both"/>
        <w:rPr>
          <w:rFonts w:ascii="Jikharev" w:hAnsi="Jikharev"/>
          <w:sz w:val="28"/>
        </w:rPr>
      </w:pPr>
      <w:r>
        <w:t xml:space="preserve">Эвакуационный выход № </w:t>
      </w:r>
      <w:r>
        <w:rPr>
          <w:rFonts w:ascii="Jikharev" w:hAnsi="Jikharev"/>
          <w:u w:val="single"/>
        </w:rPr>
        <w:t xml:space="preserve"> </w:t>
      </w:r>
      <w:r>
        <w:rPr>
          <w:rFonts w:ascii="Jikharev" w:hAnsi="Jikharev"/>
          <w:u w:val="single"/>
        </w:rPr>
        <w:tab/>
        <w:t xml:space="preserve">   </w:t>
      </w:r>
      <w:r>
        <w:rPr>
          <w:rFonts w:ascii="Jikharev" w:hAnsi="Jikharev"/>
          <w:u w:val="single"/>
        </w:rPr>
        <w:tab/>
      </w:r>
      <w:r>
        <w:t xml:space="preserve"> </w:t>
      </w:r>
    </w:p>
    <w:p w:rsidR="009C0F79" w:rsidRDefault="009C0F79">
      <w:pPr>
        <w:numPr>
          <w:ilvl w:val="1"/>
          <w:numId w:val="19"/>
        </w:numPr>
        <w:spacing w:before="120"/>
        <w:jc w:val="both"/>
      </w:pPr>
      <w:r>
        <w:t xml:space="preserve">Эвакуационный путь: </w:t>
      </w:r>
    </w:p>
    <w:p w:rsidR="0000008B" w:rsidRDefault="0000008B" w:rsidP="0000008B">
      <w:pPr>
        <w:spacing w:before="120"/>
        <w:ind w:left="144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C0F79" w:rsidRDefault="009C0F79">
      <w:pPr>
        <w:numPr>
          <w:ilvl w:val="0"/>
          <w:numId w:val="14"/>
        </w:numPr>
        <w:spacing w:before="120"/>
        <w:jc w:val="both"/>
      </w:pPr>
      <w:r>
        <w:t xml:space="preserve">Сигнал к началу </w:t>
      </w:r>
      <w:r>
        <w:rPr>
          <w:b/>
        </w:rPr>
        <w:t>полной</w:t>
      </w:r>
      <w:r>
        <w:t xml:space="preserve"> или</w:t>
      </w:r>
      <w:r>
        <w:rPr>
          <w:b/>
        </w:rPr>
        <w:t xml:space="preserve"> частичной </w:t>
      </w:r>
      <w:r>
        <w:t>эвакуации передается посыльным.</w:t>
      </w:r>
    </w:p>
    <w:p w:rsidR="009C0F79" w:rsidRDefault="009C0F79">
      <w:pPr>
        <w:numPr>
          <w:ilvl w:val="0"/>
          <w:numId w:val="14"/>
        </w:numPr>
        <w:spacing w:before="120"/>
        <w:jc w:val="both"/>
      </w:pPr>
      <w:r>
        <w:t xml:space="preserve">При </w:t>
      </w:r>
      <w:r>
        <w:rPr>
          <w:b/>
        </w:rPr>
        <w:t>полной</w:t>
      </w:r>
      <w:r>
        <w:t xml:space="preserve"> или </w:t>
      </w:r>
      <w:r>
        <w:rPr>
          <w:b/>
        </w:rPr>
        <w:t>частичной</w:t>
      </w:r>
      <w:r>
        <w:t xml:space="preserve"> эвакуации:</w:t>
      </w:r>
    </w:p>
    <w:p w:rsidR="009C0F79" w:rsidRDefault="009C0F79">
      <w:pPr>
        <w:numPr>
          <w:ilvl w:val="1"/>
          <w:numId w:val="14"/>
        </w:numPr>
        <w:spacing w:before="120"/>
        <w:jc w:val="both"/>
      </w:pPr>
      <w:r>
        <w:t>По команде учителя быстро собрать личные вещи и встать рядом с партой.</w:t>
      </w:r>
    </w:p>
    <w:p w:rsidR="009C0F79" w:rsidRDefault="009C0F79" w:rsidP="0000008B">
      <w:pPr>
        <w:numPr>
          <w:ilvl w:val="1"/>
          <w:numId w:val="14"/>
        </w:numPr>
        <w:spacing w:before="120"/>
        <w:jc w:val="both"/>
      </w:pPr>
      <w:r>
        <w:t xml:space="preserve">Эвакуационный выход № </w:t>
      </w:r>
      <w:r w:rsidRPr="0000008B">
        <w:rPr>
          <w:rFonts w:ascii="Jikharev" w:hAnsi="Jikharev"/>
          <w:u w:val="single"/>
        </w:rPr>
        <w:t xml:space="preserve"> </w:t>
      </w:r>
      <w:r w:rsidRPr="0000008B">
        <w:rPr>
          <w:rFonts w:ascii="Jikharev" w:hAnsi="Jikharev"/>
          <w:u w:val="single"/>
        </w:rPr>
        <w:tab/>
        <w:t xml:space="preserve">   </w:t>
      </w:r>
      <w:r w:rsidRPr="0000008B">
        <w:rPr>
          <w:rFonts w:ascii="Jikharev" w:hAnsi="Jikharev"/>
          <w:sz w:val="28"/>
          <w:u w:val="single"/>
        </w:rPr>
        <w:t>2</w:t>
      </w:r>
      <w:r w:rsidRPr="0000008B">
        <w:rPr>
          <w:rFonts w:ascii="Jikharev" w:hAnsi="Jikharev"/>
          <w:u w:val="single"/>
        </w:rPr>
        <w:tab/>
      </w:r>
      <w:r>
        <w:t xml:space="preserve"> Эвакуационный путь: </w:t>
      </w:r>
    </w:p>
    <w:p w:rsidR="009C0F79" w:rsidRDefault="0000008B">
      <w:pPr>
        <w:numPr>
          <w:ilvl w:val="2"/>
          <w:numId w:val="14"/>
        </w:numPr>
        <w:spacing w:before="120"/>
        <w:jc w:val="both"/>
        <w:rPr>
          <w:rFonts w:ascii="Jikharev" w:hAnsi="Jikharev"/>
          <w:sz w:val="32"/>
        </w:rPr>
      </w:pPr>
      <w:r>
        <w:rPr>
          <w:rFonts w:ascii="Jikharev" w:hAnsi="Jikharev"/>
          <w:sz w:val="32"/>
        </w:rPr>
        <w:t>________________________________________________________________________________________________________________</w:t>
      </w:r>
      <w:r w:rsidR="009C0F79">
        <w:rPr>
          <w:rFonts w:ascii="Jikharev" w:hAnsi="Jikharev"/>
          <w:sz w:val="32"/>
        </w:rPr>
        <w:t xml:space="preserve"> </w:t>
      </w:r>
    </w:p>
    <w:p w:rsidR="009C0F79" w:rsidRDefault="009C0F79">
      <w:pPr>
        <w:numPr>
          <w:ilvl w:val="0"/>
          <w:numId w:val="14"/>
        </w:numPr>
        <w:spacing w:before="120"/>
        <w:jc w:val="both"/>
      </w:pPr>
      <w:r>
        <w:t>На месте ЭПС не разбегаться, осмотреться, оказать учителю содействие в выявлении отсутству</w:t>
      </w:r>
      <w:r>
        <w:t>ю</w:t>
      </w:r>
      <w:r>
        <w:t>щих.</w:t>
      </w:r>
    </w:p>
    <w:p w:rsidR="009C0F79" w:rsidRDefault="009C0F79">
      <w:pPr>
        <w:rPr>
          <w:sz w:val="32"/>
        </w:rPr>
      </w:pPr>
      <w:bookmarkStart w:id="38" w:name="__RefHeading__126_977048892"/>
      <w:bookmarkEnd w:id="38"/>
    </w:p>
    <w:p w:rsidR="009C0F79" w:rsidRDefault="009C0F79">
      <w:pPr>
        <w:ind w:firstLine="708"/>
        <w:rPr>
          <w:sz w:val="32"/>
        </w:rPr>
      </w:pPr>
    </w:p>
    <w:p w:rsidR="009C0F79" w:rsidRDefault="009C0F79">
      <w:pPr>
        <w:ind w:firstLine="708"/>
        <w:rPr>
          <w:sz w:val="32"/>
        </w:rPr>
      </w:pPr>
    </w:p>
    <w:p w:rsidR="009C0F79" w:rsidRDefault="009C0F79">
      <w:pPr>
        <w:sectPr w:rsidR="009C0F79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397" w:right="397" w:bottom="765" w:left="360" w:header="720" w:footer="709" w:gutter="0"/>
          <w:cols w:space="720"/>
          <w:docGrid w:linePitch="360"/>
        </w:sectPr>
      </w:pPr>
    </w:p>
    <w:bookmarkStart w:id="39" w:name="__RefHeading__128_977048892"/>
    <w:bookmarkStart w:id="40" w:name="%D0%9F%D0%BB%D0%B0%D0%BD%D1%8B_%D0%B8_%D"/>
    <w:bookmarkStart w:id="41" w:name="%D0%9F%D0%BB%D0%B0%D0%BD_%D1%82%D1%80%D0"/>
    <w:bookmarkEnd w:id="39"/>
    <w:p w:rsidR="009C0F79" w:rsidRDefault="000778F5">
      <w:pPr>
        <w:pStyle w:val="3"/>
        <w:spacing w:before="0" w:after="0"/>
        <w:ind w:left="7560" w:firstLine="0"/>
        <w:rPr>
          <w:b w:val="0"/>
          <w:sz w:val="24"/>
        </w:rPr>
      </w:pPr>
      <w:r>
        <w:lastRenderedPageBreak/>
        <w:fldChar w:fldCharType="begin"/>
      </w:r>
      <w:r w:rsidR="009C0F79">
        <w:instrText xml:space="preserve"> HYPERLINK  \l "Тренировки_по_частичной_эвакуации"</w:instrText>
      </w:r>
      <w:r>
        <w:fldChar w:fldCharType="separate"/>
      </w:r>
      <w:r w:rsidR="009C0F79">
        <w:rPr>
          <w:rStyle w:val="a4"/>
          <w:rFonts w:ascii="Times New Roman" w:hAnsi="Times New Roman"/>
        </w:rPr>
        <w:t>Приложение 4</w:t>
      </w:r>
      <w:r>
        <w:fldChar w:fldCharType="end"/>
      </w:r>
      <w:bookmarkEnd w:id="40"/>
    </w:p>
    <w:p w:rsidR="009C0F79" w:rsidRDefault="009C0F79">
      <w:pPr>
        <w:pStyle w:val="4"/>
        <w:spacing w:before="0" w:after="0"/>
        <w:ind w:left="7560" w:firstLine="0"/>
        <w:rPr>
          <w:b w:val="0"/>
          <w:sz w:val="24"/>
        </w:rPr>
      </w:pPr>
      <w:bookmarkStart w:id="42" w:name="__RefHeading__130_977048892"/>
      <w:bookmarkEnd w:id="41"/>
      <w:bookmarkEnd w:id="42"/>
      <w:r>
        <w:rPr>
          <w:b w:val="0"/>
          <w:sz w:val="24"/>
        </w:rPr>
        <w:t>Форма 3</w:t>
      </w:r>
    </w:p>
    <w:p w:rsidR="009C0F79" w:rsidRDefault="009C0F79">
      <w:pPr>
        <w:rPr>
          <w:b/>
          <w:sz w:val="32"/>
        </w:rPr>
      </w:pPr>
      <w:r>
        <w:rPr>
          <w:b/>
          <w:sz w:val="32"/>
        </w:rPr>
        <w:t>Пример</w:t>
      </w:r>
    </w:p>
    <w:p w:rsidR="009C0F79" w:rsidRDefault="009C0F79">
      <w:pPr>
        <w:ind w:left="5249"/>
        <w:rPr>
          <w:b/>
        </w:rPr>
      </w:pPr>
      <w:r>
        <w:rPr>
          <w:b/>
        </w:rPr>
        <w:t>Утверждаю:</w:t>
      </w:r>
    </w:p>
    <w:p w:rsidR="009C0F79" w:rsidRDefault="0010125E">
      <w:pPr>
        <w:ind w:left="5249"/>
      </w:pPr>
      <w:r>
        <w:t xml:space="preserve">Директор МОУ </w:t>
      </w:r>
      <w:r w:rsidR="0000008B">
        <w:t>Туношёнская СШ ЯМР</w:t>
      </w:r>
    </w:p>
    <w:p w:rsidR="00893E36" w:rsidRDefault="0010125E">
      <w:pPr>
        <w:ind w:left="5249"/>
      </w:pPr>
      <w:r>
        <w:t xml:space="preserve">________________ </w:t>
      </w:r>
      <w:r w:rsidR="0000008B">
        <w:t>С.Е Балкова</w:t>
      </w:r>
    </w:p>
    <w:p w:rsidR="009C0F79" w:rsidRDefault="009C0F79">
      <w:pPr>
        <w:ind w:left="5249"/>
        <w:rPr>
          <w:szCs w:val="32"/>
        </w:rPr>
      </w:pPr>
      <w:r>
        <w:t>«</w:t>
      </w:r>
      <w:r w:rsidR="0000008B">
        <w:rPr>
          <w:rFonts w:ascii="Jikharev" w:hAnsi="Jikharev"/>
          <w:i/>
          <w:sz w:val="28"/>
          <w:szCs w:val="32"/>
          <w:u w:val="single"/>
        </w:rPr>
        <w:t xml:space="preserve"> </w:t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t xml:space="preserve">» </w:t>
      </w:r>
      <w:r>
        <w:rPr>
          <w:rFonts w:ascii="Jikharev" w:hAnsi="Jikharev"/>
          <w:i/>
          <w:sz w:val="28"/>
          <w:szCs w:val="32"/>
          <w:u w:val="single"/>
        </w:rPr>
        <w:t xml:space="preserve"> </w:t>
      </w:r>
      <w:r>
        <w:rPr>
          <w:u w:val="single"/>
        </w:rPr>
        <w:tab/>
      </w:r>
      <w:r w:rsidR="0000008B">
        <w:t>201__</w:t>
      </w:r>
      <w:r>
        <w:rPr>
          <w:sz w:val="32"/>
          <w:szCs w:val="32"/>
        </w:rPr>
        <w:t xml:space="preserve"> </w:t>
      </w:r>
      <w:r>
        <w:rPr>
          <w:szCs w:val="32"/>
        </w:rPr>
        <w:t>г.</w:t>
      </w:r>
    </w:p>
    <w:p w:rsidR="009C0F79" w:rsidRDefault="009C0F79">
      <w:pPr>
        <w:jc w:val="center"/>
        <w:rPr>
          <w:b/>
          <w:sz w:val="32"/>
        </w:rPr>
      </w:pPr>
    </w:p>
    <w:p w:rsidR="009C0F79" w:rsidRDefault="009C0F79">
      <w:pPr>
        <w:jc w:val="center"/>
        <w:rPr>
          <w:b/>
          <w:sz w:val="32"/>
        </w:rPr>
      </w:pPr>
      <w:r>
        <w:rPr>
          <w:b/>
          <w:sz w:val="32"/>
        </w:rPr>
        <w:t xml:space="preserve">ПЛАН </w:t>
      </w:r>
    </w:p>
    <w:p w:rsidR="009C0F79" w:rsidRDefault="009C0F79">
      <w:pPr>
        <w:jc w:val="center"/>
        <w:rPr>
          <w:b/>
          <w:sz w:val="28"/>
        </w:rPr>
      </w:pPr>
      <w:r>
        <w:rPr>
          <w:b/>
          <w:sz w:val="28"/>
        </w:rPr>
        <w:t xml:space="preserve">проведения тренировочного занятия </w:t>
      </w:r>
    </w:p>
    <w:p w:rsidR="009C0F79" w:rsidRDefault="009C0F79">
      <w:pPr>
        <w:jc w:val="center"/>
        <w:rPr>
          <w:b/>
          <w:sz w:val="28"/>
        </w:rPr>
      </w:pPr>
      <w:r>
        <w:rPr>
          <w:b/>
          <w:sz w:val="28"/>
        </w:rPr>
        <w:t>по эвакуации школы</w:t>
      </w:r>
    </w:p>
    <w:p w:rsidR="009C0F79" w:rsidRDefault="009C0F79">
      <w:pPr>
        <w:numPr>
          <w:ilvl w:val="0"/>
          <w:numId w:val="8"/>
        </w:numPr>
        <w:rPr>
          <w:u w:val="single"/>
        </w:rPr>
      </w:pPr>
      <w:r>
        <w:t xml:space="preserve">Вид эвакуации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  <w:t>экстренная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ind w:left="1440" w:firstLine="684"/>
        <w:jc w:val="center"/>
        <w:rPr>
          <w:u w:val="single"/>
          <w:vertAlign w:val="superscript"/>
        </w:rPr>
      </w:pPr>
      <w:r>
        <w:rPr>
          <w:vertAlign w:val="superscript"/>
        </w:rPr>
        <w:t>(полная, частичная, экстренная</w:t>
      </w:r>
      <w:r>
        <w:rPr>
          <w:u w:val="single"/>
          <w:vertAlign w:val="superscript"/>
        </w:rPr>
        <w:t>)</w:t>
      </w:r>
    </w:p>
    <w:p w:rsidR="009C0F79" w:rsidRDefault="009C0F79">
      <w:pPr>
        <w:numPr>
          <w:ilvl w:val="0"/>
          <w:numId w:val="8"/>
        </w:numPr>
        <w:rPr>
          <w:u w:val="single"/>
        </w:rPr>
      </w:pPr>
      <w:r>
        <w:t xml:space="preserve">Цель проведения занятия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>проверка готовности учащихся школы к эвакуации при ЧС, проверка знания учащимися и учителями школы п</w:t>
      </w:r>
      <w:r>
        <w:rPr>
          <w:rFonts w:ascii="Jikharev" w:hAnsi="Jikharev"/>
          <w:i/>
          <w:sz w:val="28"/>
          <w:szCs w:val="32"/>
          <w:u w:val="single"/>
        </w:rPr>
        <w:t>о</w:t>
      </w:r>
      <w:r>
        <w:rPr>
          <w:rFonts w:ascii="Jikharev" w:hAnsi="Jikharev"/>
          <w:i/>
          <w:sz w:val="28"/>
          <w:szCs w:val="32"/>
          <w:u w:val="single"/>
        </w:rPr>
        <w:t>рядка действий при подаче сигнала к эвакуации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numPr>
          <w:ilvl w:val="0"/>
          <w:numId w:val="8"/>
        </w:numPr>
        <w:rPr>
          <w:rFonts w:ascii="Jikharev" w:hAnsi="Jikharev"/>
          <w:i/>
          <w:sz w:val="28"/>
          <w:szCs w:val="32"/>
          <w:u w:val="single"/>
        </w:rPr>
      </w:pPr>
      <w:r>
        <w:t xml:space="preserve">Планируемое время проведения занятия </w:t>
      </w:r>
      <w:r>
        <w:rPr>
          <w:u w:val="single"/>
        </w:rPr>
        <w:tab/>
      </w:r>
      <w:r>
        <w:rPr>
          <w:u w:val="single"/>
        </w:rPr>
        <w:tab/>
      </w:r>
      <w:r w:rsidR="0010125E">
        <w:rPr>
          <w:rFonts w:ascii="Jikharev" w:hAnsi="Jikharev"/>
          <w:i/>
          <w:sz w:val="28"/>
          <w:szCs w:val="32"/>
          <w:u w:val="single"/>
        </w:rPr>
        <w:t>10 декабря 20</w:t>
      </w:r>
      <w:r w:rsidR="0010125E">
        <w:rPr>
          <w:i/>
          <w:sz w:val="28"/>
          <w:szCs w:val="32"/>
          <w:u w:val="single"/>
        </w:rPr>
        <w:t>1</w:t>
      </w:r>
      <w:r w:rsidR="0000008B">
        <w:rPr>
          <w:i/>
          <w:sz w:val="28"/>
          <w:szCs w:val="32"/>
          <w:u w:val="single"/>
        </w:rPr>
        <w:t xml:space="preserve">    </w:t>
      </w:r>
      <w:r>
        <w:rPr>
          <w:rFonts w:ascii="Jikharev" w:hAnsi="Jikharev"/>
          <w:i/>
          <w:sz w:val="28"/>
          <w:szCs w:val="32"/>
          <w:u w:val="single"/>
        </w:rPr>
        <w:t xml:space="preserve"> года</w:t>
      </w:r>
      <w:r>
        <w:rPr>
          <w:sz w:val="20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  <w:t xml:space="preserve"> в 10 часов 50 минут (начало 4 урока 1-й смены) и 14 часов 15 минут</w:t>
      </w:r>
      <w:r>
        <w:rPr>
          <w:rFonts w:ascii="Jikharev" w:hAnsi="Jikharev"/>
          <w:i/>
          <w:sz w:val="28"/>
          <w:szCs w:val="32"/>
          <w:u w:val="single"/>
        </w:rPr>
        <w:tab/>
      </w:r>
    </w:p>
    <w:p w:rsidR="009C0F79" w:rsidRDefault="009C0F79">
      <w:pPr>
        <w:ind w:left="360" w:firstLine="348"/>
        <w:rPr>
          <w:rFonts w:ascii="Jikharev" w:hAnsi="Jikharev"/>
          <w:i/>
          <w:sz w:val="40"/>
          <w:szCs w:val="32"/>
          <w:u w:val="single"/>
        </w:rPr>
      </w:pPr>
      <w:r>
        <w:rPr>
          <w:rFonts w:ascii="Jikharev" w:hAnsi="Jikharev"/>
          <w:i/>
          <w:sz w:val="28"/>
          <w:szCs w:val="32"/>
          <w:u w:val="single"/>
        </w:rPr>
        <w:t xml:space="preserve"> </w:t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  <w:t xml:space="preserve"> (первый урок 2-й смены)</w:t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</w:r>
    </w:p>
    <w:p w:rsidR="009C0F79" w:rsidRDefault="009C0F79">
      <w:pPr>
        <w:numPr>
          <w:ilvl w:val="0"/>
          <w:numId w:val="8"/>
        </w:numPr>
        <w:rPr>
          <w:u w:val="single"/>
        </w:rPr>
      </w:pPr>
      <w:r>
        <w:t xml:space="preserve">Участники проведения занятия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>все учащиеся школы, учителя</w:t>
      </w:r>
      <w:r>
        <w:rPr>
          <w:u w:val="single"/>
        </w:rPr>
        <w:tab/>
      </w:r>
    </w:p>
    <w:p w:rsidR="009C0F79" w:rsidRDefault="009C0F79">
      <w:pPr>
        <w:numPr>
          <w:ilvl w:val="0"/>
          <w:numId w:val="8"/>
        </w:numPr>
        <w:rPr>
          <w:u w:val="single"/>
        </w:rPr>
      </w:pPr>
      <w:r>
        <w:t xml:space="preserve">Посыльные: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>нет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numPr>
          <w:ilvl w:val="0"/>
          <w:numId w:val="8"/>
        </w:numPr>
        <w:rPr>
          <w:i/>
          <w:u w:val="single"/>
        </w:rPr>
      </w:pPr>
      <w:r>
        <w:t xml:space="preserve">Кабинеты, подлежащие эвакуации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>все кабинеты школы</w:t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i/>
          <w:u w:val="single"/>
        </w:rPr>
        <w:t xml:space="preserve"> </w:t>
      </w:r>
    </w:p>
    <w:p w:rsidR="009C0F79" w:rsidRDefault="009C0F79">
      <w:pPr>
        <w:numPr>
          <w:ilvl w:val="0"/>
          <w:numId w:val="8"/>
        </w:numPr>
        <w:rPr>
          <w:i/>
          <w:u w:val="single"/>
        </w:rPr>
      </w:pPr>
      <w:r>
        <w:t xml:space="preserve">Ответственные за проведение тренировки </w:t>
      </w:r>
      <w:r>
        <w:rPr>
          <w:i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>учителя, каждый в</w:t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  <w:t xml:space="preserve"> </w:t>
      </w:r>
      <w:r>
        <w:rPr>
          <w:rFonts w:ascii="Jikharev" w:hAnsi="Jikharev"/>
          <w:i/>
          <w:sz w:val="28"/>
          <w:szCs w:val="32"/>
          <w:u w:val="single"/>
        </w:rPr>
        <w:tab/>
        <w:t>своем кабинете</w:t>
      </w:r>
      <w:r>
        <w:rPr>
          <w:i/>
          <w:sz w:val="20"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9C0F79" w:rsidRDefault="009C0F79">
      <w:pPr>
        <w:numPr>
          <w:ilvl w:val="0"/>
          <w:numId w:val="8"/>
        </w:numPr>
        <w:rPr>
          <w:rFonts w:ascii="Jikharev" w:hAnsi="Jikharev"/>
          <w:i/>
          <w:sz w:val="40"/>
          <w:szCs w:val="32"/>
          <w:u w:val="single"/>
        </w:rPr>
      </w:pPr>
      <w:r>
        <w:t xml:space="preserve">Контролеры: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</w:r>
    </w:p>
    <w:p w:rsidR="009C0F79" w:rsidRDefault="009C0F79">
      <w:pPr>
        <w:numPr>
          <w:ilvl w:val="0"/>
          <w:numId w:val="8"/>
        </w:numPr>
        <w:rPr>
          <w:rFonts w:ascii="Jikharev" w:hAnsi="Jikharev"/>
          <w:i/>
          <w:sz w:val="40"/>
          <w:szCs w:val="32"/>
          <w:u w:val="single"/>
        </w:rPr>
      </w:pPr>
      <w:r>
        <w:t xml:space="preserve">Подаваемые вводные </w:t>
      </w:r>
      <w:r>
        <w:rPr>
          <w:i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>тревожный звонок – серия коротких звонков</w:t>
      </w:r>
      <w:r>
        <w:rPr>
          <w:rFonts w:ascii="Jikharev" w:hAnsi="Jikharev"/>
          <w:i/>
          <w:sz w:val="40"/>
          <w:szCs w:val="32"/>
          <w:u w:val="single"/>
        </w:rPr>
        <w:tab/>
      </w:r>
    </w:p>
    <w:p w:rsidR="009C0F79" w:rsidRDefault="009C0F79">
      <w:pPr>
        <w:numPr>
          <w:ilvl w:val="0"/>
          <w:numId w:val="8"/>
        </w:numPr>
        <w:rPr>
          <w:rFonts w:ascii="Jikharev" w:hAnsi="Jikharev"/>
          <w:i/>
          <w:sz w:val="28"/>
          <w:szCs w:val="32"/>
          <w:u w:val="single"/>
        </w:rPr>
      </w:pPr>
      <w:r>
        <w:rPr>
          <w:szCs w:val="32"/>
        </w:rPr>
        <w:t xml:space="preserve">Ожидаемые действия: </w:t>
      </w:r>
      <w:r>
        <w:rPr>
          <w:rFonts w:ascii="Jikharev" w:hAnsi="Jikharev"/>
          <w:i/>
          <w:szCs w:val="32"/>
          <w:u w:val="single"/>
        </w:rPr>
        <w:t xml:space="preserve"> </w:t>
      </w:r>
      <w:r>
        <w:rPr>
          <w:rFonts w:ascii="Jikharev" w:hAnsi="Jikharev"/>
          <w:i/>
          <w:sz w:val="28"/>
          <w:szCs w:val="32"/>
          <w:u w:val="single"/>
        </w:rPr>
        <w:t>после подачи сигнала к эвакуации учащиеся по</w:t>
      </w:r>
      <w:r>
        <w:rPr>
          <w:rFonts w:ascii="Jikharev" w:hAnsi="Jikharev"/>
          <w:i/>
          <w:sz w:val="28"/>
          <w:szCs w:val="32"/>
          <w:u w:val="single"/>
        </w:rPr>
        <w:tab/>
        <w:t xml:space="preserve"> команде учителя покидают класс и в сопровождении учителя напра</w:t>
      </w:r>
      <w:r>
        <w:rPr>
          <w:rFonts w:ascii="Jikharev" w:hAnsi="Jikharev"/>
          <w:i/>
          <w:sz w:val="28"/>
          <w:szCs w:val="32"/>
          <w:u w:val="single"/>
        </w:rPr>
        <w:t>в</w:t>
      </w:r>
      <w:r w:rsidR="0010125E">
        <w:rPr>
          <w:rFonts w:ascii="Jikharev" w:hAnsi="Jikharev"/>
          <w:i/>
          <w:sz w:val="28"/>
          <w:szCs w:val="32"/>
          <w:u w:val="single"/>
        </w:rPr>
        <w:t>ляются к эвакуационным выхода</w:t>
      </w:r>
      <w:r w:rsidR="0010125E">
        <w:rPr>
          <w:i/>
          <w:sz w:val="28"/>
          <w:szCs w:val="32"/>
          <w:u w:val="single"/>
        </w:rPr>
        <w:t>.</w:t>
      </w:r>
      <w:r>
        <w:rPr>
          <w:rFonts w:ascii="Jikharev" w:hAnsi="Jikharev"/>
          <w:i/>
          <w:sz w:val="28"/>
          <w:szCs w:val="32"/>
          <w:u w:val="single"/>
        </w:rPr>
        <w:tab/>
        <w:t xml:space="preserve"> После выхода на улицу все устре</w:t>
      </w:r>
      <w:r>
        <w:rPr>
          <w:rFonts w:ascii="Jikharev" w:hAnsi="Jikharev"/>
          <w:i/>
          <w:sz w:val="28"/>
          <w:szCs w:val="32"/>
          <w:u w:val="single"/>
        </w:rPr>
        <w:t>м</w:t>
      </w:r>
      <w:r>
        <w:rPr>
          <w:rFonts w:ascii="Jikharev" w:hAnsi="Jikharev"/>
          <w:i/>
          <w:sz w:val="28"/>
          <w:szCs w:val="32"/>
          <w:u w:val="single"/>
        </w:rPr>
        <w:t>ляются к главному входу здания. Учителя эвакуируются с классными журналами.</w:t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</w:r>
    </w:p>
    <w:p w:rsidR="009C0F79" w:rsidRDefault="009C0F79">
      <w:pPr>
        <w:rPr>
          <w:rFonts w:ascii="Jikharev" w:hAnsi="Jikharev"/>
          <w:i/>
          <w:sz w:val="28"/>
          <w:szCs w:val="32"/>
          <w:u w:val="single"/>
        </w:rPr>
      </w:pPr>
    </w:p>
    <w:p w:rsidR="009C0F79" w:rsidRDefault="009C0F79">
      <w:pPr>
        <w:ind w:left="1068" w:firstLine="348"/>
        <w:rPr>
          <w:szCs w:val="32"/>
        </w:rPr>
      </w:pPr>
    </w:p>
    <w:p w:rsidR="009C0F79" w:rsidRDefault="009C0F79">
      <w:pPr>
        <w:ind w:left="1068" w:firstLine="348"/>
        <w:rPr>
          <w:szCs w:val="32"/>
        </w:rPr>
      </w:pPr>
      <w:r>
        <w:rPr>
          <w:szCs w:val="32"/>
        </w:rPr>
        <w:t xml:space="preserve">План разработал: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  <w:t xml:space="preserve">  </w:t>
      </w:r>
      <w:r>
        <w:rPr>
          <w:szCs w:val="32"/>
          <w:u w:val="single"/>
        </w:rPr>
        <w:tab/>
      </w:r>
      <w:r w:rsidR="0010125E">
        <w:rPr>
          <w:szCs w:val="32"/>
        </w:rPr>
        <w:t xml:space="preserve"> </w:t>
      </w:r>
    </w:p>
    <w:p w:rsidR="009C0F79" w:rsidRDefault="009C0F79">
      <w:pPr>
        <w:pStyle w:val="4"/>
        <w:pageBreakBefore/>
        <w:spacing w:before="0" w:after="0"/>
        <w:ind w:left="7560" w:firstLine="0"/>
        <w:rPr>
          <w:b w:val="0"/>
          <w:sz w:val="24"/>
        </w:rPr>
      </w:pPr>
      <w:bookmarkStart w:id="43" w:name="__RefHeading__132_977048892"/>
      <w:bookmarkEnd w:id="43"/>
      <w:r>
        <w:rPr>
          <w:b w:val="0"/>
          <w:sz w:val="24"/>
        </w:rPr>
        <w:lastRenderedPageBreak/>
        <w:tab/>
      </w:r>
      <w:bookmarkStart w:id="44" w:name="%D0%9F%D1%80%D0%BE%D1%82%D0%BE%D0%BA%D0%"/>
      <w:r>
        <w:rPr>
          <w:b w:val="0"/>
          <w:sz w:val="24"/>
        </w:rPr>
        <w:t>Форма 4</w:t>
      </w:r>
      <w:bookmarkEnd w:id="44"/>
    </w:p>
    <w:p w:rsidR="009C0F79" w:rsidRDefault="009C0F79">
      <w:pPr>
        <w:spacing w:before="120"/>
        <w:rPr>
          <w:b/>
          <w:sz w:val="32"/>
        </w:rPr>
      </w:pPr>
      <w:r>
        <w:rPr>
          <w:b/>
          <w:sz w:val="32"/>
        </w:rPr>
        <w:t>Пример</w:t>
      </w:r>
    </w:p>
    <w:p w:rsidR="009C0F79" w:rsidRDefault="009C0F79">
      <w:pPr>
        <w:ind w:left="5249"/>
        <w:rPr>
          <w:b/>
        </w:rPr>
      </w:pPr>
      <w:r>
        <w:rPr>
          <w:b/>
        </w:rPr>
        <w:t>Утверждаю:</w:t>
      </w:r>
    </w:p>
    <w:p w:rsidR="009C0F79" w:rsidRDefault="009C0F79">
      <w:pPr>
        <w:ind w:left="5249"/>
      </w:pPr>
      <w:r>
        <w:t>Директо</w:t>
      </w:r>
      <w:r w:rsidR="00AB4E26">
        <w:t>р МОУ Туношёнская С</w:t>
      </w:r>
      <w:r w:rsidR="0010125E">
        <w:t>Ш</w:t>
      </w:r>
      <w:r w:rsidR="00AB4E26">
        <w:t xml:space="preserve"> ЯМР</w:t>
      </w:r>
      <w:r w:rsidR="0010125E">
        <w:t xml:space="preserve"> </w:t>
      </w:r>
    </w:p>
    <w:p w:rsidR="00AB4E26" w:rsidRDefault="0010125E">
      <w:pPr>
        <w:ind w:left="5249"/>
      </w:pPr>
      <w:r>
        <w:t>________________</w:t>
      </w:r>
      <w:r w:rsidR="00AB4E26">
        <w:t xml:space="preserve"> С.Е Балкова</w:t>
      </w:r>
      <w:r>
        <w:t xml:space="preserve"> </w:t>
      </w:r>
    </w:p>
    <w:p w:rsidR="009C0F79" w:rsidRDefault="009C0F79">
      <w:pPr>
        <w:ind w:left="5249"/>
        <w:rPr>
          <w:szCs w:val="32"/>
        </w:rPr>
      </w:pPr>
      <w:r>
        <w:t>«</w:t>
      </w:r>
      <w:r w:rsidR="00AB4E26">
        <w:t>___</w:t>
      </w:r>
      <w:r>
        <w:rPr>
          <w:u w:val="single"/>
        </w:rPr>
        <w:t xml:space="preserve">  </w:t>
      </w:r>
      <w:r>
        <w:t xml:space="preserve">» </w:t>
      </w:r>
      <w:r>
        <w:rPr>
          <w:rFonts w:ascii="Jikharev" w:hAnsi="Jikharev"/>
          <w:i/>
          <w:sz w:val="28"/>
          <w:szCs w:val="32"/>
          <w:u w:val="single"/>
        </w:rPr>
        <w:t xml:space="preserve"> </w:t>
      </w:r>
      <w:r w:rsidR="00AB4E26">
        <w:rPr>
          <w:rFonts w:ascii="Jikharev" w:hAnsi="Jikharev"/>
          <w:i/>
          <w:sz w:val="28"/>
          <w:szCs w:val="32"/>
          <w:u w:val="single"/>
        </w:rPr>
        <w:t>____________</w:t>
      </w:r>
      <w:r w:rsidR="00AB4E26">
        <w:t xml:space="preserve">201___ </w:t>
      </w:r>
      <w:r>
        <w:rPr>
          <w:sz w:val="32"/>
          <w:szCs w:val="32"/>
        </w:rPr>
        <w:t xml:space="preserve"> </w:t>
      </w:r>
      <w:r>
        <w:rPr>
          <w:szCs w:val="32"/>
        </w:rPr>
        <w:t>г.</w:t>
      </w:r>
    </w:p>
    <w:p w:rsidR="009C0F79" w:rsidRDefault="009C0F79">
      <w:pPr>
        <w:ind w:left="5249"/>
        <w:rPr>
          <w:szCs w:val="32"/>
        </w:rPr>
      </w:pPr>
    </w:p>
    <w:p w:rsidR="009C0F79" w:rsidRDefault="0010125E">
      <w:pPr>
        <w:jc w:val="center"/>
        <w:rPr>
          <w:b/>
        </w:rPr>
      </w:pPr>
      <w:r>
        <w:rPr>
          <w:b/>
          <w:sz w:val="32"/>
        </w:rPr>
        <w:t xml:space="preserve">ПРОТОКОЛ  № </w:t>
      </w:r>
    </w:p>
    <w:p w:rsidR="009C0F79" w:rsidRDefault="009C0F79">
      <w:pPr>
        <w:jc w:val="center"/>
        <w:rPr>
          <w:b/>
          <w:sz w:val="28"/>
        </w:rPr>
      </w:pPr>
      <w:r>
        <w:rPr>
          <w:b/>
          <w:sz w:val="28"/>
        </w:rPr>
        <w:t xml:space="preserve">проведения тренировочного занятия </w:t>
      </w:r>
    </w:p>
    <w:p w:rsidR="009C0F79" w:rsidRDefault="009C0F79">
      <w:pPr>
        <w:jc w:val="center"/>
        <w:rPr>
          <w:b/>
          <w:sz w:val="28"/>
        </w:rPr>
      </w:pPr>
      <w:r>
        <w:rPr>
          <w:b/>
          <w:sz w:val="28"/>
        </w:rPr>
        <w:t>по эвакуации школы</w:t>
      </w:r>
    </w:p>
    <w:p w:rsidR="009C0F79" w:rsidRDefault="009C0F79"/>
    <w:p w:rsidR="009C0F79" w:rsidRDefault="009C0F79">
      <w:pPr>
        <w:numPr>
          <w:ilvl w:val="0"/>
          <w:numId w:val="7"/>
        </w:numPr>
        <w:rPr>
          <w:u w:val="single"/>
        </w:rPr>
      </w:pPr>
      <w:r>
        <w:t xml:space="preserve">Вид эвакуации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  <w:t xml:space="preserve"> экстренная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ind w:left="1440"/>
        <w:jc w:val="center"/>
        <w:rPr>
          <w:u w:val="single"/>
          <w:vertAlign w:val="superscript"/>
        </w:rPr>
      </w:pPr>
      <w:r>
        <w:rPr>
          <w:vertAlign w:val="superscript"/>
        </w:rPr>
        <w:t>(полная, частичная, экстренная</w:t>
      </w:r>
      <w:r>
        <w:rPr>
          <w:u w:val="single"/>
          <w:vertAlign w:val="superscript"/>
        </w:rPr>
        <w:t>)</w:t>
      </w:r>
    </w:p>
    <w:p w:rsidR="009C0F79" w:rsidRDefault="009C0F79">
      <w:pPr>
        <w:numPr>
          <w:ilvl w:val="0"/>
          <w:numId w:val="7"/>
        </w:numPr>
        <w:rPr>
          <w:sz w:val="20"/>
          <w:u w:val="single"/>
        </w:rPr>
      </w:pPr>
      <w:r>
        <w:t xml:space="preserve">Дата проведения занятия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C0F79" w:rsidRDefault="009C0F79">
      <w:pPr>
        <w:numPr>
          <w:ilvl w:val="0"/>
          <w:numId w:val="7"/>
        </w:numPr>
        <w:rPr>
          <w:rFonts w:ascii="Jikharev" w:hAnsi="Jikharev"/>
          <w:i/>
          <w:sz w:val="28"/>
          <w:szCs w:val="32"/>
          <w:u w:val="single"/>
        </w:rPr>
      </w:pPr>
      <w:r>
        <w:rPr>
          <w:sz w:val="22"/>
        </w:rPr>
        <w:t xml:space="preserve">Время проведения занятия </w:t>
      </w:r>
      <w:r>
        <w:rPr>
          <w:sz w:val="2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>10 часов 50 минут (4 урок 1-й смены)</w:t>
      </w:r>
      <w:r>
        <w:rPr>
          <w:rFonts w:ascii="Jikharev" w:hAnsi="Jikharev"/>
          <w:i/>
          <w:sz w:val="28"/>
          <w:szCs w:val="32"/>
          <w:u w:val="single"/>
        </w:rPr>
        <w:tab/>
      </w:r>
    </w:p>
    <w:p w:rsidR="009C0F79" w:rsidRDefault="009C0F79">
      <w:pPr>
        <w:numPr>
          <w:ilvl w:val="0"/>
          <w:numId w:val="7"/>
        </w:numPr>
        <w:rPr>
          <w:u w:val="single"/>
        </w:rPr>
      </w:pPr>
      <w:r>
        <w:t xml:space="preserve">Участники проведения занятия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>все учащиеся школы, учителя</w:t>
      </w:r>
      <w:r>
        <w:rPr>
          <w:u w:val="single"/>
        </w:rPr>
        <w:tab/>
      </w:r>
    </w:p>
    <w:p w:rsidR="009C0F79" w:rsidRDefault="009C0F79">
      <w:pPr>
        <w:numPr>
          <w:ilvl w:val="0"/>
          <w:numId w:val="7"/>
        </w:numPr>
        <w:rPr>
          <w:i/>
          <w:u w:val="single"/>
        </w:rPr>
      </w:pPr>
      <w:r>
        <w:t xml:space="preserve">Кабинеты, подлежащие эвакуации </w:t>
      </w:r>
      <w:r>
        <w:rPr>
          <w:i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>все кабинеты школы</w:t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i/>
          <w:u w:val="single"/>
        </w:rPr>
        <w:t xml:space="preserve"> </w:t>
      </w:r>
    </w:p>
    <w:p w:rsidR="009C0F79" w:rsidRDefault="009C0F79">
      <w:pPr>
        <w:numPr>
          <w:ilvl w:val="0"/>
          <w:numId w:val="7"/>
        </w:numPr>
        <w:rPr>
          <w:i/>
          <w:sz w:val="20"/>
          <w:u w:val="single"/>
        </w:rPr>
      </w:pPr>
      <w:r>
        <w:t xml:space="preserve">Ответственные за проведение тренировки </w:t>
      </w:r>
      <w:r>
        <w:rPr>
          <w:i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>учителя, каждый в</w:t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</w:r>
      <w:r>
        <w:rPr>
          <w:rFonts w:ascii="Jikharev" w:hAnsi="Jikharev"/>
          <w:i/>
          <w:sz w:val="40"/>
          <w:szCs w:val="32"/>
          <w:u w:val="single"/>
        </w:rPr>
        <w:tab/>
        <w:t xml:space="preserve"> </w:t>
      </w:r>
      <w:r>
        <w:rPr>
          <w:rFonts w:ascii="Jikharev" w:hAnsi="Jikharev"/>
          <w:i/>
          <w:sz w:val="28"/>
          <w:szCs w:val="32"/>
          <w:u w:val="single"/>
        </w:rPr>
        <w:tab/>
        <w:t>своем кабинете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</w:p>
    <w:p w:rsidR="009C0F79" w:rsidRDefault="009C0F79">
      <w:pPr>
        <w:numPr>
          <w:ilvl w:val="0"/>
          <w:numId w:val="7"/>
        </w:numPr>
        <w:rPr>
          <w:rFonts w:ascii="Jikharev" w:hAnsi="Jikharev"/>
          <w:i/>
          <w:sz w:val="28"/>
          <w:szCs w:val="32"/>
          <w:u w:val="single"/>
        </w:rPr>
      </w:pPr>
      <w:r>
        <w:t xml:space="preserve">Контролеры: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="0000008B">
        <w:rPr>
          <w:i/>
          <w:u w:val="single"/>
        </w:rPr>
        <w:t xml:space="preserve">                                                                                                    </w:t>
      </w:r>
      <w:r w:rsidR="0010125E">
        <w:rPr>
          <w:i/>
          <w:sz w:val="28"/>
          <w:szCs w:val="32"/>
          <w:u w:val="single"/>
        </w:rPr>
        <w:t>.</w:t>
      </w:r>
      <w:r>
        <w:rPr>
          <w:rFonts w:ascii="Jikharev" w:hAnsi="Jikharev"/>
          <w:i/>
          <w:sz w:val="28"/>
          <w:szCs w:val="32"/>
          <w:u w:val="single"/>
        </w:rPr>
        <w:tab/>
      </w:r>
    </w:p>
    <w:p w:rsidR="009C0F79" w:rsidRDefault="009C0F79">
      <w:pPr>
        <w:numPr>
          <w:ilvl w:val="0"/>
          <w:numId w:val="7"/>
        </w:numPr>
        <w:rPr>
          <w:rFonts w:ascii="Jikharev" w:hAnsi="Jikharev"/>
          <w:i/>
          <w:sz w:val="40"/>
          <w:szCs w:val="32"/>
          <w:u w:val="single"/>
        </w:rPr>
      </w:pPr>
      <w:r>
        <w:t xml:space="preserve">Подаваемые вводные </w:t>
      </w:r>
      <w:r>
        <w:rPr>
          <w:i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>тревожный звонок – серия коротких звонков</w:t>
      </w:r>
      <w:r>
        <w:rPr>
          <w:rFonts w:ascii="Jikharev" w:hAnsi="Jikharev"/>
          <w:i/>
          <w:sz w:val="40"/>
          <w:szCs w:val="32"/>
          <w:u w:val="single"/>
        </w:rPr>
        <w:tab/>
      </w:r>
    </w:p>
    <w:p w:rsidR="009C0F79" w:rsidRDefault="009C0F79">
      <w:pPr>
        <w:numPr>
          <w:ilvl w:val="0"/>
          <w:numId w:val="7"/>
        </w:numPr>
        <w:rPr>
          <w:rFonts w:ascii="Jikharev" w:hAnsi="Jikharev"/>
          <w:i/>
          <w:sz w:val="28"/>
          <w:szCs w:val="32"/>
          <w:u w:val="single"/>
        </w:rPr>
      </w:pPr>
      <w:r>
        <w:rPr>
          <w:szCs w:val="32"/>
        </w:rPr>
        <w:t xml:space="preserve">Действия участников тренировки: </w:t>
      </w:r>
      <w:r>
        <w:rPr>
          <w:rFonts w:ascii="Jikharev" w:hAnsi="Jikharev"/>
          <w:i/>
          <w:szCs w:val="32"/>
          <w:u w:val="single"/>
        </w:rPr>
        <w:t xml:space="preserve"> </w:t>
      </w:r>
      <w:r>
        <w:rPr>
          <w:rFonts w:ascii="Jikharev" w:hAnsi="Jikharev"/>
          <w:i/>
          <w:sz w:val="28"/>
          <w:szCs w:val="32"/>
          <w:u w:val="single"/>
        </w:rPr>
        <w:t>После подачи сигнала к эвакуации зас</w:t>
      </w:r>
      <w:r>
        <w:rPr>
          <w:rFonts w:ascii="Jikharev" w:hAnsi="Jikharev"/>
          <w:i/>
          <w:sz w:val="28"/>
          <w:szCs w:val="32"/>
          <w:u w:val="single"/>
        </w:rPr>
        <w:t>е</w:t>
      </w:r>
      <w:r>
        <w:rPr>
          <w:rFonts w:ascii="Jikharev" w:hAnsi="Jikharev"/>
          <w:i/>
          <w:sz w:val="28"/>
          <w:szCs w:val="32"/>
          <w:u w:val="single"/>
        </w:rPr>
        <w:t>кается время по секундомеру. Учащиеся в сопровождении учителя</w:t>
      </w:r>
      <w:r>
        <w:rPr>
          <w:rFonts w:ascii="Jikharev" w:hAnsi="Jikharev"/>
          <w:i/>
          <w:sz w:val="28"/>
          <w:szCs w:val="32"/>
          <w:u w:val="single"/>
        </w:rPr>
        <w:tab/>
        <w:t xml:space="preserve"> устремляются на улицу через эвакуационные выходы в соответствии с Планом эвакуации. После выхода на улицу все устремляются к</w:t>
      </w:r>
      <w:r>
        <w:rPr>
          <w:rFonts w:ascii="Jikharev" w:hAnsi="Jikharev"/>
          <w:i/>
          <w:sz w:val="28"/>
          <w:szCs w:val="32"/>
          <w:u w:val="single"/>
        </w:rPr>
        <w:tab/>
        <w:t xml:space="preserve"> гла</w:t>
      </w:r>
      <w:r>
        <w:rPr>
          <w:rFonts w:ascii="Jikharev" w:hAnsi="Jikharev"/>
          <w:i/>
          <w:sz w:val="28"/>
          <w:szCs w:val="32"/>
          <w:u w:val="single"/>
        </w:rPr>
        <w:t>в</w:t>
      </w:r>
      <w:r>
        <w:rPr>
          <w:rFonts w:ascii="Jikharev" w:hAnsi="Jikharev"/>
          <w:i/>
          <w:sz w:val="28"/>
          <w:szCs w:val="32"/>
          <w:u w:val="single"/>
        </w:rPr>
        <w:t>ному входу здания. Первый этаж (начальная школа) эвакуируются за 30 секунд. Общее время эвакуации школы – 2</w:t>
      </w:r>
      <w:r w:rsidR="0010125E">
        <w:rPr>
          <w:rFonts w:ascii="Jikharev" w:hAnsi="Jikharev"/>
          <w:i/>
          <w:sz w:val="28"/>
          <w:szCs w:val="32"/>
          <w:u w:val="single"/>
        </w:rPr>
        <w:t xml:space="preserve"> минуты </w:t>
      </w:r>
      <w:r w:rsidR="0010125E">
        <w:rPr>
          <w:i/>
          <w:sz w:val="28"/>
          <w:szCs w:val="32"/>
          <w:u w:val="single"/>
        </w:rPr>
        <w:t>20</w:t>
      </w:r>
      <w:r w:rsidR="0010125E">
        <w:rPr>
          <w:rFonts w:ascii="Jikharev" w:hAnsi="Jikharev"/>
          <w:i/>
          <w:sz w:val="28"/>
          <w:szCs w:val="32"/>
          <w:u w:val="single"/>
        </w:rPr>
        <w:t xml:space="preserve"> секунд</w:t>
      </w:r>
      <w:r>
        <w:rPr>
          <w:rFonts w:ascii="Jikharev" w:hAnsi="Jikharev"/>
          <w:i/>
          <w:sz w:val="28"/>
          <w:szCs w:val="32"/>
          <w:u w:val="single"/>
        </w:rPr>
        <w:t>. Уч</w:t>
      </w:r>
      <w:r>
        <w:rPr>
          <w:rFonts w:ascii="Jikharev" w:hAnsi="Jikharev"/>
          <w:i/>
          <w:sz w:val="28"/>
          <w:szCs w:val="32"/>
          <w:u w:val="single"/>
        </w:rPr>
        <w:t>и</w:t>
      </w:r>
      <w:r>
        <w:rPr>
          <w:rFonts w:ascii="Jikharev" w:hAnsi="Jikharev"/>
          <w:i/>
          <w:sz w:val="28"/>
          <w:szCs w:val="32"/>
          <w:u w:val="single"/>
        </w:rPr>
        <w:t>теля эвакуируются с классными журналами.</w:t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</w:r>
    </w:p>
    <w:p w:rsidR="0010125E" w:rsidRPr="0010125E" w:rsidRDefault="009C0F79">
      <w:pPr>
        <w:numPr>
          <w:ilvl w:val="0"/>
          <w:numId w:val="7"/>
        </w:numPr>
        <w:rPr>
          <w:rFonts w:ascii="Jikharev" w:hAnsi="Jikharev"/>
          <w:i/>
          <w:sz w:val="28"/>
          <w:szCs w:val="32"/>
          <w:u w:val="single"/>
        </w:rPr>
      </w:pPr>
      <w:r>
        <w:rPr>
          <w:szCs w:val="32"/>
        </w:rPr>
        <w:t xml:space="preserve">Замечания по проведению занятия: </w:t>
      </w:r>
      <w:r>
        <w:rPr>
          <w:rFonts w:ascii="Jikharev" w:hAnsi="Jikharev"/>
          <w:i/>
          <w:sz w:val="28"/>
          <w:szCs w:val="32"/>
          <w:u w:val="single"/>
        </w:rPr>
        <w:t xml:space="preserve"> </w:t>
      </w:r>
      <w:r w:rsidR="0010125E">
        <w:rPr>
          <w:i/>
          <w:sz w:val="28"/>
          <w:szCs w:val="32"/>
          <w:u w:val="single"/>
        </w:rPr>
        <w:t>все эвакуировались по плану</w:t>
      </w:r>
    </w:p>
    <w:p w:rsidR="009C0F79" w:rsidRDefault="009C0F79">
      <w:pPr>
        <w:numPr>
          <w:ilvl w:val="0"/>
          <w:numId w:val="7"/>
        </w:numPr>
        <w:rPr>
          <w:rFonts w:ascii="Jikharev" w:hAnsi="Jikharev"/>
          <w:i/>
          <w:sz w:val="28"/>
          <w:szCs w:val="32"/>
          <w:u w:val="single"/>
        </w:rPr>
      </w:pPr>
      <w:r>
        <w:rPr>
          <w:szCs w:val="32"/>
        </w:rPr>
        <w:t>Общая оценка за проведение занятия:</w:t>
      </w:r>
      <w:r>
        <w:rPr>
          <w:rFonts w:ascii="Jikharev" w:hAnsi="Jikharev"/>
          <w:i/>
          <w:sz w:val="28"/>
          <w:szCs w:val="32"/>
          <w:u w:val="single"/>
        </w:rPr>
        <w:t xml:space="preserve"> </w:t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  <w:t>хорошо</w:t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</w:r>
    </w:p>
    <w:p w:rsidR="009C0F79" w:rsidRDefault="009C0F79">
      <w:pPr>
        <w:numPr>
          <w:ilvl w:val="0"/>
          <w:numId w:val="7"/>
        </w:numPr>
        <w:rPr>
          <w:szCs w:val="32"/>
        </w:rPr>
      </w:pPr>
      <w:r>
        <w:rPr>
          <w:szCs w:val="32"/>
        </w:rPr>
        <w:t>Запланированные мероприятия по итогам занятия:</w:t>
      </w:r>
    </w:p>
    <w:p w:rsidR="009C0F79" w:rsidRDefault="009C0F79">
      <w:pPr>
        <w:numPr>
          <w:ilvl w:val="1"/>
          <w:numId w:val="8"/>
        </w:numPr>
        <w:rPr>
          <w:rFonts w:ascii="Jikharev" w:hAnsi="Jikharev"/>
          <w:i/>
          <w:sz w:val="28"/>
          <w:szCs w:val="32"/>
          <w:u w:val="single"/>
        </w:rPr>
      </w:pPr>
      <w:r>
        <w:rPr>
          <w:rFonts w:ascii="Jikharev" w:hAnsi="Jikharev"/>
          <w:i/>
          <w:sz w:val="28"/>
          <w:szCs w:val="32"/>
          <w:u w:val="single"/>
        </w:rPr>
        <w:t xml:space="preserve"> </w:t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  <w:t>Учебно-тренировочные занятия по эвакуации</w:t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  <w:t xml:space="preserve"> учащихся проводить ежемесячно</w:t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</w:r>
    </w:p>
    <w:p w:rsidR="009C0F79" w:rsidRDefault="009C0F79">
      <w:pPr>
        <w:numPr>
          <w:ilvl w:val="1"/>
          <w:numId w:val="8"/>
        </w:numPr>
        <w:rPr>
          <w:rFonts w:ascii="Jikharev" w:hAnsi="Jikharev"/>
          <w:i/>
          <w:sz w:val="28"/>
          <w:szCs w:val="32"/>
          <w:u w:val="single"/>
        </w:rPr>
      </w:pPr>
      <w:r>
        <w:rPr>
          <w:rFonts w:ascii="Jikharev" w:hAnsi="Jikharev"/>
          <w:i/>
          <w:sz w:val="28"/>
          <w:szCs w:val="32"/>
          <w:u w:val="single"/>
        </w:rPr>
        <w:t xml:space="preserve"> </w:t>
      </w:r>
      <w:r>
        <w:rPr>
          <w:rFonts w:ascii="Jikharev" w:hAnsi="Jikharev"/>
          <w:i/>
          <w:sz w:val="28"/>
          <w:szCs w:val="32"/>
          <w:u w:val="single"/>
        </w:rPr>
        <w:tab/>
        <w:t>Детально проработать порядок эвакуации учащихся из</w:t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  <w:t xml:space="preserve"> кабинета и порядок их движения по коридорам</w:t>
      </w:r>
      <w:r>
        <w:rPr>
          <w:rFonts w:ascii="Jikharev" w:hAnsi="Jikharev"/>
          <w:i/>
          <w:sz w:val="28"/>
          <w:szCs w:val="32"/>
          <w:u w:val="single"/>
        </w:rPr>
        <w:tab/>
      </w:r>
      <w:r>
        <w:rPr>
          <w:rFonts w:ascii="Jikharev" w:hAnsi="Jikharev"/>
          <w:i/>
          <w:sz w:val="28"/>
          <w:szCs w:val="32"/>
          <w:u w:val="single"/>
        </w:rPr>
        <w:tab/>
      </w:r>
    </w:p>
    <w:p w:rsidR="009C0F79" w:rsidRDefault="009C0F79">
      <w:pPr>
        <w:rPr>
          <w:rFonts w:ascii="Jikharev" w:hAnsi="Jikharev"/>
          <w:i/>
          <w:sz w:val="28"/>
          <w:szCs w:val="32"/>
          <w:u w:val="single"/>
        </w:rPr>
      </w:pPr>
      <w:r>
        <w:rPr>
          <w:rFonts w:ascii="Jikharev" w:hAnsi="Jikharev"/>
          <w:i/>
          <w:sz w:val="28"/>
          <w:szCs w:val="32"/>
          <w:u w:val="single"/>
        </w:rPr>
        <w:t xml:space="preserve"> </w:t>
      </w:r>
    </w:p>
    <w:p w:rsidR="0000008B" w:rsidRDefault="009C0F79">
      <w:pPr>
        <w:spacing w:line="360" w:lineRule="auto"/>
        <w:ind w:left="1068" w:firstLine="348"/>
        <w:rPr>
          <w:szCs w:val="32"/>
        </w:rPr>
      </w:pPr>
      <w:r>
        <w:rPr>
          <w:szCs w:val="32"/>
        </w:rPr>
        <w:t xml:space="preserve">Контролеры: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  <w:t xml:space="preserve">  </w:t>
      </w:r>
      <w:r>
        <w:rPr>
          <w:szCs w:val="32"/>
          <w:u w:val="single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00008B">
        <w:rPr>
          <w:szCs w:val="32"/>
        </w:rPr>
        <w:t xml:space="preserve">   </w:t>
      </w:r>
    </w:p>
    <w:p w:rsidR="009C0F79" w:rsidRDefault="0000008B">
      <w:pPr>
        <w:spacing w:line="360" w:lineRule="auto"/>
        <w:ind w:left="1068" w:firstLine="348"/>
        <w:rPr>
          <w:szCs w:val="32"/>
        </w:rPr>
      </w:pPr>
      <w:r>
        <w:rPr>
          <w:szCs w:val="32"/>
        </w:rPr>
        <w:t xml:space="preserve">                                               </w:t>
      </w:r>
      <w:r w:rsidR="0010125E">
        <w:rPr>
          <w:szCs w:val="32"/>
        </w:rPr>
        <w:t xml:space="preserve">__________________ </w:t>
      </w:r>
    </w:p>
    <w:p w:rsidR="009C0F79" w:rsidRDefault="009C0F79">
      <w:pPr>
        <w:spacing w:line="360" w:lineRule="auto"/>
        <w:ind w:left="1068" w:firstLine="348"/>
        <w:rPr>
          <w:szCs w:val="32"/>
        </w:rPr>
        <w:sectPr w:rsidR="009C0F79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  <w:r>
        <w:rPr>
          <w:szCs w:val="32"/>
        </w:rPr>
        <w:tab/>
      </w:r>
      <w:r>
        <w:rPr>
          <w:szCs w:val="32"/>
        </w:rPr>
        <w:tab/>
      </w:r>
      <w:r w:rsidR="0010125E">
        <w:rPr>
          <w:szCs w:val="32"/>
        </w:rPr>
        <w:tab/>
      </w:r>
      <w:r w:rsidR="0010125E">
        <w:rPr>
          <w:szCs w:val="32"/>
        </w:rPr>
        <w:tab/>
        <w:t xml:space="preserve">__________________ </w:t>
      </w:r>
    </w:p>
    <w:p w:rsidR="009C0F79" w:rsidRDefault="009C0F79">
      <w:pPr>
        <w:pStyle w:val="4"/>
        <w:spacing w:before="0" w:after="0"/>
        <w:ind w:left="14940" w:firstLine="0"/>
        <w:rPr>
          <w:b w:val="0"/>
          <w:sz w:val="24"/>
        </w:rPr>
      </w:pPr>
      <w:bookmarkStart w:id="45" w:name="__RefHeading__134_977048892"/>
      <w:bookmarkEnd w:id="45"/>
      <w:r>
        <w:rPr>
          <w:b w:val="0"/>
          <w:sz w:val="24"/>
        </w:rPr>
        <w:lastRenderedPageBreak/>
        <w:t>Форма 5</w:t>
      </w:r>
    </w:p>
    <w:p w:rsidR="009C0F79" w:rsidRDefault="009C0F79">
      <w:pPr>
        <w:jc w:val="center"/>
        <w:rPr>
          <w:b/>
          <w:sz w:val="32"/>
        </w:rPr>
      </w:pPr>
      <w:r>
        <w:rPr>
          <w:b/>
          <w:sz w:val="32"/>
        </w:rPr>
        <w:t xml:space="preserve">ЖУРНАЛ УЧЕТА </w:t>
      </w:r>
    </w:p>
    <w:bookmarkEnd w:id="19"/>
    <w:p w:rsidR="009C0F79" w:rsidRDefault="009C0F79">
      <w:pPr>
        <w:jc w:val="center"/>
        <w:rPr>
          <w:b/>
          <w:sz w:val="32"/>
        </w:rPr>
      </w:pPr>
      <w:r>
        <w:rPr>
          <w:b/>
          <w:sz w:val="32"/>
        </w:rPr>
        <w:t>проведения учебно-тренировочных занятий</w:t>
      </w:r>
    </w:p>
    <w:p w:rsidR="009C0F79" w:rsidRDefault="009C0F79">
      <w:pPr>
        <w:jc w:val="center"/>
        <w:rPr>
          <w:b/>
          <w:sz w:val="32"/>
        </w:rPr>
      </w:pPr>
      <w:r>
        <w:rPr>
          <w:b/>
          <w:sz w:val="32"/>
        </w:rPr>
        <w:t>по эвакуации людей из здания школы</w:t>
      </w:r>
    </w:p>
    <w:p w:rsidR="009C0F79" w:rsidRDefault="009C0F79">
      <w:pPr>
        <w:jc w:val="center"/>
        <w:rPr>
          <w:b/>
          <w:sz w:val="32"/>
        </w:rPr>
      </w:pPr>
      <w:r>
        <w:rPr>
          <w:b/>
          <w:sz w:val="32"/>
        </w:rPr>
        <w:t>при возникновении чрезвычайных ситуаций</w:t>
      </w:r>
    </w:p>
    <w:p w:rsidR="009C0F79" w:rsidRDefault="009C0F79">
      <w:pPr>
        <w:spacing w:before="12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1113"/>
        <w:gridCol w:w="1059"/>
        <w:gridCol w:w="724"/>
        <w:gridCol w:w="1448"/>
        <w:gridCol w:w="1276"/>
        <w:gridCol w:w="715"/>
        <w:gridCol w:w="1077"/>
        <w:gridCol w:w="2896"/>
        <w:gridCol w:w="3629"/>
        <w:gridCol w:w="1277"/>
      </w:tblGrid>
      <w:tr w:rsidR="009C0F79">
        <w:trPr>
          <w:cantSplit/>
          <w:trHeight w:val="206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ind w:left="113" w:right="113"/>
              <w:jc w:val="center"/>
            </w:pPr>
            <w:r>
              <w:t>№ записи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ind w:left="113" w:right="113"/>
              <w:jc w:val="center"/>
            </w:pPr>
            <w:r>
              <w:t>Дата пр</w:t>
            </w:r>
            <w:r>
              <w:t>о</w:t>
            </w:r>
            <w:r>
              <w:t>вед</w:t>
            </w:r>
            <w:r>
              <w:t>е</w:t>
            </w:r>
            <w:r>
              <w:t>ния зан</w:t>
            </w:r>
            <w:r>
              <w:t>я</w:t>
            </w:r>
            <w:r>
              <w:t>тия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ind w:left="113" w:right="113"/>
              <w:jc w:val="center"/>
            </w:pPr>
            <w:r>
              <w:t>Вр</w:t>
            </w:r>
            <w:r>
              <w:t>е</w:t>
            </w:r>
            <w:r>
              <w:t>мя пр</w:t>
            </w:r>
            <w:r>
              <w:t>о</w:t>
            </w:r>
            <w:r>
              <w:t>вед</w:t>
            </w:r>
            <w:r>
              <w:t>е</w:t>
            </w:r>
            <w:r>
              <w:t>ния зан</w:t>
            </w:r>
            <w:r>
              <w:t>я</w:t>
            </w:r>
            <w:r>
              <w:t>тия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ind w:left="113" w:right="113"/>
              <w:jc w:val="center"/>
            </w:pPr>
            <w:r>
              <w:t>№  протокола занятия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ind w:left="113" w:right="113"/>
              <w:jc w:val="center"/>
            </w:pPr>
            <w:r>
              <w:t xml:space="preserve">Вид </w:t>
            </w:r>
          </w:p>
          <w:p w:rsidR="009C0F79" w:rsidRDefault="009C0F79">
            <w:pPr>
              <w:ind w:left="113" w:right="113"/>
              <w:jc w:val="center"/>
            </w:pPr>
            <w:r>
              <w:t>эваку</w:t>
            </w:r>
            <w:r>
              <w:t>а</w:t>
            </w:r>
            <w:r>
              <w:t>ционного мер</w:t>
            </w:r>
            <w:r>
              <w:t>о</w:t>
            </w:r>
            <w:r>
              <w:t>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ind w:left="113" w:right="113"/>
              <w:jc w:val="center"/>
            </w:pPr>
            <w:r>
              <w:t>Время эваку</w:t>
            </w:r>
            <w:r>
              <w:t>а</w:t>
            </w:r>
            <w:r>
              <w:t>ции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ind w:left="113" w:right="113"/>
              <w:jc w:val="center"/>
            </w:pPr>
            <w:r>
              <w:t>Эвакуируемые кабинеты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ind w:left="113" w:right="113"/>
              <w:jc w:val="center"/>
            </w:pPr>
            <w:r>
              <w:t>К</w:t>
            </w:r>
            <w:r>
              <w:t>о</w:t>
            </w:r>
            <w:r>
              <w:t>лич</w:t>
            </w:r>
            <w:r>
              <w:t>е</w:t>
            </w:r>
            <w:r>
              <w:t>ство эв</w:t>
            </w:r>
            <w:r>
              <w:t>а</w:t>
            </w:r>
            <w:r>
              <w:t>ку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ных уч</w:t>
            </w:r>
            <w:r>
              <w:t>а</w:t>
            </w:r>
            <w:r>
              <w:t>щи</w:t>
            </w:r>
            <w:r>
              <w:t>х</w:t>
            </w:r>
            <w:r>
              <w:t>ся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  <w:r>
              <w:t>Ответственные за пров</w:t>
            </w:r>
            <w:r>
              <w:t>е</w:t>
            </w:r>
            <w:r>
              <w:t>дение занятия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</w:pPr>
            <w:r>
              <w:t xml:space="preserve">Контролеры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ind w:left="113" w:right="113"/>
              <w:jc w:val="center"/>
            </w:pPr>
            <w:r>
              <w:t>Оценка</w:t>
            </w:r>
          </w:p>
          <w:p w:rsidR="009C0F79" w:rsidRDefault="009C0F79">
            <w:pPr>
              <w:ind w:left="113" w:right="113"/>
              <w:jc w:val="center"/>
            </w:pPr>
            <w:r>
              <w:t xml:space="preserve"> за  з</w:t>
            </w:r>
            <w:r>
              <w:t>а</w:t>
            </w:r>
            <w:r>
              <w:t>нятие</w:t>
            </w:r>
          </w:p>
        </w:tc>
      </w:tr>
      <w:tr w:rsidR="009C0F7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  <w:r>
              <w:rPr>
                <w:rFonts w:ascii="Jikharev" w:hAnsi="Jikharev"/>
                <w:sz w:val="28"/>
                <w:szCs w:val="28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Pr="0010125E" w:rsidRDefault="009C0F79">
            <w:pPr>
              <w:snapToGrid w:val="0"/>
              <w:spacing w:before="120"/>
              <w:jc w:val="center"/>
              <w:rPr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  <w:rPr>
                <w:szCs w:val="28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  <w:rPr>
                <w:rFonts w:ascii="Jikharev" w:hAnsi="Jikharev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79" w:rsidRDefault="009C0F79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Pr="008E0E48" w:rsidRDefault="009C0F79">
            <w:pPr>
              <w:snapToGrid w:val="0"/>
              <w:spacing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79" w:rsidRPr="008E0E48" w:rsidRDefault="009C0F79">
            <w:pPr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79" w:rsidRPr="008E0E48" w:rsidRDefault="009C0F79">
            <w:pPr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</w:tr>
      <w:tr w:rsidR="009C0F7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  <w:r>
              <w:rPr>
                <w:rFonts w:ascii="Jikharev" w:hAnsi="Jikharev"/>
                <w:sz w:val="28"/>
                <w:szCs w:val="28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Pr="0010125E" w:rsidRDefault="009C0F79">
            <w:pPr>
              <w:snapToGrid w:val="0"/>
              <w:spacing w:before="120"/>
              <w:jc w:val="center"/>
              <w:rPr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Pr="008E0E48" w:rsidRDefault="009C0F79">
            <w:pPr>
              <w:snapToGrid w:val="0"/>
              <w:spacing w:before="120"/>
              <w:jc w:val="center"/>
              <w:rPr>
                <w:szCs w:val="28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  <w:rPr>
                <w:rFonts w:ascii="Jikharev" w:hAnsi="Jikharev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79" w:rsidRDefault="009C0F79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79" w:rsidRPr="008E0E48" w:rsidRDefault="009C0F79">
            <w:pPr>
              <w:snapToGrid w:val="0"/>
              <w:spacing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79" w:rsidRDefault="009C0F79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79" w:rsidRDefault="009C0F79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F79" w:rsidRDefault="009C0F79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</w:tr>
      <w:tr w:rsidR="008E0E4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Pr="0010125E" w:rsidRDefault="008E0E48">
            <w:pPr>
              <w:snapToGri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Pr="0010125E" w:rsidRDefault="008E0E48">
            <w:pPr>
              <w:snapToGrid w:val="0"/>
              <w:spacing w:before="120"/>
              <w:jc w:val="center"/>
              <w:rPr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Pr="0010125E" w:rsidRDefault="008E0E48">
            <w:pPr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Pr="008E0E48" w:rsidRDefault="008E0E48">
            <w:pPr>
              <w:snapToGrid w:val="0"/>
              <w:spacing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Pr="008E0E48" w:rsidRDefault="008E0E48">
            <w:pPr>
              <w:snapToGrid w:val="0"/>
              <w:spacing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Pr="008E0E48" w:rsidRDefault="008E0E48">
            <w:pPr>
              <w:snapToGrid w:val="0"/>
              <w:spacing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E48" w:rsidRDefault="008E0E48" w:rsidP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</w:tr>
      <w:tr w:rsidR="008E0E4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</w:tr>
      <w:tr w:rsidR="008E0E4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</w:tr>
      <w:tr w:rsidR="008E0E4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</w:tr>
      <w:tr w:rsidR="008E0E4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</w:tr>
      <w:tr w:rsidR="008E0E4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</w:tr>
      <w:tr w:rsidR="008E0E4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</w:tr>
      <w:tr w:rsidR="008E0E4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E48" w:rsidRDefault="008E0E48">
            <w:pPr>
              <w:snapToGrid w:val="0"/>
              <w:spacing w:before="120"/>
              <w:jc w:val="center"/>
              <w:rPr>
                <w:rFonts w:ascii="Jikharev" w:hAnsi="Jikharev"/>
                <w:sz w:val="28"/>
                <w:szCs w:val="28"/>
              </w:rPr>
            </w:pPr>
          </w:p>
        </w:tc>
      </w:tr>
    </w:tbl>
    <w:p w:rsidR="009C0F79" w:rsidRDefault="009C0F79">
      <w:pPr>
        <w:spacing w:before="120"/>
        <w:jc w:val="center"/>
        <w:sectPr w:rsidR="009C0F79" w:rsidSect="00EB208B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6838" w:h="11906" w:orient="landscape"/>
          <w:pgMar w:top="426" w:right="397" w:bottom="765" w:left="567" w:header="720" w:footer="709" w:gutter="0"/>
          <w:cols w:space="720"/>
          <w:docGrid w:linePitch="360"/>
        </w:sectPr>
      </w:pPr>
    </w:p>
    <w:p w:rsidR="009C0F79" w:rsidRDefault="009C0F79">
      <w:pPr>
        <w:pStyle w:val="3"/>
        <w:spacing w:before="0" w:after="0"/>
        <w:ind w:left="9180"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46" w:name="__RefHeading__136_977048892"/>
      <w:bookmarkEnd w:id="46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5</w:t>
      </w:r>
    </w:p>
    <w:p w:rsidR="009C0F79" w:rsidRDefault="009C0F79">
      <w:pPr>
        <w:jc w:val="center"/>
        <w:rPr>
          <w:b/>
          <w:sz w:val="36"/>
        </w:rPr>
      </w:pPr>
      <w:bookmarkStart w:id="47" w:name="%D0%98%D0%BD%D1%81%D1%82%D1%80%D1%83%D0%"/>
      <w:r>
        <w:rPr>
          <w:b/>
          <w:sz w:val="36"/>
        </w:rPr>
        <w:t>ИНСТРУКЦИЯ</w:t>
      </w:r>
    </w:p>
    <w:bookmarkEnd w:id="47"/>
    <w:p w:rsidR="009C0F79" w:rsidRDefault="009C0F79">
      <w:pPr>
        <w:jc w:val="center"/>
        <w:rPr>
          <w:b/>
          <w:sz w:val="36"/>
        </w:rPr>
      </w:pPr>
      <w:r>
        <w:rPr>
          <w:b/>
          <w:sz w:val="36"/>
        </w:rPr>
        <w:t>о порядке действий</w:t>
      </w:r>
    </w:p>
    <w:p w:rsidR="009C0F79" w:rsidRDefault="009C0F79">
      <w:pPr>
        <w:jc w:val="center"/>
        <w:rPr>
          <w:b/>
          <w:sz w:val="36"/>
        </w:rPr>
      </w:pPr>
      <w:r>
        <w:rPr>
          <w:b/>
          <w:sz w:val="36"/>
        </w:rPr>
        <w:t>при получении сообщения о готовящемся теракте</w:t>
      </w:r>
    </w:p>
    <w:p w:rsidR="009C0F79" w:rsidRDefault="009C0F79">
      <w:pPr>
        <w:rPr>
          <w:sz w:val="36"/>
        </w:rPr>
      </w:pPr>
    </w:p>
    <w:p w:rsidR="009C0F79" w:rsidRDefault="009C0F79">
      <w:pPr>
        <w:numPr>
          <w:ilvl w:val="0"/>
          <w:numId w:val="4"/>
        </w:numPr>
        <w:jc w:val="both"/>
      </w:pPr>
      <w:r>
        <w:t>Зафиксируйте время начала разговора;</w:t>
      </w:r>
    </w:p>
    <w:p w:rsidR="009C0F79" w:rsidRDefault="009C0F79">
      <w:pPr>
        <w:numPr>
          <w:ilvl w:val="0"/>
          <w:numId w:val="4"/>
        </w:numPr>
        <w:jc w:val="both"/>
      </w:pPr>
      <w:r>
        <w:t xml:space="preserve">Если разговор осуществляется в кабинете директора – включить функцию записи разговора </w:t>
      </w:r>
    </w:p>
    <w:p w:rsidR="009C0F79" w:rsidRDefault="009C0F79">
      <w:pPr>
        <w:numPr>
          <w:ilvl w:val="0"/>
          <w:numId w:val="4"/>
        </w:numPr>
        <w:jc w:val="both"/>
      </w:pPr>
      <w:r>
        <w:t>В ходе беседы с террористом, попросите своих коллег, присутствующих при разговоре, св</w:t>
      </w:r>
      <w:r>
        <w:t>я</w:t>
      </w:r>
      <w:r>
        <w:t>заться с телефонной станцией, с милицией или ФСБ с целью установления номера телефона и местонахождения абонента;</w:t>
      </w:r>
    </w:p>
    <w:p w:rsidR="009C0F79" w:rsidRDefault="009C0F79">
      <w:pPr>
        <w:numPr>
          <w:ilvl w:val="0"/>
          <w:numId w:val="4"/>
        </w:numPr>
        <w:jc w:val="both"/>
      </w:pPr>
      <w:r>
        <w:t>Сохраняйте спокойствие и выдержку! Если террорист решился на телефонный звонок – в л</w:t>
      </w:r>
      <w:r>
        <w:t>ю</w:t>
      </w:r>
      <w:r>
        <w:t>бом случае он хочет вызвать панику и страх, не допустите этого;</w:t>
      </w:r>
    </w:p>
    <w:p w:rsidR="009C0F79" w:rsidRDefault="009C0F79">
      <w:pPr>
        <w:numPr>
          <w:ilvl w:val="0"/>
          <w:numId w:val="4"/>
        </w:numPr>
        <w:jc w:val="both"/>
      </w:pPr>
      <w:r>
        <w:t xml:space="preserve">Будьте вежливым и внимательным, не перебивайте звонящего, подавите в себе неприязнь к террористу, не реагируйте на возможные оскорбления; </w:t>
      </w:r>
    </w:p>
    <w:p w:rsidR="009C0F79" w:rsidRDefault="009C0F79">
      <w:pPr>
        <w:numPr>
          <w:ilvl w:val="0"/>
          <w:numId w:val="4"/>
        </w:numPr>
        <w:jc w:val="both"/>
      </w:pPr>
      <w:r>
        <w:t xml:space="preserve">Постарайтесь максимально затянуть по времени разговор с террористом, с целью получения максимума информации о звонящем; </w:t>
      </w:r>
    </w:p>
    <w:p w:rsidR="009C0F79" w:rsidRDefault="009C0F79">
      <w:pPr>
        <w:numPr>
          <w:ilvl w:val="0"/>
          <w:numId w:val="4"/>
        </w:numPr>
        <w:jc w:val="both"/>
      </w:pPr>
      <w:r>
        <w:t xml:space="preserve">Попросите позвонившего повторить сообщение, попытайтесь задать дополнительные вопросы (см. Формуляр приема сообщения); </w:t>
      </w:r>
    </w:p>
    <w:p w:rsidR="009C0F79" w:rsidRDefault="009C0F79">
      <w:pPr>
        <w:numPr>
          <w:ilvl w:val="0"/>
          <w:numId w:val="4"/>
        </w:numPr>
        <w:jc w:val="both"/>
      </w:pPr>
      <w:r>
        <w:t xml:space="preserve">Запишите дословно текст сообщения (в Формуляр или на чистый лист бумаги); </w:t>
      </w:r>
    </w:p>
    <w:p w:rsidR="009C0F79" w:rsidRDefault="009C0F79">
      <w:pPr>
        <w:numPr>
          <w:ilvl w:val="0"/>
          <w:numId w:val="4"/>
        </w:numPr>
        <w:jc w:val="both"/>
      </w:pPr>
      <w:r>
        <w:t>Во время разговора обращайте внимание не только на само сообщение, но и на признаки гол</w:t>
      </w:r>
      <w:r>
        <w:t>о</w:t>
      </w:r>
      <w:r>
        <w:t>са и речи абонента, а также на сопутствующие неречевые сигналы (см. Формуляр приема с</w:t>
      </w:r>
      <w:r>
        <w:t>о</w:t>
      </w:r>
      <w:r>
        <w:t xml:space="preserve">общения); </w:t>
      </w:r>
    </w:p>
    <w:p w:rsidR="009C0F79" w:rsidRDefault="009C0F79">
      <w:pPr>
        <w:numPr>
          <w:ilvl w:val="0"/>
          <w:numId w:val="4"/>
        </w:numPr>
        <w:jc w:val="both"/>
      </w:pPr>
      <w:r>
        <w:t>После окончания разговора телефонную трубку положите рядом с аппаратом, обеспечьте с</w:t>
      </w:r>
      <w:r>
        <w:t>о</w:t>
      </w:r>
      <w:r>
        <w:t>хранность такого ее положения, быстро перезвоните с друг</w:t>
      </w:r>
      <w:r w:rsidR="008E0E48">
        <w:t>ого телефона (</w:t>
      </w:r>
      <w:r>
        <w:t xml:space="preserve">сотовый телефон) на номер </w:t>
      </w:r>
      <w:r w:rsidR="00EB208B" w:rsidRPr="00EB208B">
        <w:rPr>
          <w:b/>
        </w:rPr>
        <w:t>21-54-02; 21-40-05</w:t>
      </w:r>
      <w:r w:rsidR="008E0E48">
        <w:t>(оперативному дежурному</w:t>
      </w:r>
      <w:r>
        <w:t>) с заявкой на определение номера звони</w:t>
      </w:r>
      <w:r>
        <w:t>в</w:t>
      </w:r>
      <w:r>
        <w:t xml:space="preserve">шего. Полученный номер запишите в «Формуляр». </w:t>
      </w:r>
    </w:p>
    <w:p w:rsidR="009C0F79" w:rsidRDefault="009C0F79">
      <w:pPr>
        <w:numPr>
          <w:ilvl w:val="0"/>
          <w:numId w:val="4"/>
        </w:numPr>
        <w:jc w:val="both"/>
      </w:pPr>
      <w:r>
        <w:t xml:space="preserve">Зафиксируйте время окончания разговора; </w:t>
      </w:r>
    </w:p>
    <w:p w:rsidR="009C0F79" w:rsidRDefault="009C0F79">
      <w:pPr>
        <w:numPr>
          <w:ilvl w:val="0"/>
          <w:numId w:val="4"/>
        </w:numPr>
        <w:jc w:val="both"/>
      </w:pPr>
      <w:r>
        <w:t>Зафиксируйте номер телефона, по которому получено сообщение.</w:t>
      </w:r>
    </w:p>
    <w:p w:rsidR="009C0F79" w:rsidRDefault="009C0F79">
      <w:pPr>
        <w:jc w:val="both"/>
        <w:rPr>
          <w:b/>
          <w:i/>
        </w:rPr>
      </w:pPr>
    </w:p>
    <w:p w:rsidR="009C0F79" w:rsidRDefault="009C0F79">
      <w:pPr>
        <w:jc w:val="both"/>
        <w:rPr>
          <w:b/>
          <w:i/>
        </w:rPr>
      </w:pPr>
      <w:r>
        <w:rPr>
          <w:b/>
          <w:i/>
        </w:rPr>
        <w:t xml:space="preserve">Если сообщение получено в письменном виде (письмо, записка): </w:t>
      </w:r>
    </w:p>
    <w:p w:rsidR="009C0F79" w:rsidRDefault="009C0F79">
      <w:pPr>
        <w:numPr>
          <w:ilvl w:val="0"/>
          <w:numId w:val="2"/>
        </w:numPr>
        <w:jc w:val="both"/>
      </w:pPr>
      <w:r>
        <w:t>Не прикасаясь больше руками к письму, пинцетом или другим подручным предметом аккура</w:t>
      </w:r>
      <w:r>
        <w:t>т</w:t>
      </w:r>
      <w:r>
        <w:t>но переместите его в бумажный или полиэтиленовый пакет; в отдельную упаковку с соблюд</w:t>
      </w:r>
      <w:r>
        <w:t>е</w:t>
      </w:r>
      <w:r>
        <w:t xml:space="preserve">нием тех же правил поместите конверт; </w:t>
      </w:r>
    </w:p>
    <w:p w:rsidR="009C0F79" w:rsidRDefault="009C0F79">
      <w:pPr>
        <w:numPr>
          <w:ilvl w:val="0"/>
          <w:numId w:val="2"/>
        </w:numPr>
        <w:jc w:val="both"/>
      </w:pPr>
      <w:r>
        <w:t>Запрещается делать какие-либо пометки на письме, сгибать его (кроме как по имеющимся л</w:t>
      </w:r>
      <w:r>
        <w:t>и</w:t>
      </w:r>
      <w:r>
        <w:t>ниям сгиба), оказывать на письмо иное воздействие, могущее изменить физические или хим</w:t>
      </w:r>
      <w:r>
        <w:t>и</w:t>
      </w:r>
      <w:r>
        <w:t xml:space="preserve">ческие свойства бумаги. </w:t>
      </w:r>
    </w:p>
    <w:p w:rsidR="009C0F79" w:rsidRDefault="009C0F79">
      <w:pPr>
        <w:ind w:left="417"/>
        <w:jc w:val="both"/>
      </w:pPr>
    </w:p>
    <w:p w:rsidR="009C0F79" w:rsidRDefault="009C0F79">
      <w:pPr>
        <w:jc w:val="both"/>
        <w:rPr>
          <w:b/>
          <w:i/>
        </w:rPr>
      </w:pPr>
      <w:r>
        <w:rPr>
          <w:b/>
          <w:i/>
        </w:rPr>
        <w:t xml:space="preserve">После получения сообщения: </w:t>
      </w:r>
    </w:p>
    <w:p w:rsidR="009C0F79" w:rsidRDefault="009C0F79">
      <w:pPr>
        <w:numPr>
          <w:ilvl w:val="0"/>
          <w:numId w:val="17"/>
        </w:numPr>
        <w:jc w:val="both"/>
      </w:pPr>
      <w:r>
        <w:t xml:space="preserve">Поставьте в известность о полученном сообщении администрацию школы; </w:t>
      </w:r>
    </w:p>
    <w:p w:rsidR="009C0F79" w:rsidRDefault="009C0F79">
      <w:pPr>
        <w:numPr>
          <w:ilvl w:val="0"/>
          <w:numId w:val="17"/>
        </w:numPr>
        <w:jc w:val="both"/>
      </w:pPr>
      <w:r>
        <w:t>Сообщите о полученной информации в дежурную часть органа внутренних дел или территор</w:t>
      </w:r>
      <w:r>
        <w:t>и</w:t>
      </w:r>
      <w:r>
        <w:t xml:space="preserve">альное управление Федеральной службы безопасности; </w:t>
      </w:r>
    </w:p>
    <w:p w:rsidR="009C0F79" w:rsidRDefault="009C0F79">
      <w:pPr>
        <w:numPr>
          <w:ilvl w:val="0"/>
          <w:numId w:val="17"/>
        </w:numPr>
        <w:jc w:val="both"/>
      </w:pPr>
      <w:r>
        <w:t xml:space="preserve">Во избежание распространения слухов и паники никому, кроме руководства, представителей службы безопасности и правоохранительных органов, не рассказывайте о случившемся; </w:t>
      </w:r>
    </w:p>
    <w:p w:rsidR="009C0F79" w:rsidRDefault="009C0F79">
      <w:pPr>
        <w:numPr>
          <w:ilvl w:val="0"/>
          <w:numId w:val="17"/>
        </w:numPr>
        <w:jc w:val="both"/>
      </w:pPr>
      <w:r>
        <w:t xml:space="preserve">Выполняйте дальнейшие указания сотрудников службы безопасности и правоохранительных органов. </w:t>
      </w:r>
    </w:p>
    <w:p w:rsidR="009C0F79" w:rsidRDefault="009C0F79">
      <w:pPr>
        <w:pStyle w:val="4"/>
        <w:pageBreakBefore/>
        <w:jc w:val="center"/>
      </w:pPr>
      <w:bookmarkStart w:id="48" w:name="__RefHeading__138_977048892"/>
      <w:bookmarkStart w:id="49" w:name="%D0%A4%D0%BE%D1%80%D0%BC%D1%83%D0%BB%D1%"/>
      <w:bookmarkEnd w:id="48"/>
      <w:r>
        <w:lastRenderedPageBreak/>
        <w:t>ФОРМУЛЯР ПРИЕМА СООБЩЕНИЯ</w:t>
      </w:r>
    </w:p>
    <w:bookmarkEnd w:id="49"/>
    <w:p w:rsidR="009C0F79" w:rsidRDefault="009C0F79">
      <w:pPr>
        <w:pStyle w:val="ad"/>
        <w:spacing w:after="0"/>
        <w:ind w:left="0"/>
        <w:jc w:val="center"/>
        <w:rPr>
          <w:b/>
        </w:rPr>
      </w:pPr>
      <w:r>
        <w:rPr>
          <w:b/>
        </w:rPr>
        <w:t>(о готовящемся акте терроризма)</w:t>
      </w:r>
    </w:p>
    <w:p w:rsidR="009C0F79" w:rsidRDefault="009C0F79">
      <w:pPr>
        <w:pStyle w:val="ad"/>
        <w:spacing w:after="0"/>
      </w:pPr>
      <w:r>
        <w:t>«___»_____________200__г.</w:t>
      </w:r>
    </w:p>
    <w:p w:rsidR="009C0F79" w:rsidRDefault="009C0F79">
      <w:pPr>
        <w:pStyle w:val="ad"/>
        <w:spacing w:after="0"/>
      </w:pPr>
      <w:r>
        <w:t>Время: _____часов_____минут</w:t>
      </w:r>
    </w:p>
    <w:p w:rsidR="009C0F79" w:rsidRDefault="009C0F79">
      <w:pPr>
        <w:pStyle w:val="ad"/>
        <w:spacing w:after="0"/>
        <w:rPr>
          <w:u w:val="single"/>
        </w:rPr>
      </w:pPr>
      <w:r>
        <w:t xml:space="preserve">Длительность разговора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pStyle w:val="ad"/>
        <w:spacing w:after="0"/>
        <w:rPr>
          <w:u w:val="single"/>
        </w:rPr>
      </w:pPr>
      <w:r>
        <w:t xml:space="preserve">Место приема сообщения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pStyle w:val="ad"/>
        <w:spacing w:after="0"/>
        <w:rPr>
          <w:u w:val="single"/>
        </w:rPr>
      </w:pPr>
      <w:r>
        <w:t xml:space="preserve">Телефон, по которому получено сообщение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pStyle w:val="ad"/>
        <w:spacing w:after="0"/>
        <w:rPr>
          <w:u w:val="single"/>
        </w:rPr>
      </w:pPr>
      <w:r>
        <w:t xml:space="preserve">Телефон исходящего звонка (если стал известен)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pStyle w:val="ad"/>
        <w:spacing w:after="0"/>
        <w:rPr>
          <w:b/>
        </w:rPr>
      </w:pPr>
    </w:p>
    <w:p w:rsidR="009C0F79" w:rsidRDefault="009C0F79">
      <w:pPr>
        <w:pStyle w:val="ad"/>
        <w:spacing w:after="0"/>
        <w:rPr>
          <w:b/>
        </w:rPr>
      </w:pPr>
      <w:r>
        <w:rPr>
          <w:b/>
        </w:rPr>
        <w:t>Дословное содержание сообщения</w:t>
      </w:r>
    </w:p>
    <w:p w:rsidR="009C0F79" w:rsidRDefault="009C0F79">
      <w:pPr>
        <w:pStyle w:val="ad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pStyle w:val="ad"/>
        <w:spacing w:after="0"/>
        <w:rPr>
          <w:b/>
        </w:rPr>
      </w:pPr>
      <w:r>
        <w:rPr>
          <w:b/>
        </w:rPr>
        <w:t>Перечень вопросов</w:t>
      </w:r>
    </w:p>
    <w:p w:rsidR="009C0F79" w:rsidRDefault="009C0F79">
      <w:pPr>
        <w:pStyle w:val="ad"/>
        <w:numPr>
          <w:ilvl w:val="0"/>
          <w:numId w:val="26"/>
        </w:numPr>
        <w:spacing w:after="0"/>
        <w:rPr>
          <w:u w:val="single"/>
        </w:rPr>
      </w:pPr>
      <w:r>
        <w:t xml:space="preserve">Кто звонит?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pStyle w:val="ad"/>
        <w:numPr>
          <w:ilvl w:val="0"/>
          <w:numId w:val="26"/>
        </w:numPr>
        <w:spacing w:after="0"/>
        <w:rPr>
          <w:u w:val="single"/>
        </w:rPr>
      </w:pPr>
      <w:r>
        <w:t xml:space="preserve">Откуда вы звоните?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pStyle w:val="ad"/>
        <w:numPr>
          <w:ilvl w:val="0"/>
          <w:numId w:val="26"/>
        </w:numPr>
        <w:spacing w:after="0"/>
        <w:rPr>
          <w:u w:val="single"/>
        </w:rPr>
      </w:pPr>
      <w:r>
        <w:t xml:space="preserve">Где именно находится взрывное устройство?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pStyle w:val="ad"/>
        <w:numPr>
          <w:ilvl w:val="0"/>
          <w:numId w:val="26"/>
        </w:numPr>
        <w:spacing w:after="0"/>
        <w:rPr>
          <w:u w:val="single"/>
        </w:rPr>
      </w:pPr>
      <w:r>
        <w:t xml:space="preserve">Когда оно должно взорваться?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pStyle w:val="ad"/>
        <w:numPr>
          <w:ilvl w:val="0"/>
          <w:numId w:val="26"/>
        </w:numPr>
        <w:spacing w:after="0"/>
        <w:rPr>
          <w:u w:val="single"/>
        </w:rPr>
      </w:pPr>
      <w:r>
        <w:t xml:space="preserve">Какого типа взрывное устройство, предполагаемая мощность взрыва?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pStyle w:val="ad"/>
        <w:numPr>
          <w:ilvl w:val="0"/>
          <w:numId w:val="26"/>
        </w:numPr>
        <w:spacing w:after="0"/>
        <w:rPr>
          <w:u w:val="single"/>
        </w:rPr>
      </w:pPr>
      <w:r>
        <w:t xml:space="preserve">Как оно выглядит?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pStyle w:val="ad"/>
        <w:numPr>
          <w:ilvl w:val="0"/>
          <w:numId w:val="26"/>
        </w:numPr>
        <w:spacing w:after="0"/>
        <w:rPr>
          <w:u w:val="single"/>
        </w:rPr>
      </w:pPr>
      <w:r>
        <w:t xml:space="preserve">Кто установил взрывное устройство?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pStyle w:val="ad"/>
        <w:numPr>
          <w:ilvl w:val="0"/>
          <w:numId w:val="26"/>
        </w:numPr>
        <w:spacing w:after="0"/>
        <w:rPr>
          <w:u w:val="single"/>
        </w:rPr>
      </w:pPr>
      <w:r>
        <w:t xml:space="preserve">Почему?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pStyle w:val="ad"/>
        <w:numPr>
          <w:ilvl w:val="0"/>
          <w:numId w:val="26"/>
        </w:numPr>
        <w:spacing w:after="0"/>
        <w:rPr>
          <w:u w:val="single"/>
        </w:rPr>
      </w:pPr>
      <w:r>
        <w:t xml:space="preserve">На каких условиях можно избежать применения взрывного устройства?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pStyle w:val="ad"/>
        <w:spacing w:after="0"/>
        <w:ind w:left="284"/>
        <w:rPr>
          <w:b/>
        </w:rPr>
      </w:pPr>
    </w:p>
    <w:p w:rsidR="009C0F79" w:rsidRDefault="009C0F79">
      <w:pPr>
        <w:pStyle w:val="ad"/>
        <w:spacing w:after="0"/>
        <w:ind w:left="284"/>
        <w:rPr>
          <w:b/>
        </w:rPr>
      </w:pPr>
      <w:r>
        <w:rPr>
          <w:b/>
        </w:rPr>
        <w:t>Дополнительно полученные данные (подчеркнуть)</w:t>
      </w:r>
    </w:p>
    <w:p w:rsidR="009C0F79" w:rsidRDefault="009C0F79">
      <w:pPr>
        <w:pStyle w:val="ad"/>
        <w:spacing w:after="0"/>
        <w:ind w:left="284"/>
        <w:rPr>
          <w:b/>
        </w:rPr>
      </w:pPr>
      <w:r>
        <w:rPr>
          <w:b/>
        </w:rPr>
        <w:t xml:space="preserve">Общие данные о звонившем </w:t>
      </w:r>
    </w:p>
    <w:p w:rsidR="009C0F79" w:rsidRDefault="009C0F79">
      <w:pPr>
        <w:pStyle w:val="ad"/>
        <w:spacing w:after="0"/>
        <w:rPr>
          <w:u w:val="single"/>
        </w:rPr>
      </w:pPr>
      <w:r>
        <w:rPr>
          <w:b/>
        </w:rPr>
        <w:t>Пол:</w:t>
      </w:r>
      <w:r>
        <w:t xml:space="preserve"> мужской, женский, не определен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pStyle w:val="ad"/>
        <w:spacing w:after="0"/>
        <w:rPr>
          <w:u w:val="single"/>
        </w:rPr>
      </w:pPr>
      <w:r>
        <w:rPr>
          <w:b/>
        </w:rPr>
        <w:t xml:space="preserve">Возраст: </w:t>
      </w:r>
      <w:r>
        <w:t xml:space="preserve">взрослый, детско-юношеский, не определен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F79" w:rsidRDefault="009C0F79">
      <w:pPr>
        <w:pStyle w:val="ad"/>
        <w:spacing w:after="0"/>
        <w:rPr>
          <w:b/>
        </w:rPr>
      </w:pPr>
      <w:r>
        <w:rPr>
          <w:b/>
        </w:rPr>
        <w:t>Голос (</w:t>
      </w:r>
      <w:r>
        <w:t>высокий, средний, низкий, тихий, средней силы, громкий, хриплый, гнусавый, нормальный</w:t>
      </w:r>
      <w:r>
        <w:rPr>
          <w:b/>
        </w:rPr>
        <w:t>)</w:t>
      </w:r>
    </w:p>
    <w:p w:rsidR="009C0F79" w:rsidRDefault="009C0F79">
      <w:pPr>
        <w:pStyle w:val="ad"/>
        <w:spacing w:after="0"/>
        <w:rPr>
          <w:b/>
        </w:rPr>
      </w:pPr>
      <w:r>
        <w:rPr>
          <w:b/>
        </w:rPr>
        <w:t>Речь (</w:t>
      </w:r>
      <w:r>
        <w:t>быстрая, нормальная, медленная, спокойная, возбужденная, агрессивная, веселая, плачущая, внятная, невнятная (нечеткая)</w:t>
      </w:r>
      <w:r>
        <w:rPr>
          <w:b/>
        </w:rPr>
        <w:t>)</w:t>
      </w:r>
    </w:p>
    <w:p w:rsidR="009C0F79" w:rsidRDefault="009C0F79">
      <w:pPr>
        <w:pStyle w:val="ad"/>
        <w:spacing w:after="0"/>
      </w:pPr>
      <w:r>
        <w:rPr>
          <w:b/>
        </w:rPr>
        <w:t>Особенности речи и обстоятельств передачи сообщения (</w:t>
      </w:r>
      <w:r>
        <w:t>шепелявость, непроизношение «р», иной дефект произношения, с присвистом, с покашливанием, с глубоким дыханием, акцент, ди</w:t>
      </w:r>
      <w:r>
        <w:t>а</w:t>
      </w:r>
      <w:r>
        <w:t>лект, звонивший явно «дурачился», речь явно психически больного, речь пьяного, передавалась я</w:t>
      </w:r>
      <w:r>
        <w:t>в</w:t>
      </w:r>
      <w:r>
        <w:t>но магнитофонная запись текста, речь знакомого человека (кого)_________________________, иные особенности речи_____________</w:t>
      </w:r>
    </w:p>
    <w:p w:rsidR="009C0F79" w:rsidRDefault="009C0F79">
      <w:pPr>
        <w:pStyle w:val="ad"/>
        <w:spacing w:after="0"/>
      </w:pPr>
      <w:r>
        <w:t xml:space="preserve">иные обстоятельства передачи сообщения, </w:t>
      </w:r>
    </w:p>
    <w:p w:rsidR="009C0F79" w:rsidRDefault="009C0F79">
      <w:pPr>
        <w:pStyle w:val="ad"/>
        <w:spacing w:after="0"/>
        <w:rPr>
          <w:b/>
        </w:rPr>
      </w:pPr>
      <w:r>
        <w:rPr>
          <w:b/>
        </w:rPr>
        <w:t>Голос звонившего был на фоне (</w:t>
      </w:r>
      <w:r>
        <w:t>шума улицы (гула автотранспорта), производственного шума (станков), шума офисного оборудования (принтера, пишущей машинки), бытового шума (звуков телевизора, радио и т.п.), голосов других лиц, шума железнодорожного транспорта иного шума (к</w:t>
      </w:r>
      <w:r>
        <w:t>а</w:t>
      </w:r>
      <w:r>
        <w:t>кого) ___________________, отсутствие посторонних шумов</w:t>
      </w:r>
      <w:r>
        <w:rPr>
          <w:b/>
        </w:rPr>
        <w:t>)</w:t>
      </w:r>
    </w:p>
    <w:p w:rsidR="009C0F79" w:rsidRDefault="009C0F79">
      <w:pPr>
        <w:pStyle w:val="ad"/>
        <w:spacing w:after="0"/>
      </w:pPr>
    </w:p>
    <w:p w:rsidR="009C0F79" w:rsidRDefault="009C0F79">
      <w:pPr>
        <w:pStyle w:val="ad"/>
        <w:spacing w:after="0"/>
      </w:pPr>
    </w:p>
    <w:p w:rsidR="009C0F79" w:rsidRDefault="009C0F79">
      <w:pPr>
        <w:pStyle w:val="ad"/>
        <w:spacing w:after="0"/>
      </w:pPr>
      <w:r>
        <w:rPr>
          <w:b/>
        </w:rPr>
        <w:t>Сообщение принял</w:t>
      </w:r>
      <w:r>
        <w:t xml:space="preserve">______________________ </w:t>
      </w:r>
      <w:r>
        <w:tab/>
      </w:r>
      <w:r>
        <w:tab/>
      </w:r>
    </w:p>
    <w:p w:rsidR="009C0F79" w:rsidRDefault="009C0F79">
      <w:pPr>
        <w:pStyle w:val="2"/>
        <w:pageBreakBefore/>
        <w:spacing w:before="0" w:after="0"/>
        <w:jc w:val="center"/>
        <w:rPr>
          <w:rFonts w:ascii="Times New Roman" w:hAnsi="Times New Roman"/>
          <w:i w:val="0"/>
          <w:iCs w:val="0"/>
          <w:sz w:val="32"/>
        </w:rPr>
      </w:pPr>
      <w:bookmarkStart w:id="50" w:name="__RefHeading__140_977048892"/>
      <w:bookmarkStart w:id="51" w:name="%D0%A2%D0%B5%D0%BC%D1%8B_%D0%B8%D0%BD%D1"/>
      <w:bookmarkEnd w:id="50"/>
      <w:r>
        <w:rPr>
          <w:rFonts w:ascii="Times New Roman" w:hAnsi="Times New Roman"/>
          <w:i w:val="0"/>
          <w:iCs w:val="0"/>
          <w:sz w:val="32"/>
        </w:rPr>
        <w:lastRenderedPageBreak/>
        <w:t>Примерные темы</w:t>
      </w:r>
    </w:p>
    <w:bookmarkEnd w:id="51"/>
    <w:p w:rsidR="009C0F79" w:rsidRDefault="009C0F79">
      <w:pPr>
        <w:jc w:val="center"/>
        <w:rPr>
          <w:b/>
          <w:color w:val="000000"/>
          <w:spacing w:val="-2"/>
          <w:sz w:val="32"/>
          <w:szCs w:val="16"/>
        </w:rPr>
      </w:pPr>
      <w:r>
        <w:rPr>
          <w:b/>
          <w:color w:val="000000"/>
          <w:spacing w:val="-2"/>
          <w:sz w:val="32"/>
          <w:szCs w:val="16"/>
        </w:rPr>
        <w:t xml:space="preserve">проведения с </w:t>
      </w:r>
      <w:r w:rsidR="00EB208B">
        <w:rPr>
          <w:b/>
          <w:color w:val="000000"/>
          <w:spacing w:val="-2"/>
          <w:sz w:val="32"/>
          <w:szCs w:val="16"/>
        </w:rPr>
        <w:t>об</w:t>
      </w:r>
      <w:r>
        <w:rPr>
          <w:b/>
          <w:color w:val="000000"/>
          <w:spacing w:val="-2"/>
          <w:sz w:val="32"/>
          <w:szCs w:val="16"/>
        </w:rPr>
        <w:t>уча</w:t>
      </w:r>
      <w:r w:rsidR="00EB208B">
        <w:rPr>
          <w:b/>
          <w:color w:val="000000"/>
          <w:spacing w:val="-2"/>
          <w:sz w:val="32"/>
          <w:szCs w:val="16"/>
        </w:rPr>
        <w:t>ю</w:t>
      </w:r>
      <w:r>
        <w:rPr>
          <w:b/>
          <w:color w:val="000000"/>
          <w:spacing w:val="-2"/>
          <w:sz w:val="32"/>
          <w:szCs w:val="16"/>
        </w:rPr>
        <w:t xml:space="preserve">щимися и работниками школы </w:t>
      </w:r>
    </w:p>
    <w:p w:rsidR="009C0F79" w:rsidRDefault="009C0F79">
      <w:pPr>
        <w:jc w:val="center"/>
        <w:rPr>
          <w:b/>
          <w:color w:val="000000"/>
          <w:spacing w:val="-2"/>
          <w:sz w:val="32"/>
          <w:szCs w:val="16"/>
        </w:rPr>
      </w:pPr>
      <w:r>
        <w:rPr>
          <w:b/>
          <w:color w:val="000000"/>
          <w:spacing w:val="-2"/>
          <w:sz w:val="32"/>
          <w:szCs w:val="16"/>
        </w:rPr>
        <w:t>инструктажей о действиях при чрезвычайных ситуациях</w:t>
      </w:r>
    </w:p>
    <w:p w:rsidR="009C0F79" w:rsidRDefault="009C0F79">
      <w:pPr>
        <w:ind w:firstLine="720"/>
        <w:jc w:val="both"/>
        <w:rPr>
          <w:szCs w:val="18"/>
        </w:rPr>
      </w:pPr>
    </w:p>
    <w:p w:rsidR="009C0F79" w:rsidRDefault="009C0F79">
      <w:pPr>
        <w:numPr>
          <w:ilvl w:val="0"/>
          <w:numId w:val="13"/>
        </w:numPr>
        <w:spacing w:before="120"/>
        <w:jc w:val="both"/>
        <w:rPr>
          <w:szCs w:val="18"/>
        </w:rPr>
      </w:pPr>
      <w:r>
        <w:rPr>
          <w:szCs w:val="18"/>
        </w:rPr>
        <w:t xml:space="preserve">Опасные и вредные факторы, воздействие которых на жизнь и здоровье </w:t>
      </w:r>
      <w:r w:rsidR="00EB208B">
        <w:rPr>
          <w:szCs w:val="18"/>
        </w:rPr>
        <w:t>об</w:t>
      </w:r>
      <w:r>
        <w:rPr>
          <w:szCs w:val="18"/>
        </w:rPr>
        <w:t>уча</w:t>
      </w:r>
      <w:r w:rsidR="00EB208B">
        <w:rPr>
          <w:szCs w:val="18"/>
        </w:rPr>
        <w:t>ю</w:t>
      </w:r>
      <w:r>
        <w:rPr>
          <w:szCs w:val="18"/>
        </w:rPr>
        <w:t>щихся, учит</w:t>
      </w:r>
      <w:r>
        <w:rPr>
          <w:szCs w:val="18"/>
        </w:rPr>
        <w:t>е</w:t>
      </w:r>
      <w:r>
        <w:rPr>
          <w:szCs w:val="18"/>
        </w:rPr>
        <w:t xml:space="preserve">лей, работников школы, а также родителей </w:t>
      </w:r>
      <w:r w:rsidR="00EB208B">
        <w:rPr>
          <w:szCs w:val="18"/>
        </w:rPr>
        <w:t>об</w:t>
      </w:r>
      <w:r>
        <w:rPr>
          <w:szCs w:val="18"/>
        </w:rPr>
        <w:t>уча</w:t>
      </w:r>
      <w:r w:rsidR="00EB208B">
        <w:rPr>
          <w:szCs w:val="18"/>
        </w:rPr>
        <w:t>ю</w:t>
      </w:r>
      <w:r>
        <w:rPr>
          <w:szCs w:val="18"/>
        </w:rPr>
        <w:t>щихся, волей случая оказавшихся в школе, возможно в условиях реализации учебного процесса.</w:t>
      </w:r>
    </w:p>
    <w:p w:rsidR="009C0F79" w:rsidRPr="00FD27D2" w:rsidRDefault="009C0F79">
      <w:pPr>
        <w:spacing w:before="120"/>
        <w:ind w:left="1068" w:firstLine="348"/>
        <w:jc w:val="both"/>
        <w:rPr>
          <w:b/>
          <w:i/>
          <w:szCs w:val="18"/>
        </w:rPr>
      </w:pPr>
      <w:r w:rsidRPr="00FD27D2">
        <w:rPr>
          <w:b/>
          <w:i/>
          <w:szCs w:val="18"/>
        </w:rPr>
        <w:t xml:space="preserve"> </w:t>
      </w:r>
      <w:r w:rsidR="00EB208B" w:rsidRPr="00FD27D2">
        <w:rPr>
          <w:b/>
          <w:i/>
          <w:szCs w:val="18"/>
        </w:rPr>
        <w:t>Инструктажи, у</w:t>
      </w:r>
      <w:r w:rsidRPr="00FD27D2">
        <w:rPr>
          <w:b/>
          <w:i/>
          <w:szCs w:val="18"/>
        </w:rPr>
        <w:t>роки ОБЖ, выступления на линейках, выступления на совещаниях.</w:t>
      </w:r>
    </w:p>
    <w:p w:rsidR="009C0F79" w:rsidRDefault="009C0F79">
      <w:pPr>
        <w:numPr>
          <w:ilvl w:val="0"/>
          <w:numId w:val="13"/>
        </w:numPr>
        <w:spacing w:before="120"/>
        <w:jc w:val="both"/>
        <w:rPr>
          <w:szCs w:val="18"/>
        </w:rPr>
      </w:pPr>
      <w:r>
        <w:rPr>
          <w:szCs w:val="18"/>
        </w:rPr>
        <w:t xml:space="preserve">Порядок действий при проведении эвакуации. Виды эвакуации. Различия в порядке действий при проведении эвакуации в зависимости от ее вида. </w:t>
      </w:r>
    </w:p>
    <w:p w:rsidR="009C0F79" w:rsidRPr="00FD27D2" w:rsidRDefault="009C0F79">
      <w:pPr>
        <w:spacing w:before="120"/>
        <w:ind w:left="1416"/>
        <w:jc w:val="both"/>
        <w:rPr>
          <w:b/>
          <w:szCs w:val="18"/>
        </w:rPr>
      </w:pPr>
      <w:r w:rsidRPr="00FD27D2">
        <w:rPr>
          <w:b/>
          <w:i/>
          <w:szCs w:val="18"/>
        </w:rPr>
        <w:t>Периодические учебно-тренировочные занятия по эвакуации людей, серия темат</w:t>
      </w:r>
      <w:r w:rsidRPr="00FD27D2">
        <w:rPr>
          <w:b/>
          <w:i/>
          <w:szCs w:val="18"/>
        </w:rPr>
        <w:t>и</w:t>
      </w:r>
      <w:r w:rsidRPr="00FD27D2">
        <w:rPr>
          <w:b/>
          <w:i/>
          <w:szCs w:val="18"/>
        </w:rPr>
        <w:t>ческих выступлений на совещаниях</w:t>
      </w:r>
      <w:r w:rsidRPr="00FD27D2">
        <w:rPr>
          <w:b/>
          <w:szCs w:val="18"/>
        </w:rPr>
        <w:t xml:space="preserve"> </w:t>
      </w:r>
    </w:p>
    <w:p w:rsidR="009C0F79" w:rsidRDefault="009C0F79">
      <w:pPr>
        <w:numPr>
          <w:ilvl w:val="0"/>
          <w:numId w:val="13"/>
        </w:numPr>
        <w:spacing w:before="120"/>
        <w:jc w:val="both"/>
        <w:rPr>
          <w:szCs w:val="18"/>
        </w:rPr>
      </w:pPr>
      <w:r>
        <w:rPr>
          <w:szCs w:val="18"/>
        </w:rPr>
        <w:t>Порядок действий при возникновении чрезвычайных ситуаций различного характера.</w:t>
      </w:r>
    </w:p>
    <w:p w:rsidR="009C0F79" w:rsidRPr="00FD27D2" w:rsidRDefault="00EB208B">
      <w:pPr>
        <w:spacing w:before="120"/>
        <w:ind w:left="1416"/>
        <w:jc w:val="both"/>
        <w:rPr>
          <w:b/>
          <w:i/>
          <w:szCs w:val="18"/>
        </w:rPr>
      </w:pPr>
      <w:r w:rsidRPr="00FD27D2">
        <w:rPr>
          <w:b/>
          <w:i/>
          <w:szCs w:val="18"/>
        </w:rPr>
        <w:t>Инструктажи, у</w:t>
      </w:r>
      <w:r w:rsidR="009C0F79" w:rsidRPr="00FD27D2">
        <w:rPr>
          <w:b/>
          <w:i/>
          <w:szCs w:val="18"/>
        </w:rPr>
        <w:t>роки ОБЖ, выступления на линейках, выступления на совещаниях.</w:t>
      </w:r>
    </w:p>
    <w:p w:rsidR="009C0F79" w:rsidRDefault="009C0F79">
      <w:pPr>
        <w:numPr>
          <w:ilvl w:val="0"/>
          <w:numId w:val="13"/>
        </w:numPr>
        <w:spacing w:before="120"/>
        <w:jc w:val="both"/>
        <w:rPr>
          <w:szCs w:val="18"/>
        </w:rPr>
      </w:pPr>
      <w:r>
        <w:rPr>
          <w:szCs w:val="18"/>
        </w:rPr>
        <w:t xml:space="preserve">Беседы с </w:t>
      </w:r>
      <w:r w:rsidR="00EB208B">
        <w:rPr>
          <w:szCs w:val="18"/>
        </w:rPr>
        <w:t>об</w:t>
      </w:r>
      <w:r>
        <w:rPr>
          <w:szCs w:val="18"/>
        </w:rPr>
        <w:t>уча</w:t>
      </w:r>
      <w:r w:rsidR="00EB208B">
        <w:rPr>
          <w:szCs w:val="18"/>
        </w:rPr>
        <w:t>ю</w:t>
      </w:r>
      <w:r>
        <w:rPr>
          <w:szCs w:val="18"/>
        </w:rPr>
        <w:t>щимися и их родителями об ответственности за умышленные действия, н</w:t>
      </w:r>
      <w:r>
        <w:rPr>
          <w:szCs w:val="18"/>
        </w:rPr>
        <w:t>а</w:t>
      </w:r>
      <w:r>
        <w:rPr>
          <w:szCs w:val="18"/>
        </w:rPr>
        <w:t>правленные на снижение общего уровня безопасности школы (телефонный терроризм, хул</w:t>
      </w:r>
      <w:r>
        <w:rPr>
          <w:szCs w:val="18"/>
        </w:rPr>
        <w:t>и</w:t>
      </w:r>
      <w:r>
        <w:rPr>
          <w:szCs w:val="18"/>
        </w:rPr>
        <w:t>ганские действия и пр.)</w:t>
      </w:r>
    </w:p>
    <w:p w:rsidR="009C0F79" w:rsidRPr="00FD27D2" w:rsidRDefault="009C0F79">
      <w:pPr>
        <w:spacing w:before="120"/>
        <w:ind w:left="1416"/>
        <w:jc w:val="both"/>
        <w:rPr>
          <w:b/>
          <w:i/>
          <w:szCs w:val="18"/>
        </w:rPr>
      </w:pPr>
      <w:r w:rsidRPr="00FD27D2">
        <w:rPr>
          <w:b/>
          <w:i/>
          <w:szCs w:val="18"/>
        </w:rPr>
        <w:t>Выступления на линейках, на родительских собраниях, на заседаниях родительского комитета и пр.</w:t>
      </w:r>
    </w:p>
    <w:p w:rsidR="009C0F79" w:rsidRDefault="009C0F79">
      <w:pPr>
        <w:numPr>
          <w:ilvl w:val="0"/>
          <w:numId w:val="13"/>
        </w:numPr>
        <w:spacing w:before="120"/>
        <w:jc w:val="both"/>
        <w:rPr>
          <w:szCs w:val="18"/>
        </w:rPr>
      </w:pPr>
      <w:r>
        <w:rPr>
          <w:szCs w:val="18"/>
        </w:rPr>
        <w:t xml:space="preserve">Правила применения первичных средств пожаротушения. </w:t>
      </w:r>
    </w:p>
    <w:p w:rsidR="009C0F79" w:rsidRPr="00FD27D2" w:rsidRDefault="009C0F79">
      <w:pPr>
        <w:spacing w:before="120"/>
        <w:ind w:left="1068" w:firstLine="348"/>
        <w:jc w:val="both"/>
        <w:rPr>
          <w:b/>
          <w:i/>
          <w:szCs w:val="18"/>
        </w:rPr>
      </w:pPr>
      <w:r w:rsidRPr="00FD27D2">
        <w:rPr>
          <w:b/>
          <w:i/>
          <w:szCs w:val="18"/>
        </w:rPr>
        <w:t>Ознакомительное занятие с п</w:t>
      </w:r>
      <w:r w:rsidR="00EB208B" w:rsidRPr="00FD27D2">
        <w:rPr>
          <w:b/>
          <w:i/>
          <w:szCs w:val="18"/>
        </w:rPr>
        <w:t>ривлечением представителя ПЧ-31</w:t>
      </w:r>
      <w:r w:rsidRPr="00FD27D2">
        <w:rPr>
          <w:b/>
          <w:i/>
          <w:szCs w:val="18"/>
        </w:rPr>
        <w:t>.</w:t>
      </w:r>
    </w:p>
    <w:p w:rsidR="009C0F79" w:rsidRDefault="009C0F79">
      <w:pPr>
        <w:numPr>
          <w:ilvl w:val="0"/>
          <w:numId w:val="13"/>
        </w:numPr>
        <w:spacing w:before="120"/>
        <w:jc w:val="both"/>
        <w:rPr>
          <w:szCs w:val="18"/>
        </w:rPr>
      </w:pPr>
      <w:r>
        <w:rPr>
          <w:szCs w:val="18"/>
        </w:rPr>
        <w:t xml:space="preserve"> Правила оказания первой помощи пострадавшим.</w:t>
      </w:r>
    </w:p>
    <w:p w:rsidR="009C0F79" w:rsidRPr="00FD27D2" w:rsidRDefault="009C0F79">
      <w:pPr>
        <w:spacing w:before="120"/>
        <w:ind w:left="1068" w:firstLine="348"/>
        <w:jc w:val="both"/>
        <w:rPr>
          <w:b/>
          <w:i/>
          <w:szCs w:val="18"/>
        </w:rPr>
      </w:pPr>
      <w:r w:rsidRPr="00FD27D2">
        <w:rPr>
          <w:b/>
          <w:i/>
          <w:szCs w:val="18"/>
        </w:rPr>
        <w:t>Ознакомительное заняти</w:t>
      </w:r>
      <w:r w:rsidR="00EB208B" w:rsidRPr="00FD27D2">
        <w:rPr>
          <w:b/>
          <w:i/>
          <w:szCs w:val="18"/>
        </w:rPr>
        <w:t>е с привлечением медицинского работника участковой       больницы</w:t>
      </w:r>
    </w:p>
    <w:p w:rsidR="009C0F79" w:rsidRPr="00BB4FCA" w:rsidRDefault="009C0F79">
      <w:pPr>
        <w:spacing w:before="120"/>
        <w:ind w:left="1416"/>
        <w:jc w:val="both"/>
        <w:rPr>
          <w:szCs w:val="18"/>
        </w:rPr>
      </w:pPr>
    </w:p>
    <w:p w:rsidR="009C0F79" w:rsidRPr="00BB4FCA" w:rsidRDefault="009C0F79">
      <w:pPr>
        <w:spacing w:before="120"/>
        <w:ind w:left="1416"/>
        <w:jc w:val="both"/>
        <w:rPr>
          <w:szCs w:val="18"/>
        </w:rPr>
      </w:pPr>
    </w:p>
    <w:p w:rsidR="009C0F79" w:rsidRPr="00BB4FCA" w:rsidRDefault="009C0F79">
      <w:pPr>
        <w:spacing w:before="120"/>
        <w:ind w:left="1416"/>
        <w:jc w:val="both"/>
        <w:rPr>
          <w:szCs w:val="18"/>
        </w:rPr>
      </w:pPr>
    </w:p>
    <w:p w:rsidR="009C0F79" w:rsidRPr="00BB4FCA" w:rsidRDefault="009C0F79">
      <w:pPr>
        <w:spacing w:before="120"/>
        <w:ind w:left="1416"/>
        <w:jc w:val="both"/>
        <w:rPr>
          <w:szCs w:val="18"/>
        </w:rPr>
      </w:pPr>
    </w:p>
    <w:p w:rsidR="009C0F79" w:rsidRPr="00BB4FCA" w:rsidRDefault="009C0F79">
      <w:pPr>
        <w:spacing w:before="120"/>
        <w:ind w:left="1416"/>
        <w:jc w:val="both"/>
        <w:rPr>
          <w:szCs w:val="18"/>
        </w:rPr>
      </w:pPr>
    </w:p>
    <w:p w:rsidR="009C0F79" w:rsidRPr="00BB4FCA" w:rsidRDefault="009C0F79">
      <w:pPr>
        <w:spacing w:before="120"/>
        <w:ind w:left="1416"/>
        <w:jc w:val="both"/>
        <w:rPr>
          <w:szCs w:val="18"/>
        </w:rPr>
      </w:pPr>
    </w:p>
    <w:p w:rsidR="009C0F79" w:rsidRPr="00BB4FCA" w:rsidRDefault="009C0F79">
      <w:pPr>
        <w:spacing w:before="120"/>
        <w:ind w:left="1416"/>
        <w:jc w:val="both"/>
        <w:rPr>
          <w:szCs w:val="18"/>
        </w:rPr>
      </w:pPr>
    </w:p>
    <w:p w:rsidR="009C0F79" w:rsidRPr="00BB4FCA" w:rsidRDefault="009C0F79">
      <w:pPr>
        <w:spacing w:before="120"/>
        <w:ind w:left="1416"/>
        <w:jc w:val="both"/>
        <w:rPr>
          <w:szCs w:val="18"/>
        </w:rPr>
      </w:pPr>
    </w:p>
    <w:p w:rsidR="009C0F79" w:rsidRPr="00BB4FCA" w:rsidRDefault="009C0F79">
      <w:pPr>
        <w:spacing w:before="120"/>
        <w:ind w:left="1416"/>
        <w:jc w:val="both"/>
        <w:rPr>
          <w:szCs w:val="18"/>
        </w:rPr>
      </w:pPr>
    </w:p>
    <w:p w:rsidR="009C0F79" w:rsidRPr="00BB4FCA" w:rsidRDefault="009C0F79">
      <w:pPr>
        <w:spacing w:before="120"/>
        <w:ind w:left="1416"/>
        <w:jc w:val="both"/>
        <w:rPr>
          <w:szCs w:val="18"/>
        </w:rPr>
      </w:pPr>
    </w:p>
    <w:p w:rsidR="009C0F79" w:rsidRPr="00BB4FCA" w:rsidRDefault="009C0F79">
      <w:pPr>
        <w:spacing w:before="120"/>
        <w:ind w:left="1416"/>
        <w:jc w:val="both"/>
        <w:rPr>
          <w:szCs w:val="18"/>
        </w:rPr>
      </w:pPr>
    </w:p>
    <w:p w:rsidR="009C0F79" w:rsidRPr="00BB4FCA" w:rsidRDefault="009C0F79">
      <w:pPr>
        <w:spacing w:before="120"/>
        <w:ind w:left="1416"/>
        <w:jc w:val="both"/>
        <w:rPr>
          <w:szCs w:val="18"/>
        </w:rPr>
      </w:pPr>
    </w:p>
    <w:p w:rsidR="009C0F79" w:rsidRPr="00BB4FCA" w:rsidRDefault="009C0F79">
      <w:pPr>
        <w:spacing w:before="120"/>
        <w:ind w:left="1416"/>
        <w:jc w:val="both"/>
        <w:rPr>
          <w:szCs w:val="18"/>
        </w:rPr>
      </w:pPr>
    </w:p>
    <w:p w:rsidR="009C0F79" w:rsidRPr="00BB4FCA" w:rsidRDefault="009C0F79">
      <w:pPr>
        <w:spacing w:before="120"/>
        <w:ind w:left="1416"/>
        <w:jc w:val="both"/>
        <w:rPr>
          <w:szCs w:val="18"/>
        </w:rPr>
      </w:pPr>
    </w:p>
    <w:p w:rsidR="009C0F79" w:rsidRPr="00BB4FCA" w:rsidRDefault="009C0F79">
      <w:pPr>
        <w:spacing w:before="120"/>
        <w:ind w:left="1416"/>
        <w:jc w:val="both"/>
        <w:rPr>
          <w:szCs w:val="18"/>
        </w:rPr>
      </w:pPr>
    </w:p>
    <w:p w:rsidR="009C0F79" w:rsidRPr="00BB4FCA" w:rsidRDefault="009C0F79">
      <w:pPr>
        <w:spacing w:before="120"/>
        <w:ind w:left="1416"/>
        <w:jc w:val="both"/>
        <w:rPr>
          <w:szCs w:val="18"/>
        </w:rPr>
      </w:pPr>
    </w:p>
    <w:p w:rsidR="009C0F79" w:rsidRDefault="009C0F7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</w:rPr>
      </w:pPr>
      <w:bookmarkStart w:id="52" w:name="__RefHeading__142_977048892"/>
      <w:bookmarkEnd w:id="52"/>
      <w:r>
        <w:rPr>
          <w:rFonts w:ascii="Times New Roman" w:hAnsi="Times New Roman" w:cs="Times New Roman"/>
          <w:i w:val="0"/>
          <w:sz w:val="32"/>
        </w:rPr>
        <w:lastRenderedPageBreak/>
        <w:t>ПОЛОЖЕНИЕ</w:t>
      </w:r>
    </w:p>
    <w:p w:rsidR="009C0F79" w:rsidRDefault="009C0F79">
      <w:pPr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о распределении ответственности</w:t>
      </w:r>
    </w:p>
    <w:p w:rsidR="009C0F79" w:rsidRDefault="009C0F79">
      <w:pPr>
        <w:widowControl w:val="0"/>
        <w:shd w:val="clear" w:color="auto" w:fill="FFFFFF"/>
        <w:autoSpaceDE w:val="0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за жизнь и здоровье детей и их родителей, </w:t>
      </w:r>
    </w:p>
    <w:p w:rsidR="009C0F79" w:rsidRDefault="009C0F79">
      <w:pPr>
        <w:widowControl w:val="0"/>
        <w:shd w:val="clear" w:color="auto" w:fill="FFFFFF"/>
        <w:autoSpaceDE w:val="0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присутствующих при проведении </w:t>
      </w:r>
    </w:p>
    <w:p w:rsidR="009C0F79" w:rsidRDefault="009C0F79">
      <w:pPr>
        <w:widowControl w:val="0"/>
        <w:shd w:val="clear" w:color="auto" w:fill="FFFFFF"/>
        <w:autoSpaceDE w:val="0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учебных занятий и (или) неучебных мероприятий, </w:t>
      </w:r>
    </w:p>
    <w:p w:rsidR="009C0F79" w:rsidRDefault="009C0F79">
      <w:pPr>
        <w:widowControl w:val="0"/>
        <w:shd w:val="clear" w:color="auto" w:fill="FFFFFF"/>
        <w:autoSpaceDE w:val="0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а также учителей и работников школы </w:t>
      </w:r>
    </w:p>
    <w:p w:rsidR="009C0F79" w:rsidRDefault="009C0F79">
      <w:pPr>
        <w:widowControl w:val="0"/>
        <w:shd w:val="clear" w:color="auto" w:fill="FFFFFF"/>
        <w:autoSpaceDE w:val="0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во время проведения учебных и (или) неучебных мероприятий</w:t>
      </w:r>
    </w:p>
    <w:p w:rsidR="009C0F79" w:rsidRDefault="009C0F79">
      <w:pPr>
        <w:ind w:firstLine="708"/>
        <w:rPr>
          <w:szCs w:val="18"/>
        </w:rPr>
      </w:pPr>
    </w:p>
    <w:p w:rsidR="009C0F79" w:rsidRDefault="009C0F79">
      <w:pPr>
        <w:numPr>
          <w:ilvl w:val="1"/>
          <w:numId w:val="23"/>
        </w:numPr>
        <w:tabs>
          <w:tab w:val="left" w:pos="900"/>
        </w:tabs>
        <w:ind w:left="0" w:firstLine="660"/>
        <w:jc w:val="both"/>
        <w:rPr>
          <w:szCs w:val="18"/>
        </w:rPr>
      </w:pPr>
      <w:r>
        <w:rPr>
          <w:szCs w:val="18"/>
        </w:rPr>
        <w:t>Ежегодно, перед началом учебного года издается приказ «О безопасности», в котором ра</w:t>
      </w:r>
      <w:r>
        <w:rPr>
          <w:szCs w:val="18"/>
        </w:rPr>
        <w:t>с</w:t>
      </w:r>
      <w:r>
        <w:rPr>
          <w:szCs w:val="18"/>
        </w:rPr>
        <w:t>пределяется ответственность между должностными лицами школы за жизнь и здоровье детей и их р</w:t>
      </w:r>
      <w:r>
        <w:rPr>
          <w:szCs w:val="18"/>
        </w:rPr>
        <w:t>о</w:t>
      </w:r>
      <w:r>
        <w:rPr>
          <w:szCs w:val="18"/>
        </w:rPr>
        <w:t xml:space="preserve">дителей, присутствующих при проведении учебных занятий и (или) неучебных мероприятий, а также учителей и работников школы во время проведения учебных и (или) неучебных мероприятий (далее по тексту «за жизнь и здоровье детей»). </w:t>
      </w:r>
    </w:p>
    <w:p w:rsidR="009C0F79" w:rsidRDefault="009C0F79">
      <w:pPr>
        <w:numPr>
          <w:ilvl w:val="1"/>
          <w:numId w:val="23"/>
        </w:numPr>
        <w:tabs>
          <w:tab w:val="left" w:pos="900"/>
        </w:tabs>
        <w:ind w:left="0" w:firstLine="660"/>
        <w:jc w:val="both"/>
        <w:rPr>
          <w:szCs w:val="18"/>
        </w:rPr>
      </w:pPr>
      <w:r>
        <w:rPr>
          <w:szCs w:val="18"/>
        </w:rPr>
        <w:t>Общая ответственность за жизнь и здоровье детей лежит на директоре школы.</w:t>
      </w:r>
    </w:p>
    <w:p w:rsidR="009C0F79" w:rsidRDefault="009C0F79">
      <w:pPr>
        <w:numPr>
          <w:ilvl w:val="1"/>
          <w:numId w:val="23"/>
        </w:numPr>
        <w:tabs>
          <w:tab w:val="left" w:pos="900"/>
        </w:tabs>
        <w:ind w:left="0" w:firstLine="660"/>
        <w:jc w:val="both"/>
        <w:rPr>
          <w:szCs w:val="18"/>
        </w:rPr>
      </w:pPr>
      <w:r>
        <w:rPr>
          <w:szCs w:val="18"/>
        </w:rPr>
        <w:t xml:space="preserve">В том же приказе назначаются ответственные за жизнь и здоровье детей на время отсутствия </w:t>
      </w:r>
      <w:r w:rsidR="00EB208B">
        <w:rPr>
          <w:szCs w:val="18"/>
        </w:rPr>
        <w:t>директора школы (один из заместителей</w:t>
      </w:r>
      <w:r>
        <w:rPr>
          <w:szCs w:val="18"/>
        </w:rPr>
        <w:t>).</w:t>
      </w:r>
    </w:p>
    <w:p w:rsidR="009C0F79" w:rsidRDefault="009C0F79">
      <w:pPr>
        <w:numPr>
          <w:ilvl w:val="1"/>
          <w:numId w:val="23"/>
        </w:numPr>
        <w:tabs>
          <w:tab w:val="left" w:pos="900"/>
        </w:tabs>
        <w:ind w:left="0" w:firstLine="660"/>
        <w:jc w:val="both"/>
        <w:rPr>
          <w:szCs w:val="18"/>
        </w:rPr>
      </w:pPr>
      <w:r>
        <w:rPr>
          <w:szCs w:val="18"/>
        </w:rPr>
        <w:t xml:space="preserve">Ежегодно на совещании по вопросам безопасности и охраны труда утверждается порядок распределения ответственности за комплексное обеспечение безопасности на закрепленном участке здания школы ( по 2-му этажу, по 1-му этажу , по 1-му этажу (включая гардероб) из числа учителей – заведующих кабинетами на указанной территории). </w:t>
      </w:r>
    </w:p>
    <w:p w:rsidR="009C0F79" w:rsidRDefault="009C0F79">
      <w:pPr>
        <w:numPr>
          <w:ilvl w:val="1"/>
          <w:numId w:val="23"/>
        </w:numPr>
        <w:tabs>
          <w:tab w:val="left" w:pos="900"/>
        </w:tabs>
        <w:ind w:left="0" w:firstLine="660"/>
        <w:jc w:val="both"/>
        <w:rPr>
          <w:szCs w:val="18"/>
        </w:rPr>
      </w:pPr>
      <w:r>
        <w:rPr>
          <w:szCs w:val="18"/>
        </w:rPr>
        <w:t>Ответственность за жизнь и здоровье детей  в классе при проведении учебных занятий лежит на учителе, проводящем занятие в данном классе в данное время с данным ученическим коллективом.</w:t>
      </w:r>
    </w:p>
    <w:p w:rsidR="009C0F79" w:rsidRDefault="009C0F79">
      <w:pPr>
        <w:numPr>
          <w:ilvl w:val="1"/>
          <w:numId w:val="23"/>
        </w:numPr>
        <w:tabs>
          <w:tab w:val="left" w:pos="900"/>
        </w:tabs>
        <w:ind w:left="0" w:firstLine="660"/>
        <w:jc w:val="both"/>
        <w:rPr>
          <w:szCs w:val="18"/>
        </w:rPr>
      </w:pPr>
      <w:r>
        <w:rPr>
          <w:szCs w:val="18"/>
        </w:rPr>
        <w:t>Ответственность за быстрое и правильное проведение эвакуации людей из здания школы л</w:t>
      </w:r>
      <w:r>
        <w:rPr>
          <w:szCs w:val="18"/>
        </w:rPr>
        <w:t>е</w:t>
      </w:r>
      <w:r>
        <w:rPr>
          <w:szCs w:val="18"/>
        </w:rPr>
        <w:t>жит на директоре школы</w:t>
      </w:r>
      <w:r w:rsidR="005D165D">
        <w:rPr>
          <w:szCs w:val="18"/>
        </w:rPr>
        <w:t>, заместителе по ОБ</w:t>
      </w:r>
      <w:r>
        <w:rPr>
          <w:szCs w:val="18"/>
        </w:rPr>
        <w:t>. Ответственность за быстрое и правильное проведение эвакуации людей из кабинета лежит на учителе, проводившем занятие в указанном кабинете на м</w:t>
      </w:r>
      <w:r>
        <w:rPr>
          <w:szCs w:val="18"/>
        </w:rPr>
        <w:t>о</w:t>
      </w:r>
      <w:r>
        <w:rPr>
          <w:szCs w:val="18"/>
        </w:rPr>
        <w:t>мент проведения эвакуации. Ответственность за скоординированность действий при проведении эв</w:t>
      </w:r>
      <w:r>
        <w:rPr>
          <w:szCs w:val="18"/>
        </w:rPr>
        <w:t>а</w:t>
      </w:r>
      <w:r>
        <w:rPr>
          <w:szCs w:val="18"/>
        </w:rPr>
        <w:t>куации в цел</w:t>
      </w:r>
      <w:r w:rsidR="00EB208B">
        <w:rPr>
          <w:szCs w:val="18"/>
        </w:rPr>
        <w:t>ом по школе лежит на заместителе директора по ОБ</w:t>
      </w:r>
      <w:r>
        <w:rPr>
          <w:szCs w:val="18"/>
        </w:rPr>
        <w:t>.</w:t>
      </w:r>
    </w:p>
    <w:p w:rsidR="009C0F79" w:rsidRDefault="009C0F79">
      <w:pPr>
        <w:numPr>
          <w:ilvl w:val="1"/>
          <w:numId w:val="23"/>
        </w:numPr>
        <w:tabs>
          <w:tab w:val="left" w:pos="900"/>
        </w:tabs>
        <w:ind w:left="0" w:firstLine="660"/>
        <w:jc w:val="both"/>
        <w:rPr>
          <w:szCs w:val="18"/>
        </w:rPr>
      </w:pPr>
      <w:r>
        <w:rPr>
          <w:szCs w:val="18"/>
        </w:rPr>
        <w:t>Перед проведением массовых мероприятий приказом по школе назначаются ответственные за жизнь и здоровье детей и их родителей, присутствующих при проведении мероприятия. Назначенные ответственные, знакомятся с приказом под роспись. С ответственными проводится инструктаж по и</w:t>
      </w:r>
      <w:r>
        <w:rPr>
          <w:szCs w:val="18"/>
        </w:rPr>
        <w:t>н</w:t>
      </w:r>
      <w:r>
        <w:rPr>
          <w:szCs w:val="18"/>
        </w:rPr>
        <w:t>струкции  «Инструкция по охране труда при проведении массовых мероприятий…», о чем делается отметка в журнале инструктажа. Инструктаж проводит</w:t>
      </w:r>
      <w:r w:rsidR="00EB208B">
        <w:rPr>
          <w:szCs w:val="18"/>
        </w:rPr>
        <w:t>ся Заместителем директора по ОБ</w:t>
      </w:r>
      <w:r>
        <w:rPr>
          <w:szCs w:val="18"/>
        </w:rPr>
        <w:t xml:space="preserve"> или по ВР или учителем ОБЖ. После инстру</w:t>
      </w:r>
      <w:r w:rsidR="00EB208B">
        <w:rPr>
          <w:szCs w:val="18"/>
        </w:rPr>
        <w:t>ктажа ответственные с вахтёром</w:t>
      </w:r>
      <w:r>
        <w:rPr>
          <w:szCs w:val="18"/>
        </w:rPr>
        <w:t xml:space="preserve"> производят осмотр места провед</w:t>
      </w:r>
      <w:r>
        <w:rPr>
          <w:szCs w:val="18"/>
        </w:rPr>
        <w:t>е</w:t>
      </w:r>
      <w:r>
        <w:rPr>
          <w:szCs w:val="18"/>
        </w:rPr>
        <w:t>ния мероприятия, уточняют план эвакуации и скоординированность действий при возникновении н</w:t>
      </w:r>
      <w:r>
        <w:rPr>
          <w:szCs w:val="18"/>
        </w:rPr>
        <w:t>е</w:t>
      </w:r>
      <w:r>
        <w:rPr>
          <w:szCs w:val="18"/>
        </w:rPr>
        <w:t>штатных ситуаций.</w:t>
      </w:r>
    </w:p>
    <w:p w:rsidR="009C0F79" w:rsidRDefault="009C0F79">
      <w:pPr>
        <w:numPr>
          <w:ilvl w:val="1"/>
          <w:numId w:val="23"/>
        </w:numPr>
        <w:tabs>
          <w:tab w:val="left" w:pos="900"/>
        </w:tabs>
        <w:ind w:left="0" w:firstLine="660"/>
        <w:jc w:val="both"/>
        <w:rPr>
          <w:szCs w:val="18"/>
        </w:rPr>
      </w:pPr>
      <w:r>
        <w:rPr>
          <w:szCs w:val="18"/>
        </w:rPr>
        <w:t xml:space="preserve">Перед проведением мероприятий, связанных с транспортировкой </w:t>
      </w:r>
      <w:r w:rsidR="00EB208B">
        <w:rPr>
          <w:szCs w:val="18"/>
        </w:rPr>
        <w:t>об</w:t>
      </w:r>
      <w:r>
        <w:rPr>
          <w:szCs w:val="18"/>
        </w:rPr>
        <w:t>уча</w:t>
      </w:r>
      <w:r w:rsidR="00EB208B">
        <w:rPr>
          <w:szCs w:val="18"/>
        </w:rPr>
        <w:t>ю</w:t>
      </w:r>
      <w:r>
        <w:rPr>
          <w:szCs w:val="18"/>
        </w:rPr>
        <w:t xml:space="preserve">щихся (выездные мероприятия, экскурсии, олимпиады), а также связанных с длительным массовым шествием </w:t>
      </w:r>
      <w:r w:rsidR="00EB208B">
        <w:rPr>
          <w:szCs w:val="18"/>
        </w:rPr>
        <w:t>об</w:t>
      </w:r>
      <w:r>
        <w:rPr>
          <w:szCs w:val="18"/>
        </w:rPr>
        <w:t>уч</w:t>
      </w:r>
      <w:r>
        <w:rPr>
          <w:szCs w:val="18"/>
        </w:rPr>
        <w:t>а</w:t>
      </w:r>
      <w:r>
        <w:rPr>
          <w:szCs w:val="18"/>
        </w:rPr>
        <w:t>щихся (турпоходы, турслеты) приказом по школе назначаются ответственные за жизнь и здоровье д</w:t>
      </w:r>
      <w:r>
        <w:rPr>
          <w:szCs w:val="18"/>
        </w:rPr>
        <w:t>е</w:t>
      </w:r>
      <w:r>
        <w:rPr>
          <w:szCs w:val="18"/>
        </w:rPr>
        <w:t>тей и их родителей, присутствующих при проведении мероприятия. Назначенные ответственные, зн</w:t>
      </w:r>
      <w:r>
        <w:rPr>
          <w:szCs w:val="18"/>
        </w:rPr>
        <w:t>а</w:t>
      </w:r>
      <w:r>
        <w:rPr>
          <w:szCs w:val="18"/>
        </w:rPr>
        <w:t>комятся с приказом под роспись. С ответственными проводится инструктаж по инструкции  «Инс</w:t>
      </w:r>
      <w:r>
        <w:rPr>
          <w:szCs w:val="18"/>
        </w:rPr>
        <w:t>т</w:t>
      </w:r>
      <w:r>
        <w:rPr>
          <w:szCs w:val="18"/>
        </w:rPr>
        <w:t>рукция по охране труда при проведении экскурсий, турпоходов, турслетов…», о чем делается отметка в журнале инструктажа. Инструктаж проводит</w:t>
      </w:r>
      <w:r w:rsidR="00EB208B">
        <w:rPr>
          <w:szCs w:val="18"/>
        </w:rPr>
        <w:t>ся заместителем директора по ОБ</w:t>
      </w:r>
      <w:r>
        <w:rPr>
          <w:szCs w:val="18"/>
        </w:rPr>
        <w:t>, ВР или учителем ОБЖ. После и</w:t>
      </w:r>
      <w:r w:rsidR="00EB208B">
        <w:rPr>
          <w:szCs w:val="18"/>
        </w:rPr>
        <w:t>нструктажа ответственные с вахтёром</w:t>
      </w:r>
      <w:r>
        <w:rPr>
          <w:szCs w:val="18"/>
        </w:rPr>
        <w:t xml:space="preserve"> уточняют план эвакуации и скоординированность действий при возникновении нештатных ситуаций. </w:t>
      </w:r>
    </w:p>
    <w:p w:rsidR="009C0F79" w:rsidRPr="00EB208B" w:rsidRDefault="009C0F79" w:rsidP="00EB208B">
      <w:pPr>
        <w:numPr>
          <w:ilvl w:val="1"/>
          <w:numId w:val="23"/>
        </w:numPr>
        <w:tabs>
          <w:tab w:val="left" w:pos="900"/>
        </w:tabs>
        <w:ind w:left="0" w:firstLine="660"/>
        <w:jc w:val="both"/>
        <w:rPr>
          <w:szCs w:val="18"/>
        </w:rPr>
      </w:pPr>
      <w:r w:rsidRPr="00EB208B">
        <w:rPr>
          <w:szCs w:val="18"/>
        </w:rPr>
        <w:t>Ответственность за жизнь и здоровье детей и их родителей, присутствующих при проведении мероприятия, в классе при проведении мероприятия лежит на классном руководителе. Ответстве</w:t>
      </w:r>
      <w:r w:rsidRPr="00EB208B">
        <w:rPr>
          <w:szCs w:val="18"/>
        </w:rPr>
        <w:t>н</w:t>
      </w:r>
      <w:r w:rsidRPr="00EB208B">
        <w:rPr>
          <w:szCs w:val="18"/>
        </w:rPr>
        <w:t>ность за жизнь и здоровье детей и их родителей, присутствующих при проведении мероприятия, в ц</w:t>
      </w:r>
      <w:r w:rsidRPr="00EB208B">
        <w:rPr>
          <w:szCs w:val="18"/>
        </w:rPr>
        <w:t>е</w:t>
      </w:r>
      <w:r w:rsidRPr="00EB208B">
        <w:rPr>
          <w:szCs w:val="18"/>
        </w:rPr>
        <w:t>лом по школе лежит на директоре школы, а в его отсутствие –</w:t>
      </w:r>
      <w:r w:rsidR="00EB208B">
        <w:rPr>
          <w:szCs w:val="18"/>
        </w:rPr>
        <w:t xml:space="preserve"> на назначенном по приказу лице.</w:t>
      </w:r>
    </w:p>
    <w:p w:rsidR="009C0F79" w:rsidRDefault="009C0F79">
      <w:pPr>
        <w:tabs>
          <w:tab w:val="left" w:pos="1080"/>
        </w:tabs>
        <w:jc w:val="both"/>
        <w:rPr>
          <w:szCs w:val="18"/>
        </w:rPr>
      </w:pPr>
    </w:p>
    <w:p w:rsidR="00803A1C" w:rsidRDefault="00803A1C">
      <w:pPr>
        <w:tabs>
          <w:tab w:val="left" w:pos="1080"/>
        </w:tabs>
        <w:jc w:val="both"/>
        <w:rPr>
          <w:szCs w:val="18"/>
        </w:rPr>
      </w:pPr>
      <w:r>
        <w:rPr>
          <w:szCs w:val="18"/>
        </w:rPr>
        <w:t>Разработал «Программу безопасности»:</w:t>
      </w:r>
    </w:p>
    <w:p w:rsidR="00803A1C" w:rsidRDefault="00803A1C">
      <w:pPr>
        <w:tabs>
          <w:tab w:val="left" w:pos="1080"/>
        </w:tabs>
        <w:jc w:val="both"/>
        <w:rPr>
          <w:szCs w:val="18"/>
        </w:rPr>
      </w:pPr>
      <w:r>
        <w:rPr>
          <w:szCs w:val="18"/>
        </w:rPr>
        <w:t xml:space="preserve"> заместитель директора по обеспечению безопасности                                       Конин А.И</w:t>
      </w:r>
    </w:p>
    <w:sectPr w:rsidR="00803A1C" w:rsidSect="00FD27D2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397" w:right="424" w:bottom="851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2F9" w:rsidRDefault="002A12F9">
      <w:r>
        <w:separator/>
      </w:r>
    </w:p>
  </w:endnote>
  <w:endnote w:type="continuationSeparator" w:id="1">
    <w:p w:rsidR="002A12F9" w:rsidRDefault="002A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ikhare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Pr="009A17F0" w:rsidRDefault="00CF4D78" w:rsidP="009A17F0">
    <w:pPr>
      <w:pStyle w:val="ab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Pr="009A17F0" w:rsidRDefault="00CF4D78" w:rsidP="009A17F0">
    <w:pPr>
      <w:pStyle w:val="ab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Pr="009A17F0" w:rsidRDefault="00CF4D78" w:rsidP="009A17F0">
    <w:pPr>
      <w:pStyle w:val="ab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Pr="009A17F0" w:rsidRDefault="00CF4D78" w:rsidP="009A17F0">
    <w:pPr>
      <w:pStyle w:val="ab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Pr="009A17F0" w:rsidRDefault="00CF4D78" w:rsidP="009A17F0">
    <w:pPr>
      <w:pStyle w:val="ab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Pr="009A17F0" w:rsidRDefault="00CF4D78" w:rsidP="009A17F0">
    <w:pPr>
      <w:pStyle w:val="ab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Pr="009A17F0" w:rsidRDefault="00CF4D78" w:rsidP="009A17F0">
    <w:pPr>
      <w:pStyle w:val="ab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Pr="009A17F0" w:rsidRDefault="00CF4D78" w:rsidP="009A17F0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Pr="009A17F0" w:rsidRDefault="00CF4D78" w:rsidP="009A17F0">
    <w:pPr>
      <w:pStyle w:val="ab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2F9" w:rsidRDefault="002A12F9">
      <w:r>
        <w:separator/>
      </w:r>
    </w:p>
  </w:footnote>
  <w:footnote w:type="continuationSeparator" w:id="1">
    <w:p w:rsidR="002A12F9" w:rsidRDefault="002A1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>
    <w:pPr>
      <w:pStyle w:val="ac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78" w:rsidRDefault="00CF4D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~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color w:val="auto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~ 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none"/>
      <w:suff w:val="nothing"/>
      <w:lvlText w:val="~ "/>
      <w:lvlJc w:val="left"/>
      <w:pPr>
        <w:tabs>
          <w:tab w:val="num" w:pos="1882"/>
        </w:tabs>
        <w:ind w:left="1882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8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~ 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decimal"/>
      <w:lvlText w:val="%1)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FCA"/>
    <w:rsid w:val="0000008B"/>
    <w:rsid w:val="000778F5"/>
    <w:rsid w:val="00093378"/>
    <w:rsid w:val="000A6811"/>
    <w:rsid w:val="000B54F7"/>
    <w:rsid w:val="001010D1"/>
    <w:rsid w:val="0010125E"/>
    <w:rsid w:val="00132212"/>
    <w:rsid w:val="0015412F"/>
    <w:rsid w:val="001D0B3B"/>
    <w:rsid w:val="00206821"/>
    <w:rsid w:val="00280696"/>
    <w:rsid w:val="002A12F9"/>
    <w:rsid w:val="002B05CA"/>
    <w:rsid w:val="002B420D"/>
    <w:rsid w:val="002D0DDB"/>
    <w:rsid w:val="002F2A7F"/>
    <w:rsid w:val="00332577"/>
    <w:rsid w:val="003A04D1"/>
    <w:rsid w:val="00424568"/>
    <w:rsid w:val="004B730C"/>
    <w:rsid w:val="00513795"/>
    <w:rsid w:val="00561CFE"/>
    <w:rsid w:val="005B3FF3"/>
    <w:rsid w:val="005D165D"/>
    <w:rsid w:val="00637B4D"/>
    <w:rsid w:val="00657DC8"/>
    <w:rsid w:val="006A557F"/>
    <w:rsid w:val="00745207"/>
    <w:rsid w:val="0080164C"/>
    <w:rsid w:val="00803A1C"/>
    <w:rsid w:val="00847A72"/>
    <w:rsid w:val="00893E36"/>
    <w:rsid w:val="008B26F2"/>
    <w:rsid w:val="008E0E48"/>
    <w:rsid w:val="008E3D8A"/>
    <w:rsid w:val="008E5075"/>
    <w:rsid w:val="00914F32"/>
    <w:rsid w:val="00943526"/>
    <w:rsid w:val="009A01C4"/>
    <w:rsid w:val="009A17F0"/>
    <w:rsid w:val="009C0F79"/>
    <w:rsid w:val="009F4E2B"/>
    <w:rsid w:val="00A607F3"/>
    <w:rsid w:val="00AA21E6"/>
    <w:rsid w:val="00AB4E26"/>
    <w:rsid w:val="00BB4FCA"/>
    <w:rsid w:val="00BD43C6"/>
    <w:rsid w:val="00BF25C5"/>
    <w:rsid w:val="00C11B4C"/>
    <w:rsid w:val="00C90EE7"/>
    <w:rsid w:val="00CA01D2"/>
    <w:rsid w:val="00CD2E17"/>
    <w:rsid w:val="00CF4D78"/>
    <w:rsid w:val="00D12C7A"/>
    <w:rsid w:val="00D21E43"/>
    <w:rsid w:val="00D22ABC"/>
    <w:rsid w:val="00D338DF"/>
    <w:rsid w:val="00D46599"/>
    <w:rsid w:val="00D720F6"/>
    <w:rsid w:val="00E56563"/>
    <w:rsid w:val="00E872F3"/>
    <w:rsid w:val="00EB208B"/>
    <w:rsid w:val="00EC0FFA"/>
    <w:rsid w:val="00F0385B"/>
    <w:rsid w:val="00F13D06"/>
    <w:rsid w:val="00F17006"/>
    <w:rsid w:val="00FD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5C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B05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B05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5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5C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B05CA"/>
    <w:pPr>
      <w:keepNext/>
      <w:numPr>
        <w:ilvl w:val="4"/>
        <w:numId w:val="1"/>
      </w:numPr>
      <w:ind w:left="0" w:right="-5" w:firstLine="0"/>
      <w:outlineLvl w:val="4"/>
    </w:pPr>
    <w:rPr>
      <w:sz w:val="28"/>
    </w:rPr>
  </w:style>
  <w:style w:type="paragraph" w:styleId="6">
    <w:name w:val="heading 6"/>
    <w:basedOn w:val="a"/>
    <w:next w:val="a"/>
    <w:qFormat/>
    <w:rsid w:val="002B05C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B05C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B05C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B05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05CA"/>
    <w:rPr>
      <w:rFonts w:ascii="Times New Roman" w:hAnsi="Times New Roman"/>
      <w:b w:val="0"/>
      <w:i w:val="0"/>
      <w:sz w:val="24"/>
      <w:szCs w:val="24"/>
    </w:rPr>
  </w:style>
  <w:style w:type="character" w:customStyle="1" w:styleId="WW8Num2z0">
    <w:name w:val="WW8Num2z0"/>
    <w:rsid w:val="002B05CA"/>
    <w:rPr>
      <w:b w:val="0"/>
      <w:i w:val="0"/>
      <w:sz w:val="24"/>
      <w:szCs w:val="24"/>
    </w:rPr>
  </w:style>
  <w:style w:type="character" w:customStyle="1" w:styleId="WW8Num3z0">
    <w:name w:val="WW8Num3z0"/>
    <w:rsid w:val="002B05CA"/>
    <w:rPr>
      <w:rFonts w:ascii="Times New Roman" w:hAnsi="Times New Roman"/>
      <w:b w:val="0"/>
      <w:i w:val="0"/>
      <w:sz w:val="24"/>
      <w:szCs w:val="24"/>
    </w:rPr>
  </w:style>
  <w:style w:type="character" w:customStyle="1" w:styleId="WW8Num4z0">
    <w:name w:val="WW8Num4z0"/>
    <w:rsid w:val="002B05CA"/>
    <w:rPr>
      <w:rFonts w:ascii="Times New Roman" w:hAnsi="Times New Roman" w:cs="Times New Roman"/>
      <w:color w:val="auto"/>
    </w:rPr>
  </w:style>
  <w:style w:type="character" w:customStyle="1" w:styleId="WW8Num4z1">
    <w:name w:val="WW8Num4z1"/>
    <w:rsid w:val="002B05CA"/>
    <w:rPr>
      <w:rFonts w:ascii="Courier New" w:hAnsi="Courier New" w:cs="Courier New"/>
    </w:rPr>
  </w:style>
  <w:style w:type="character" w:customStyle="1" w:styleId="WW8Num4z2">
    <w:name w:val="WW8Num4z2"/>
    <w:rsid w:val="002B05CA"/>
    <w:rPr>
      <w:rFonts w:ascii="Wingdings" w:hAnsi="Wingdings"/>
    </w:rPr>
  </w:style>
  <w:style w:type="character" w:customStyle="1" w:styleId="WW8Num4z3">
    <w:name w:val="WW8Num4z3"/>
    <w:rsid w:val="002B05CA"/>
    <w:rPr>
      <w:rFonts w:ascii="Symbol" w:hAnsi="Symbol"/>
    </w:rPr>
  </w:style>
  <w:style w:type="character" w:customStyle="1" w:styleId="WW8Num10z0">
    <w:name w:val="WW8Num10z0"/>
    <w:rsid w:val="002B05CA"/>
    <w:rPr>
      <w:b w:val="0"/>
      <w:i w:val="0"/>
    </w:rPr>
  </w:style>
  <w:style w:type="character" w:customStyle="1" w:styleId="WW8Num11z0">
    <w:name w:val="WW8Num11z0"/>
    <w:rsid w:val="002B05CA"/>
    <w:rPr>
      <w:b w:val="0"/>
      <w:i w:val="0"/>
    </w:rPr>
  </w:style>
  <w:style w:type="character" w:customStyle="1" w:styleId="WW8Num12z0">
    <w:name w:val="WW8Num12z0"/>
    <w:rsid w:val="002B05CA"/>
    <w:rPr>
      <w:b w:val="0"/>
      <w:i w:val="0"/>
    </w:rPr>
  </w:style>
  <w:style w:type="character" w:customStyle="1" w:styleId="WW8Num13z0">
    <w:name w:val="WW8Num13z0"/>
    <w:rsid w:val="002B05CA"/>
    <w:rPr>
      <w:b w:val="0"/>
      <w:i w:val="0"/>
    </w:rPr>
  </w:style>
  <w:style w:type="character" w:customStyle="1" w:styleId="WW8Num14z0">
    <w:name w:val="WW8Num14z0"/>
    <w:rsid w:val="002B05CA"/>
    <w:rPr>
      <w:b w:val="0"/>
      <w:i w:val="0"/>
    </w:rPr>
  </w:style>
  <w:style w:type="character" w:customStyle="1" w:styleId="WW8Num15z0">
    <w:name w:val="WW8Num15z0"/>
    <w:rsid w:val="002B05CA"/>
    <w:rPr>
      <w:b w:val="0"/>
      <w:i w:val="0"/>
    </w:rPr>
  </w:style>
  <w:style w:type="character" w:customStyle="1" w:styleId="WW8Num16z0">
    <w:name w:val="WW8Num16z0"/>
    <w:rsid w:val="002B05CA"/>
    <w:rPr>
      <w:rFonts w:ascii="Times New Roman" w:hAnsi="Times New Roman"/>
      <w:b w:val="0"/>
      <w:i w:val="0"/>
      <w:sz w:val="24"/>
      <w:szCs w:val="24"/>
    </w:rPr>
  </w:style>
  <w:style w:type="character" w:customStyle="1" w:styleId="WW8Num17z0">
    <w:name w:val="WW8Num17z0"/>
    <w:rsid w:val="002B05CA"/>
    <w:rPr>
      <w:rFonts w:ascii="Times New Roman" w:hAnsi="Times New Roman"/>
      <w:b w:val="0"/>
      <w:i w:val="0"/>
      <w:sz w:val="24"/>
      <w:szCs w:val="24"/>
    </w:rPr>
  </w:style>
  <w:style w:type="character" w:customStyle="1" w:styleId="WW8Num18z0">
    <w:name w:val="WW8Num18z0"/>
    <w:rsid w:val="002B05CA"/>
    <w:rPr>
      <w:b w:val="0"/>
      <w:i w:val="0"/>
    </w:rPr>
  </w:style>
  <w:style w:type="character" w:customStyle="1" w:styleId="WW8Num19z0">
    <w:name w:val="WW8Num19z0"/>
    <w:rsid w:val="002B05CA"/>
    <w:rPr>
      <w:b w:val="0"/>
      <w:i w:val="0"/>
    </w:rPr>
  </w:style>
  <w:style w:type="character" w:customStyle="1" w:styleId="WW8Num21z0">
    <w:name w:val="WW8Num21z0"/>
    <w:rsid w:val="002B05CA"/>
    <w:rPr>
      <w:b w:val="0"/>
      <w:i w:val="0"/>
    </w:rPr>
  </w:style>
  <w:style w:type="character" w:customStyle="1" w:styleId="WW8Num23z0">
    <w:name w:val="WW8Num23z0"/>
    <w:rsid w:val="002B05CA"/>
    <w:rPr>
      <w:rFonts w:ascii="Times New Roman" w:hAnsi="Times New Roman"/>
      <w:b w:val="0"/>
      <w:i w:val="0"/>
      <w:sz w:val="24"/>
      <w:szCs w:val="24"/>
    </w:rPr>
  </w:style>
  <w:style w:type="character" w:customStyle="1" w:styleId="WW8Num24z0">
    <w:name w:val="WW8Num24z0"/>
    <w:rsid w:val="002B05CA"/>
    <w:rPr>
      <w:rFonts w:ascii="Times New Roman" w:hAnsi="Times New Roman"/>
      <w:b w:val="0"/>
      <w:i w:val="0"/>
      <w:sz w:val="24"/>
      <w:szCs w:val="24"/>
    </w:rPr>
  </w:style>
  <w:style w:type="character" w:customStyle="1" w:styleId="10">
    <w:name w:val="Основной шрифт абзаца1"/>
    <w:rsid w:val="002B05CA"/>
  </w:style>
  <w:style w:type="character" w:customStyle="1" w:styleId="a3">
    <w:name w:val="Символ сноски"/>
    <w:basedOn w:val="10"/>
    <w:rsid w:val="002B05CA"/>
    <w:rPr>
      <w:vertAlign w:val="superscript"/>
    </w:rPr>
  </w:style>
  <w:style w:type="character" w:styleId="a4">
    <w:name w:val="Hyperlink"/>
    <w:basedOn w:val="10"/>
    <w:rsid w:val="002B05CA"/>
    <w:rPr>
      <w:color w:val="0000FF"/>
      <w:u w:val="single"/>
    </w:rPr>
  </w:style>
  <w:style w:type="character" w:styleId="a5">
    <w:name w:val="FollowedHyperlink"/>
    <w:basedOn w:val="10"/>
    <w:rsid w:val="002B05CA"/>
    <w:rPr>
      <w:color w:val="800080"/>
      <w:u w:val="single"/>
    </w:rPr>
  </w:style>
  <w:style w:type="character" w:styleId="a6">
    <w:name w:val="page number"/>
    <w:basedOn w:val="10"/>
    <w:rsid w:val="002B05CA"/>
  </w:style>
  <w:style w:type="paragraph" w:customStyle="1" w:styleId="a7">
    <w:name w:val="Заголовок"/>
    <w:basedOn w:val="a"/>
    <w:next w:val="a8"/>
    <w:rsid w:val="002B0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2B05CA"/>
    <w:pPr>
      <w:spacing w:after="120"/>
    </w:pPr>
  </w:style>
  <w:style w:type="paragraph" w:styleId="a9">
    <w:name w:val="List"/>
    <w:basedOn w:val="a8"/>
    <w:rsid w:val="002B05CA"/>
    <w:rPr>
      <w:rFonts w:cs="Mangal"/>
    </w:rPr>
  </w:style>
  <w:style w:type="paragraph" w:customStyle="1" w:styleId="11">
    <w:name w:val="Название1"/>
    <w:basedOn w:val="a"/>
    <w:rsid w:val="002B05C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B05CA"/>
    <w:pPr>
      <w:suppressLineNumbers/>
    </w:pPr>
    <w:rPr>
      <w:rFonts w:cs="Mangal"/>
    </w:rPr>
  </w:style>
  <w:style w:type="paragraph" w:styleId="aa">
    <w:name w:val="footnote text"/>
    <w:basedOn w:val="a"/>
    <w:rsid w:val="002B05CA"/>
    <w:rPr>
      <w:sz w:val="20"/>
    </w:rPr>
  </w:style>
  <w:style w:type="paragraph" w:customStyle="1" w:styleId="21">
    <w:name w:val="Основной текст с отступом 21"/>
    <w:basedOn w:val="a"/>
    <w:rsid w:val="002B05CA"/>
    <w:pPr>
      <w:ind w:firstLine="540"/>
    </w:pPr>
    <w:rPr>
      <w:sz w:val="28"/>
    </w:rPr>
  </w:style>
  <w:style w:type="paragraph" w:styleId="ab">
    <w:name w:val="footer"/>
    <w:basedOn w:val="a"/>
    <w:rsid w:val="002B05CA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2B05CA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2B05CA"/>
    <w:pPr>
      <w:spacing w:after="120"/>
      <w:ind w:left="283"/>
    </w:pPr>
  </w:style>
  <w:style w:type="paragraph" w:styleId="ae">
    <w:name w:val="Balloon Text"/>
    <w:basedOn w:val="a"/>
    <w:rsid w:val="002B05CA"/>
    <w:rPr>
      <w:rFonts w:ascii="Tahoma" w:hAnsi="Tahoma" w:cs="Tahoma"/>
      <w:sz w:val="16"/>
      <w:szCs w:val="16"/>
    </w:rPr>
  </w:style>
  <w:style w:type="paragraph" w:styleId="13">
    <w:name w:val="toc 1"/>
    <w:basedOn w:val="a"/>
    <w:next w:val="a"/>
    <w:rsid w:val="002B05CA"/>
    <w:pPr>
      <w:tabs>
        <w:tab w:val="right" w:leader="dot" w:pos="10648"/>
      </w:tabs>
      <w:spacing w:line="360" w:lineRule="auto"/>
    </w:pPr>
    <w:rPr>
      <w:b/>
      <w:spacing w:val="3"/>
      <w:sz w:val="28"/>
      <w:szCs w:val="26"/>
    </w:rPr>
  </w:style>
  <w:style w:type="paragraph" w:styleId="20">
    <w:name w:val="toc 2"/>
    <w:basedOn w:val="a"/>
    <w:next w:val="a"/>
    <w:rsid w:val="002B05CA"/>
    <w:pPr>
      <w:tabs>
        <w:tab w:val="right" w:leader="dot" w:pos="10648"/>
      </w:tabs>
      <w:ind w:left="240"/>
    </w:pPr>
    <w:rPr>
      <w:i/>
    </w:rPr>
  </w:style>
  <w:style w:type="paragraph" w:styleId="30">
    <w:name w:val="toc 3"/>
    <w:basedOn w:val="a"/>
    <w:next w:val="a"/>
    <w:rsid w:val="002B05CA"/>
    <w:pPr>
      <w:ind w:left="480"/>
    </w:pPr>
  </w:style>
  <w:style w:type="paragraph" w:styleId="40">
    <w:name w:val="toc 4"/>
    <w:basedOn w:val="a"/>
    <w:next w:val="a"/>
    <w:rsid w:val="002B05CA"/>
    <w:pPr>
      <w:tabs>
        <w:tab w:val="right" w:leader="dot" w:pos="10648"/>
      </w:tabs>
      <w:ind w:left="720"/>
    </w:pPr>
    <w:rPr>
      <w:rFonts w:ascii="Arial" w:hAnsi="Arial" w:cs="Arial"/>
      <w:b/>
      <w:sz w:val="20"/>
    </w:rPr>
  </w:style>
  <w:style w:type="paragraph" w:styleId="50">
    <w:name w:val="toc 5"/>
    <w:basedOn w:val="a"/>
    <w:next w:val="a"/>
    <w:rsid w:val="002B05CA"/>
    <w:pPr>
      <w:ind w:left="960"/>
    </w:pPr>
  </w:style>
  <w:style w:type="paragraph" w:styleId="60">
    <w:name w:val="toc 6"/>
    <w:basedOn w:val="a"/>
    <w:next w:val="a"/>
    <w:rsid w:val="002B05CA"/>
    <w:pPr>
      <w:ind w:left="1200"/>
    </w:pPr>
  </w:style>
  <w:style w:type="paragraph" w:styleId="70">
    <w:name w:val="toc 7"/>
    <w:basedOn w:val="a"/>
    <w:next w:val="a"/>
    <w:rsid w:val="002B05CA"/>
    <w:pPr>
      <w:ind w:left="1440"/>
    </w:pPr>
  </w:style>
  <w:style w:type="paragraph" w:styleId="80">
    <w:name w:val="toc 8"/>
    <w:basedOn w:val="a"/>
    <w:next w:val="a"/>
    <w:rsid w:val="002B05CA"/>
    <w:pPr>
      <w:ind w:left="1680"/>
    </w:pPr>
  </w:style>
  <w:style w:type="paragraph" w:styleId="90">
    <w:name w:val="toc 9"/>
    <w:basedOn w:val="a"/>
    <w:next w:val="a"/>
    <w:rsid w:val="002B05CA"/>
    <w:pPr>
      <w:ind w:left="1920"/>
    </w:pPr>
  </w:style>
  <w:style w:type="paragraph" w:customStyle="1" w:styleId="3133300">
    <w:name w:val="Стиль Заголовок 3 + Слева:  1333 см Перед:  0 пт После:  0 пт"/>
    <w:basedOn w:val="4"/>
    <w:rsid w:val="002B05CA"/>
    <w:pPr>
      <w:numPr>
        <w:numId w:val="0"/>
      </w:numPr>
      <w:spacing w:before="0" w:after="0"/>
      <w:ind w:left="7560"/>
      <w:outlineLvl w:val="9"/>
    </w:pPr>
    <w:rPr>
      <w:szCs w:val="20"/>
    </w:rPr>
  </w:style>
  <w:style w:type="paragraph" w:customStyle="1" w:styleId="100">
    <w:name w:val="Оглавление 10"/>
    <w:basedOn w:val="12"/>
    <w:rsid w:val="002B05CA"/>
    <w:pPr>
      <w:tabs>
        <w:tab w:val="right" w:leader="dot" w:pos="7091"/>
      </w:tabs>
      <w:ind w:left="2547"/>
    </w:pPr>
  </w:style>
  <w:style w:type="paragraph" w:customStyle="1" w:styleId="af">
    <w:name w:val="Содержимое таблицы"/>
    <w:basedOn w:val="a"/>
    <w:rsid w:val="002B05CA"/>
    <w:pPr>
      <w:suppressLineNumbers/>
    </w:pPr>
  </w:style>
  <w:style w:type="paragraph" w:customStyle="1" w:styleId="af0">
    <w:name w:val="Заголовок таблицы"/>
    <w:basedOn w:val="af"/>
    <w:rsid w:val="002B05CA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2B0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header" Target="header23.xml"/><Relationship Id="rId55" Type="http://schemas.openxmlformats.org/officeDocument/2006/relationships/header" Target="header25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footer" Target="footer25.xml"/><Relationship Id="rId61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59" Type="http://schemas.openxmlformats.org/officeDocument/2006/relationships/header" Target="header2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6947</Words>
  <Characters>39600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безопасности образовательного учреждения</vt:lpstr>
    </vt:vector>
  </TitlesOfParts>
  <Company>Home</Company>
  <LinksUpToDate>false</LinksUpToDate>
  <CharactersWithSpaces>46455</CharactersWithSpaces>
  <SharedDoc>false</SharedDoc>
  <HLinks>
    <vt:vector size="234" baseType="variant">
      <vt:variant>
        <vt:i4>197736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Тренировки_по_частичной_эвакуации</vt:lpwstr>
      </vt:variant>
      <vt:variant>
        <vt:i4>71697463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дублирующая</vt:lpwstr>
      </vt:variant>
      <vt:variant>
        <vt:i4>327795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применительно</vt:lpwstr>
      </vt:variant>
      <vt:variant>
        <vt:i4>720901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раздаются</vt:lpwstr>
      </vt:variant>
      <vt:variant>
        <vt:i4>70911034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Эвакуированный</vt:lpwstr>
      </vt:variant>
      <vt:variant>
        <vt:i4>71566406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Начальника</vt:lpwstr>
      </vt:variant>
      <vt:variant>
        <vt:i4>74383481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Планы_и_протоколы_тренировок</vt:lpwstr>
      </vt:variant>
      <vt:variant>
        <vt:i4>72156218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Стрелка</vt:lpwstr>
      </vt:variant>
      <vt:variant>
        <vt:i4>120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эвакуации</vt:lpwstr>
      </vt:variant>
      <vt:variant>
        <vt:i4>70714434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СРОЧНАЯ</vt:lpwstr>
      </vt:variant>
      <vt:variant>
        <vt:i4>72221774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Прядок</vt:lpwstr>
      </vt:variant>
      <vt:variant>
        <vt:i4>983162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__RefHeading__142_977048892</vt:lpwstr>
      </vt:variant>
      <vt:variant>
        <vt:i4>983160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__RefHeading__140_977048892</vt:lpwstr>
      </vt:variant>
      <vt:variant>
        <vt:i4>524400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__RefHeading__138_977048892</vt:lpwstr>
      </vt:variant>
      <vt:variant>
        <vt:i4>524414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__RefHeading__136_977048892</vt:lpwstr>
      </vt:variant>
      <vt:variant>
        <vt:i4>524412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__RefHeading__134_977048892</vt:lpwstr>
      </vt:variant>
      <vt:variant>
        <vt:i4>524410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__RefHeading__132_977048892</vt:lpwstr>
      </vt:variant>
      <vt:variant>
        <vt:i4>524408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__RefHeading__130_977048892</vt:lpwstr>
      </vt:variant>
      <vt:variant>
        <vt:i4>589936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__RefHeading__128_977048892</vt:lpwstr>
      </vt:variant>
      <vt:variant>
        <vt:i4>589950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__RefHeading__126_977048892</vt:lpwstr>
      </vt:variant>
      <vt:variant>
        <vt:i4>589948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__RefHeading__124_977048892</vt:lpwstr>
      </vt:variant>
      <vt:variant>
        <vt:i4>589946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__RefHeading__122_977048892</vt:lpwstr>
      </vt:variant>
      <vt:variant>
        <vt:i4>589944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__RefHeading__120_977048892</vt:lpwstr>
      </vt:variant>
      <vt:variant>
        <vt:i4>655472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__RefHeading__118_977048892</vt:lpwstr>
      </vt:variant>
      <vt:variant>
        <vt:i4>655486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__RefHeading__116_977048892</vt:lpwstr>
      </vt:variant>
      <vt:variant>
        <vt:i4>655484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__RefHeading__114_977048892</vt:lpwstr>
      </vt:variant>
      <vt:variant>
        <vt:i4>655482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__RefHeading__112_977048892</vt:lpwstr>
      </vt:variant>
      <vt:variant>
        <vt:i4>655480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__RefHeading__110_977048892</vt:lpwstr>
      </vt:variant>
      <vt:variant>
        <vt:i4>721008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__RefHeading__108_977048892</vt:lpwstr>
      </vt:variant>
      <vt:variant>
        <vt:i4>721020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__RefHeading__104_977048892</vt:lpwstr>
      </vt:variant>
      <vt:variant>
        <vt:i4>721020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__RefHeading__104_977048892</vt:lpwstr>
      </vt:variant>
      <vt:variant>
        <vt:i4>6946843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__RefHeading__98_977048892</vt:lpwstr>
      </vt:variant>
      <vt:variant>
        <vt:i4>6553627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__RefHeading__96_977048892</vt:lpwstr>
      </vt:variant>
      <vt:variant>
        <vt:i4>6684699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__RefHeading__94_977048892</vt:lpwstr>
      </vt:variant>
      <vt:variant>
        <vt:i4>6291483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__RefHeading__92_977048892</vt:lpwstr>
      </vt:variant>
      <vt:variant>
        <vt:i4>6422555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__RefHeading__90_977048892</vt:lpwstr>
      </vt:variant>
      <vt:variant>
        <vt:i4>262192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безопасности образовательного учреждения</dc:title>
  <dc:creator>Сергеев Евгений</dc:creator>
  <cp:lastModifiedBy>Нина Павловна</cp:lastModifiedBy>
  <cp:revision>5</cp:revision>
  <cp:lastPrinted>2014-11-28T07:03:00Z</cp:lastPrinted>
  <dcterms:created xsi:type="dcterms:W3CDTF">2016-11-08T09:25:00Z</dcterms:created>
  <dcterms:modified xsi:type="dcterms:W3CDTF">2017-01-26T06:08:00Z</dcterms:modified>
</cp:coreProperties>
</file>