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6F1" w:rsidRDefault="00DA66F1" w:rsidP="00DA66F1">
      <w:pPr>
        <w:pStyle w:val="afc"/>
        <w:ind w:firstLine="0"/>
        <w:jc w:val="center"/>
        <w:rPr>
          <w:b/>
          <w:sz w:val="32"/>
          <w:szCs w:val="32"/>
        </w:rPr>
      </w:pPr>
    </w:p>
    <w:p w:rsidR="00DA66F1" w:rsidRDefault="00DA66F1" w:rsidP="00DA66F1">
      <w:pPr>
        <w:pStyle w:val="afc"/>
        <w:ind w:firstLine="0"/>
        <w:jc w:val="center"/>
        <w:rPr>
          <w:b/>
          <w:sz w:val="32"/>
          <w:szCs w:val="32"/>
        </w:rPr>
      </w:pPr>
    </w:p>
    <w:p w:rsidR="00DA66F1" w:rsidRDefault="00DA66F1" w:rsidP="00DA66F1">
      <w:pPr>
        <w:pStyle w:val="afc"/>
        <w:ind w:firstLine="0"/>
        <w:jc w:val="center"/>
        <w:rPr>
          <w:b/>
          <w:sz w:val="32"/>
          <w:szCs w:val="32"/>
        </w:rPr>
      </w:pPr>
    </w:p>
    <w:p w:rsidR="00DA66F1" w:rsidRPr="00D12655" w:rsidRDefault="00DA66F1" w:rsidP="00DA66F1">
      <w:pPr>
        <w:pStyle w:val="afc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</w:t>
      </w:r>
      <w:r w:rsidRPr="00D12655">
        <w:rPr>
          <w:b/>
          <w:sz w:val="32"/>
          <w:szCs w:val="32"/>
        </w:rPr>
        <w:t>ожение</w:t>
      </w:r>
    </w:p>
    <w:p w:rsidR="00DA66F1" w:rsidRDefault="00DA66F1" w:rsidP="00DA66F1"/>
    <w:p w:rsidR="00DA66F1" w:rsidRDefault="00DA66F1" w:rsidP="00DA66F1">
      <w:pPr>
        <w:pStyle w:val="afc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рабочей программе по Информатике </w:t>
      </w:r>
    </w:p>
    <w:p w:rsidR="00DA66F1" w:rsidRDefault="00DA66F1" w:rsidP="00DA66F1">
      <w:pPr>
        <w:pStyle w:val="afc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DA66F1" w:rsidRDefault="00DA66F1" w:rsidP="00DA66F1">
      <w:pPr>
        <w:pStyle w:val="afc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7-9 классов на 2020 - 2021 учебный год</w:t>
      </w:r>
    </w:p>
    <w:p w:rsidR="00DA66F1" w:rsidRDefault="00DA66F1" w:rsidP="00DA66F1">
      <w:pPr>
        <w:pStyle w:val="afc"/>
        <w:ind w:firstLine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(адаптация для детей с ОВЗ (ЗПР)</w:t>
      </w:r>
      <w:proofErr w:type="gramEnd"/>
    </w:p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81396E" w:rsidP="00DA66F1">
      <w:pPr>
        <w:pStyle w:val="afc"/>
        <w:ind w:firstLine="0"/>
        <w:jc w:val="right"/>
        <w:rPr>
          <w:sz w:val="24"/>
        </w:rPr>
      </w:pPr>
      <w:r>
        <w:rPr>
          <w:sz w:val="24"/>
        </w:rPr>
        <w:t>Учителя</w:t>
      </w:r>
      <w:r w:rsidR="00DA66F1">
        <w:rPr>
          <w:sz w:val="24"/>
        </w:rPr>
        <w:t xml:space="preserve"> информатики:</w:t>
      </w:r>
    </w:p>
    <w:p w:rsidR="00DA66F1" w:rsidRDefault="00DA66F1" w:rsidP="00DA66F1">
      <w:pPr>
        <w:pStyle w:val="afc"/>
        <w:ind w:firstLine="0"/>
        <w:jc w:val="right"/>
        <w:rPr>
          <w:sz w:val="24"/>
        </w:rPr>
      </w:pPr>
      <w:proofErr w:type="spellStart"/>
      <w:r>
        <w:rPr>
          <w:sz w:val="24"/>
        </w:rPr>
        <w:t>Баклагина</w:t>
      </w:r>
      <w:proofErr w:type="spellEnd"/>
      <w:r>
        <w:rPr>
          <w:sz w:val="24"/>
        </w:rPr>
        <w:t xml:space="preserve"> Ю.А.</w:t>
      </w:r>
      <w:r w:rsidR="0081396E">
        <w:rPr>
          <w:sz w:val="24"/>
        </w:rPr>
        <w:t>,</w:t>
      </w:r>
    </w:p>
    <w:p w:rsidR="0081396E" w:rsidRDefault="0081396E" w:rsidP="00DA66F1">
      <w:pPr>
        <w:pStyle w:val="afc"/>
        <w:ind w:firstLine="0"/>
        <w:jc w:val="right"/>
        <w:rPr>
          <w:sz w:val="24"/>
        </w:rPr>
      </w:pPr>
      <w:r>
        <w:rPr>
          <w:sz w:val="24"/>
        </w:rPr>
        <w:t>Орлов Д.В.</w:t>
      </w:r>
    </w:p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/>
    <w:p w:rsidR="00DA66F1" w:rsidRDefault="00DA66F1" w:rsidP="00DA66F1">
      <w:pPr>
        <w:jc w:val="center"/>
      </w:pPr>
      <w:r>
        <w:t>2020 г</w:t>
      </w:r>
    </w:p>
    <w:p w:rsidR="009847CC" w:rsidRDefault="009847CC" w:rsidP="009847CC"/>
    <w:p w:rsidR="00DA66F1" w:rsidRDefault="00DA66F1" w:rsidP="009847CC"/>
    <w:p w:rsidR="009847CC" w:rsidRDefault="009847CC" w:rsidP="009847CC">
      <w:pPr>
        <w:suppressAutoHyphens w:val="0"/>
        <w:jc w:val="center"/>
        <w:rPr>
          <w:rFonts w:eastAsia="Calibri"/>
        </w:rPr>
      </w:pPr>
      <w:r>
        <w:br w:type="page"/>
      </w:r>
    </w:p>
    <w:p w:rsidR="009847CC" w:rsidRPr="009D6AB6" w:rsidRDefault="009847CC" w:rsidP="009847CC">
      <w:pPr>
        <w:spacing w:after="4" w:line="270" w:lineRule="auto"/>
        <w:ind w:left="714" w:right="712"/>
        <w:jc w:val="center"/>
        <w:rPr>
          <w:sz w:val="28"/>
          <w:szCs w:val="28"/>
        </w:rPr>
      </w:pPr>
      <w:r w:rsidRPr="009D6AB6">
        <w:rPr>
          <w:b/>
          <w:sz w:val="28"/>
          <w:szCs w:val="28"/>
        </w:rPr>
        <w:lastRenderedPageBreak/>
        <w:t>Пояснительная записка</w:t>
      </w:r>
    </w:p>
    <w:p w:rsidR="00DA66F1" w:rsidRDefault="00DA66F1" w:rsidP="00DA66F1">
      <w:pPr>
        <w:autoSpaceDE w:val="0"/>
        <w:autoSpaceDN w:val="0"/>
        <w:adjustRightInd w:val="0"/>
      </w:pPr>
      <w:proofErr w:type="gramStart"/>
      <w:r w:rsidRPr="00E50836">
        <w:t xml:space="preserve">Данное </w:t>
      </w:r>
      <w:r>
        <w:t>приложение адаптировано для обучающихся с ОВЗ (ЗПР</w:t>
      </w:r>
      <w:r w:rsidRPr="00E50836">
        <w:t>)</w:t>
      </w:r>
      <w:r>
        <w:t>,</w:t>
      </w:r>
      <w:r w:rsidRPr="00E50836">
        <w:t xml:space="preserve"> составлен</w:t>
      </w:r>
      <w:r>
        <w:t>о</w:t>
      </w:r>
      <w:r w:rsidRPr="00E50836">
        <w:t xml:space="preserve"> в соответствии с требованиями Федерального государственного образовательного стандарта и не противоречит конвенции о правах ребёнка, конституции Российской Федерации и закону Российской Федерации «Об образовании в Российской Федерации» от 29.12.2012 года №273-Ф3.</w:t>
      </w:r>
      <w:proofErr w:type="gramEnd"/>
      <w:r w:rsidRPr="00E50836">
        <w:t xml:space="preserve"> </w:t>
      </w:r>
      <w:r>
        <w:t>Разработано</w:t>
      </w:r>
      <w:r w:rsidRPr="00E50836">
        <w:t xml:space="preserve"> с учетом требований к оснащению общеобразовательного процесса в соответствии с содержанием наполнения учебных предметов компонента государственного стандарта общего образования и </w:t>
      </w:r>
      <w:r>
        <w:t>ориентировано</w:t>
      </w:r>
      <w:r w:rsidRPr="00E50836">
        <w:t xml:space="preserve"> на работу </w:t>
      </w:r>
      <w:r>
        <w:t xml:space="preserve">с использованием </w:t>
      </w:r>
      <w:proofErr w:type="gramStart"/>
      <w:r>
        <w:t xml:space="preserve">УМК </w:t>
      </w:r>
      <w:r w:rsidR="0081396E">
        <w:t>И.</w:t>
      </w:r>
      <w:proofErr w:type="gramEnd"/>
      <w:r w:rsidR="0081396E">
        <w:t>Г. Семакина</w:t>
      </w:r>
      <w:r w:rsidRPr="00E50836">
        <w:t xml:space="preserve">. </w:t>
      </w:r>
      <w:r>
        <w:t>Согласовано</w:t>
      </w:r>
      <w:r w:rsidRPr="00E50836">
        <w:t xml:space="preserve"> с учебным планом МОУ </w:t>
      </w:r>
      <w:proofErr w:type="spellStart"/>
      <w:r w:rsidRPr="00E50836">
        <w:t>Туношёнской</w:t>
      </w:r>
      <w:proofErr w:type="spellEnd"/>
      <w:r w:rsidRPr="00E50836">
        <w:t xml:space="preserve"> СШ ЯМР.</w:t>
      </w:r>
    </w:p>
    <w:p w:rsidR="00DA66F1" w:rsidRDefault="00DA66F1" w:rsidP="00DA66F1">
      <w:pPr>
        <w:autoSpaceDE w:val="0"/>
        <w:autoSpaceDN w:val="0"/>
        <w:adjustRightInd w:val="0"/>
        <w:rPr>
          <w:sz w:val="23"/>
          <w:szCs w:val="23"/>
        </w:rPr>
      </w:pPr>
      <w:r>
        <w:t>К</w:t>
      </w:r>
      <w:r w:rsidRPr="00E50836">
        <w:t>урс</w:t>
      </w:r>
      <w:r>
        <w:t xml:space="preserve"> </w:t>
      </w:r>
      <w:r w:rsidRPr="00E50836">
        <w:t xml:space="preserve"> </w:t>
      </w:r>
      <w:r>
        <w:t>рассчитан</w:t>
      </w:r>
      <w:r w:rsidRPr="00E50836">
        <w:t xml:space="preserve"> на </w:t>
      </w:r>
      <w:r w:rsidR="0081396E">
        <w:t>7-9</w:t>
      </w:r>
      <w:r w:rsidRPr="00E50836">
        <w:t xml:space="preserve"> класс. В каждом классе по 1 часу в неделю (34 урока в год</w:t>
      </w:r>
      <w:r>
        <w:t>).</w:t>
      </w:r>
      <w:r w:rsidRPr="00E50836">
        <w:t xml:space="preserve"> Содержание курса соответствует требованиям к уровню развития и </w:t>
      </w:r>
      <w:proofErr w:type="gramStart"/>
      <w:r w:rsidRPr="00E50836">
        <w:t>подготовки</w:t>
      </w:r>
      <w:proofErr w:type="gramEnd"/>
      <w:r w:rsidRPr="00E50836">
        <w:t xml:space="preserve"> обучающихся с ограниченными возможностями (ОВЗ), имеющих диагноз задержка психического развития (ЗПР)</w:t>
      </w:r>
      <w:r>
        <w:t>.</w:t>
      </w:r>
      <w:r w:rsidRPr="00E50836">
        <w:t xml:space="preserve"> </w:t>
      </w:r>
    </w:p>
    <w:p w:rsidR="003F7C17" w:rsidRDefault="003F7C17" w:rsidP="00B53992">
      <w:pPr>
        <w:shd w:val="clear" w:color="auto" w:fill="FFFFFF"/>
        <w:jc w:val="center"/>
        <w:rPr>
          <w:b/>
          <w:sz w:val="28"/>
        </w:rPr>
      </w:pPr>
    </w:p>
    <w:p w:rsidR="0057721C" w:rsidRPr="00E5127F" w:rsidRDefault="0057721C" w:rsidP="0057721C">
      <w:pPr>
        <w:pStyle w:val="af1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 составлении адаптированной </w:t>
      </w:r>
      <w:r w:rsidR="0081396E">
        <w:rPr>
          <w:rFonts w:ascii="Times New Roman" w:hAnsi="Times New Roman"/>
          <w:sz w:val="24"/>
          <w:szCs w:val="24"/>
        </w:rPr>
        <w:t xml:space="preserve">части рабочей программы </w:t>
      </w:r>
      <w:r>
        <w:rPr>
          <w:rFonts w:ascii="Times New Roman" w:hAnsi="Times New Roman"/>
          <w:sz w:val="24"/>
          <w:szCs w:val="24"/>
        </w:rPr>
        <w:t xml:space="preserve">учитывались специфика состояния здоровья учащихся, их психофизические особенности, возможности и потребности получения образования. Объем домашнего задания значительно меньше, чем в обычном классе. Представленная программа, сохраняя основное содержание образования, предусматривает коррекционную направленность обучения. Для таких ребят характерны дифференцированные планируемые результаты освоения учебного предмета в силу своих индивидуальных особенностей. Неспособность обучающегося освоить в полном объеме материал не должна служить препятствием для продолжения её освоения. </w:t>
      </w:r>
      <w:r w:rsidRPr="00F3796F">
        <w:rPr>
          <w:rFonts w:ascii="Times New Roman" w:hAnsi="Times New Roman"/>
          <w:sz w:val="24"/>
          <w:szCs w:val="24"/>
        </w:rPr>
        <w:t xml:space="preserve">Поэтому используется </w:t>
      </w:r>
      <w:r w:rsidRPr="00F3796F">
        <w:rPr>
          <w:rFonts w:ascii="Times New Roman" w:hAnsi="Times New Roman"/>
          <w:bCs/>
          <w:sz w:val="24"/>
          <w:szCs w:val="24"/>
        </w:rPr>
        <w:t>дифференцированный подход к организации работы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E5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план выдвигается проблема развития сознательной познавательной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12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ктивности обучающихся, создание условий для развития эвристической деятельности, способности к самостоятельному приобретению знаний, личностном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развитию и совершенствованию.</w:t>
      </w:r>
    </w:p>
    <w:p w:rsidR="0057721C" w:rsidRDefault="0057721C" w:rsidP="0057721C">
      <w:pPr>
        <w:tabs>
          <w:tab w:val="left" w:pos="426"/>
        </w:tabs>
        <w:ind w:firstLine="284"/>
        <w:jc w:val="both"/>
        <w:rPr>
          <w:b/>
        </w:rPr>
      </w:pPr>
    </w:p>
    <w:p w:rsidR="0057721C" w:rsidRDefault="0057721C" w:rsidP="0081396E">
      <w:pPr>
        <w:jc w:val="both"/>
        <w:rPr>
          <w:b/>
          <w:lang w:eastAsia="ru-RU"/>
        </w:rPr>
      </w:pPr>
    </w:p>
    <w:p w:rsidR="0057721C" w:rsidRPr="00E5127F" w:rsidRDefault="0057721C" w:rsidP="0057721C">
      <w:pPr>
        <w:ind w:left="360" w:firstLine="349"/>
        <w:jc w:val="both"/>
        <w:rPr>
          <w:lang w:eastAsia="ru-RU"/>
        </w:rPr>
      </w:pPr>
      <w:r w:rsidRPr="00E5127F">
        <w:rPr>
          <w:b/>
          <w:lang w:eastAsia="ru-RU"/>
        </w:rPr>
        <w:t>Основные подходы к организации учебного процесса для детей с ОВЗ</w:t>
      </w:r>
    </w:p>
    <w:p w:rsidR="0057721C" w:rsidRPr="00E5127F" w:rsidRDefault="0057721C" w:rsidP="0057721C">
      <w:pPr>
        <w:numPr>
          <w:ilvl w:val="0"/>
          <w:numId w:val="29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lang w:eastAsia="ru-RU"/>
        </w:rPr>
      </w:pPr>
      <w:proofErr w:type="gramStart"/>
      <w:r w:rsidRPr="00E5127F">
        <w:rPr>
          <w:lang w:eastAsia="ru-RU"/>
        </w:rPr>
        <w:t>Подбор заданий, максимально возбуждающий активность ребёнка, пробуждающие у него потребность в познавательной деятельности, требующих разнообразной деятельности.</w:t>
      </w:r>
      <w:proofErr w:type="gramEnd"/>
    </w:p>
    <w:p w:rsidR="0057721C" w:rsidRPr="00E5127F" w:rsidRDefault="0057721C" w:rsidP="0057721C">
      <w:pPr>
        <w:numPr>
          <w:ilvl w:val="0"/>
          <w:numId w:val="29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lang w:eastAsia="ru-RU"/>
        </w:rPr>
      </w:pPr>
      <w:r w:rsidRPr="00E5127F">
        <w:rPr>
          <w:lang w:eastAsia="ru-RU"/>
        </w:rPr>
        <w:t>Приспособление темпа изучения учебного материала и методов обучения к уровню развития детей с ОВЗ. Индивидуальный подход.</w:t>
      </w:r>
    </w:p>
    <w:p w:rsidR="0057721C" w:rsidRPr="00E5127F" w:rsidRDefault="0057721C" w:rsidP="0057721C">
      <w:pPr>
        <w:numPr>
          <w:ilvl w:val="0"/>
          <w:numId w:val="29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lang w:eastAsia="ru-RU"/>
        </w:rPr>
      </w:pPr>
      <w:r w:rsidRPr="00E5127F">
        <w:rPr>
          <w:lang w:eastAsia="ru-RU"/>
        </w:rPr>
        <w:t>Повторное объяснение учебного материала и подбор дополнительных заданий.</w:t>
      </w:r>
    </w:p>
    <w:p w:rsidR="0057721C" w:rsidRPr="00E5127F" w:rsidRDefault="0057721C" w:rsidP="0057721C">
      <w:pPr>
        <w:numPr>
          <w:ilvl w:val="0"/>
          <w:numId w:val="29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lang w:eastAsia="ru-RU"/>
        </w:rPr>
      </w:pPr>
      <w:r w:rsidRPr="00E5127F">
        <w:rPr>
          <w:lang w:eastAsia="ru-RU"/>
        </w:rPr>
        <w:t>Постоянное использование наглядности, наводящих вопросов, аналогий.</w:t>
      </w:r>
    </w:p>
    <w:p w:rsidR="0057721C" w:rsidRPr="00E5127F" w:rsidRDefault="0057721C" w:rsidP="0057721C">
      <w:pPr>
        <w:numPr>
          <w:ilvl w:val="0"/>
          <w:numId w:val="29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lang w:eastAsia="ru-RU"/>
        </w:rPr>
      </w:pPr>
      <w:r w:rsidRPr="00E5127F">
        <w:rPr>
          <w:lang w:eastAsia="ru-RU"/>
        </w:rPr>
        <w:t>Использование поощрений, повышения самооценки ребёнка, укрепление в нём веры в свои силы.</w:t>
      </w:r>
    </w:p>
    <w:p w:rsidR="0057721C" w:rsidRDefault="0057721C" w:rsidP="0057721C">
      <w:pPr>
        <w:numPr>
          <w:ilvl w:val="0"/>
          <w:numId w:val="29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E5127F">
        <w:rPr>
          <w:lang w:eastAsia="ru-RU"/>
        </w:rPr>
        <w:t>Поэтапное обобщение проделанной на уроке работы.</w:t>
      </w:r>
    </w:p>
    <w:p w:rsidR="0057721C" w:rsidRPr="00E5127F" w:rsidRDefault="0057721C" w:rsidP="0057721C">
      <w:pPr>
        <w:numPr>
          <w:ilvl w:val="0"/>
          <w:numId w:val="29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E5127F">
        <w:rPr>
          <w:lang w:eastAsia="ru-RU"/>
        </w:rPr>
        <w:t>Использование знаний с опорой на образцы доступных инструкций.</w:t>
      </w:r>
    </w:p>
    <w:p w:rsidR="0057721C" w:rsidRDefault="0057721C" w:rsidP="0057721C">
      <w:pPr>
        <w:tabs>
          <w:tab w:val="num" w:pos="0"/>
          <w:tab w:val="left" w:pos="426"/>
        </w:tabs>
        <w:jc w:val="both"/>
        <w:rPr>
          <w:b/>
        </w:rPr>
      </w:pPr>
    </w:p>
    <w:p w:rsidR="0057721C" w:rsidRPr="007C7099" w:rsidRDefault="0057721C" w:rsidP="0057721C">
      <w:pPr>
        <w:tabs>
          <w:tab w:val="num" w:pos="0"/>
          <w:tab w:val="left" w:pos="426"/>
        </w:tabs>
        <w:jc w:val="both"/>
        <w:rPr>
          <w:b/>
        </w:rPr>
      </w:pPr>
      <w:r w:rsidRPr="007C7099">
        <w:rPr>
          <w:b/>
        </w:rPr>
        <w:t xml:space="preserve">Формы работы для детей с ОВЗ: </w:t>
      </w:r>
    </w:p>
    <w:p w:rsidR="0057721C" w:rsidRDefault="0057721C" w:rsidP="0057721C">
      <w:pPr>
        <w:numPr>
          <w:ilvl w:val="0"/>
          <w:numId w:val="29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индивидуальная </w:t>
      </w:r>
    </w:p>
    <w:p w:rsidR="0057721C" w:rsidRDefault="0057721C" w:rsidP="0057721C">
      <w:pPr>
        <w:numPr>
          <w:ilvl w:val="0"/>
          <w:numId w:val="29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групповая </w:t>
      </w:r>
    </w:p>
    <w:p w:rsidR="0057721C" w:rsidRDefault="0057721C" w:rsidP="0057721C">
      <w:pPr>
        <w:numPr>
          <w:ilvl w:val="0"/>
          <w:numId w:val="29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по образцу </w:t>
      </w:r>
    </w:p>
    <w:p w:rsidR="0057721C" w:rsidRPr="0057721C" w:rsidRDefault="0057721C" w:rsidP="0057721C">
      <w:pPr>
        <w:numPr>
          <w:ilvl w:val="0"/>
          <w:numId w:val="29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по алгоритму</w:t>
      </w:r>
    </w:p>
    <w:p w:rsidR="0057721C" w:rsidRDefault="0057721C" w:rsidP="00B53992">
      <w:pPr>
        <w:shd w:val="clear" w:color="auto" w:fill="FFFFFF"/>
        <w:jc w:val="center"/>
        <w:rPr>
          <w:b/>
          <w:sz w:val="28"/>
        </w:rPr>
      </w:pPr>
    </w:p>
    <w:p w:rsidR="008D420F" w:rsidRDefault="008D420F" w:rsidP="008D420F">
      <w:pPr>
        <w:pStyle w:val="1"/>
        <w:jc w:val="center"/>
        <w:rPr>
          <w:rFonts w:eastAsiaTheme="majorEastAsia" w:cstheme="majorBidi"/>
          <w:b/>
          <w:szCs w:val="28"/>
          <w:lang w:eastAsia="ru-RU"/>
        </w:rPr>
      </w:pPr>
      <w:r w:rsidRPr="00612048">
        <w:rPr>
          <w:rFonts w:eastAsiaTheme="majorEastAsia" w:cstheme="majorBidi"/>
          <w:b/>
          <w:szCs w:val="28"/>
          <w:lang w:eastAsia="ru-RU"/>
        </w:rPr>
        <w:lastRenderedPageBreak/>
        <w:t>Планируемые результаты изучения информатики</w:t>
      </w:r>
    </w:p>
    <w:p w:rsidR="008D420F" w:rsidRPr="00612048" w:rsidRDefault="008D420F" w:rsidP="008D420F">
      <w:pPr>
        <w:pStyle w:val="1"/>
        <w:jc w:val="center"/>
        <w:rPr>
          <w:rFonts w:eastAsiaTheme="majorEastAsia" w:cstheme="majorBidi"/>
          <w:b/>
          <w:szCs w:val="28"/>
          <w:lang w:eastAsia="ru-RU"/>
        </w:rPr>
      </w:pPr>
      <w:r>
        <w:rPr>
          <w:rFonts w:eastAsiaTheme="majorEastAsia" w:cstheme="majorBidi"/>
          <w:b/>
          <w:szCs w:val="28"/>
          <w:lang w:eastAsia="ru-RU"/>
        </w:rPr>
        <w:t>в 7 классе</w:t>
      </w:r>
    </w:p>
    <w:p w:rsidR="008D420F" w:rsidRPr="00612048" w:rsidRDefault="008D420F" w:rsidP="008D420F">
      <w:pPr>
        <w:suppressAutoHyphens w:val="0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  <w:szCs w:val="28"/>
          <w:lang w:eastAsia="ru-RU"/>
        </w:rPr>
      </w:pPr>
      <w:r w:rsidRPr="00612048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  <w:szCs w:val="28"/>
          <w:lang w:eastAsia="ru-RU"/>
        </w:rPr>
        <w:t xml:space="preserve">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8D420F" w:rsidRPr="00612048" w:rsidRDefault="008D420F" w:rsidP="008D420F">
      <w:pPr>
        <w:suppressAutoHyphens w:val="0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  <w:szCs w:val="28"/>
          <w:lang w:eastAsia="ru-RU"/>
        </w:rPr>
      </w:pPr>
      <w:r w:rsidRPr="00612048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  <w:szCs w:val="28"/>
          <w:lang w:eastAsia="ru-RU"/>
        </w:rPr>
        <w:t>Планируемые результаты сформулированы к каждо</w:t>
      </w:r>
      <w:r w:rsidR="00387E44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  <w:szCs w:val="28"/>
          <w:lang w:eastAsia="ru-RU"/>
        </w:rPr>
        <w:t>му</w:t>
      </w:r>
      <w:r w:rsidRPr="00612048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alibri"/>
          <w:szCs w:val="28"/>
          <w:lang w:eastAsia="ru-RU"/>
        </w:rPr>
        <w:t xml:space="preserve"> разделу учебной программы.</w:t>
      </w:r>
    </w:p>
    <w:p w:rsidR="0003296E" w:rsidRDefault="0003296E" w:rsidP="00282DF3">
      <w:pPr>
        <w:pStyle w:val="2"/>
        <w:suppressAutoHyphens w:val="0"/>
        <w:rPr>
          <w:rFonts w:eastAsia="Calibri"/>
          <w:sz w:val="24"/>
          <w:lang w:eastAsia="ru-RU"/>
        </w:rPr>
      </w:pPr>
    </w:p>
    <w:p w:rsidR="00282DF3" w:rsidRPr="00282DF3" w:rsidRDefault="00282DF3" w:rsidP="00282DF3">
      <w:pPr>
        <w:rPr>
          <w:rFonts w:eastAsia="Calibri"/>
          <w:lang w:eastAsia="ru-RU"/>
        </w:rPr>
      </w:pPr>
    </w:p>
    <w:p w:rsidR="008D420F" w:rsidRPr="00612048" w:rsidRDefault="008D420F" w:rsidP="008D420F">
      <w:pPr>
        <w:pStyle w:val="2"/>
        <w:numPr>
          <w:ilvl w:val="1"/>
          <w:numId w:val="1"/>
        </w:numPr>
        <w:tabs>
          <w:tab w:val="clear" w:pos="0"/>
        </w:tabs>
        <w:suppressAutoHyphens w:val="0"/>
        <w:ind w:left="0" w:firstLine="709"/>
        <w:rPr>
          <w:rFonts w:eastAsia="Calibri"/>
          <w:sz w:val="24"/>
          <w:lang w:eastAsia="ru-RU"/>
        </w:rPr>
      </w:pPr>
      <w:r w:rsidRPr="00612048">
        <w:rPr>
          <w:rFonts w:eastAsia="Calibri"/>
          <w:sz w:val="24"/>
          <w:lang w:eastAsia="ru-RU"/>
        </w:rPr>
        <w:t>Раздел 1. Введение в информатику</w:t>
      </w:r>
    </w:p>
    <w:p w:rsidR="008D420F" w:rsidRPr="0051709B" w:rsidRDefault="008D420F" w:rsidP="008D420F">
      <w:r>
        <w:rPr>
          <w:b/>
        </w:rPr>
        <w:t>Выпускник</w:t>
      </w:r>
      <w:r w:rsidRPr="0051709B">
        <w:rPr>
          <w:b/>
        </w:rPr>
        <w:t xml:space="preserve"> научится</w:t>
      </w:r>
      <w:r w:rsidRPr="0051709B">
        <w:t>: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</w:rPr>
      </w:pPr>
      <w:r w:rsidRPr="0003296E">
        <w:rPr>
          <w:rFonts w:eastAsia="Calibri"/>
        </w:rPr>
        <w:t>декодировать и кодировать информацию при заданных правилах кодирования;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</w:rPr>
      </w:pPr>
      <w:r w:rsidRPr="0003296E">
        <w:rPr>
          <w:rFonts w:eastAsia="Calibri"/>
        </w:rPr>
        <w:t>оперировать единицами измерения количества информации;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</w:rPr>
      </w:pPr>
      <w:r w:rsidRPr="0003296E">
        <w:rPr>
          <w:rFonts w:eastAsia="Calibri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8D420F" w:rsidRPr="0051709B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</w:pPr>
      <w:r w:rsidRPr="0003296E">
        <w:rPr>
          <w:rFonts w:eastAsia="Calibri"/>
        </w:rPr>
        <w:t>записывать</w:t>
      </w:r>
      <w:r w:rsidRPr="0051709B">
        <w:t xml:space="preserve"> в двоичной системе целые числа от 0 до 256; </w:t>
      </w:r>
    </w:p>
    <w:p w:rsidR="008D420F" w:rsidRDefault="008D420F" w:rsidP="008D420F">
      <w:pPr>
        <w:contextualSpacing/>
        <w:rPr>
          <w:i/>
        </w:rPr>
      </w:pPr>
    </w:p>
    <w:p w:rsidR="008D420F" w:rsidRPr="00A35C54" w:rsidRDefault="008D420F" w:rsidP="008D420F">
      <w:pPr>
        <w:contextualSpacing/>
        <w:rPr>
          <w:i/>
        </w:rPr>
      </w:pPr>
      <w:r>
        <w:rPr>
          <w:i/>
        </w:rPr>
        <w:t>Выпускник</w:t>
      </w:r>
      <w:r w:rsidRPr="00A35C54">
        <w:rPr>
          <w:i/>
        </w:rPr>
        <w:t xml:space="preserve"> получит возможность научиться: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  <w:i/>
        </w:rPr>
      </w:pPr>
      <w:r w:rsidRPr="0003296E">
        <w:rPr>
          <w:rFonts w:eastAsia="Calibri"/>
          <w:i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  <w:i/>
        </w:rPr>
      </w:pPr>
      <w:r w:rsidRPr="0003296E">
        <w:rPr>
          <w:rFonts w:eastAsia="Calibri"/>
          <w:i/>
        </w:rPr>
        <w:t>научиться определять мощность алфавита, используемого для записи сообщения;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  <w:i/>
        </w:rPr>
      </w:pPr>
      <w:r w:rsidRPr="0003296E">
        <w:rPr>
          <w:rFonts w:eastAsia="Calibri"/>
          <w:i/>
        </w:rPr>
        <w:t>научиться оценивать информационный объём сообщения, записанного символами произвольного алфавита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  <w:i/>
        </w:rPr>
      </w:pPr>
      <w:r w:rsidRPr="0003296E">
        <w:rPr>
          <w:rFonts w:eastAsia="Calibri"/>
          <w:i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8D420F" w:rsidRPr="005D741B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i/>
        </w:rPr>
      </w:pPr>
      <w:r w:rsidRPr="0003296E">
        <w:rPr>
          <w:rFonts w:eastAsia="Calibri"/>
          <w:i/>
        </w:rPr>
        <w:t>познакомиться с тем, как информация представляется в компьютере, в том числе с двоичным</w:t>
      </w:r>
      <w:r w:rsidRPr="005D741B">
        <w:rPr>
          <w:i/>
        </w:rPr>
        <w:t xml:space="preserve"> кодированием текстов, графических изображений, звука;</w:t>
      </w:r>
    </w:p>
    <w:p w:rsidR="0003296E" w:rsidRDefault="0003296E" w:rsidP="008D420F">
      <w:pPr>
        <w:pStyle w:val="2"/>
        <w:numPr>
          <w:ilvl w:val="1"/>
          <w:numId w:val="1"/>
        </w:numPr>
        <w:tabs>
          <w:tab w:val="clear" w:pos="0"/>
        </w:tabs>
        <w:suppressAutoHyphens w:val="0"/>
        <w:ind w:left="0" w:firstLine="709"/>
        <w:rPr>
          <w:rFonts w:eastAsia="Calibri"/>
          <w:sz w:val="24"/>
          <w:lang w:eastAsia="ru-RU"/>
        </w:rPr>
      </w:pPr>
    </w:p>
    <w:p w:rsidR="008D420F" w:rsidRPr="00612048" w:rsidRDefault="008D420F" w:rsidP="008D420F">
      <w:pPr>
        <w:pStyle w:val="2"/>
        <w:numPr>
          <w:ilvl w:val="1"/>
          <w:numId w:val="1"/>
        </w:numPr>
        <w:tabs>
          <w:tab w:val="clear" w:pos="0"/>
        </w:tabs>
        <w:suppressAutoHyphens w:val="0"/>
        <w:ind w:left="0" w:firstLine="709"/>
        <w:rPr>
          <w:rFonts w:eastAsia="Calibri"/>
          <w:sz w:val="24"/>
          <w:lang w:eastAsia="ru-RU"/>
        </w:rPr>
      </w:pPr>
      <w:r w:rsidRPr="00612048">
        <w:rPr>
          <w:rFonts w:eastAsia="Calibri"/>
          <w:sz w:val="24"/>
          <w:lang w:eastAsia="ru-RU"/>
        </w:rPr>
        <w:t>Раздел 2. Информационные и коммуникационные технологии</w:t>
      </w:r>
    </w:p>
    <w:p w:rsidR="008D420F" w:rsidRPr="00612048" w:rsidRDefault="008D420F" w:rsidP="008D420F">
      <w:pPr>
        <w:pStyle w:val="2"/>
        <w:jc w:val="left"/>
        <w:rPr>
          <w:bCs w:val="0"/>
          <w:sz w:val="24"/>
        </w:rPr>
      </w:pPr>
      <w:r>
        <w:rPr>
          <w:bCs w:val="0"/>
          <w:sz w:val="24"/>
        </w:rPr>
        <w:t>Выпускник</w:t>
      </w:r>
      <w:r w:rsidRPr="00612048">
        <w:rPr>
          <w:bCs w:val="0"/>
          <w:sz w:val="24"/>
        </w:rPr>
        <w:t xml:space="preserve"> научится: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</w:rPr>
      </w:pPr>
      <w:r w:rsidRPr="0003296E">
        <w:rPr>
          <w:rFonts w:eastAsia="Calibri"/>
        </w:rPr>
        <w:t>называть функции и характеристики основных устройств компьютера;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</w:rPr>
      </w:pPr>
      <w:r w:rsidRPr="0003296E">
        <w:rPr>
          <w:rFonts w:eastAsia="Calibri"/>
        </w:rPr>
        <w:t>описывать виды и состав программного обеспечения современных компьютеров;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</w:rPr>
      </w:pPr>
      <w:r w:rsidRPr="0003296E">
        <w:rPr>
          <w:rFonts w:eastAsia="Calibri"/>
        </w:rPr>
        <w:t>подбирать программное обеспечение, соответствующее решаемой задаче;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</w:rPr>
      </w:pPr>
      <w:r w:rsidRPr="0003296E">
        <w:rPr>
          <w:rFonts w:eastAsia="Calibri"/>
        </w:rPr>
        <w:t>оперировать объектами файловой системы;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</w:rPr>
      </w:pPr>
      <w:r w:rsidRPr="0003296E">
        <w:rPr>
          <w:rFonts w:eastAsia="Calibri"/>
        </w:rPr>
        <w:t>применять основные правила создания текстовых документов;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</w:rPr>
      </w:pPr>
      <w:r w:rsidRPr="0003296E">
        <w:rPr>
          <w:rFonts w:eastAsia="Calibri"/>
        </w:rPr>
        <w:t>использовать средства автоматизации информационной деятельности при создании текстовых документов;</w:t>
      </w:r>
    </w:p>
    <w:p w:rsidR="008D420F" w:rsidRPr="0051709B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</w:pPr>
      <w:r w:rsidRPr="0003296E">
        <w:rPr>
          <w:rFonts w:eastAsia="Calibri"/>
        </w:rPr>
        <w:t>использовать</w:t>
      </w:r>
      <w:r w:rsidRPr="0051709B">
        <w:t xml:space="preserve"> основные приёмы создания презентаций в редакторах презентаций.</w:t>
      </w:r>
    </w:p>
    <w:p w:rsidR="0003296E" w:rsidRDefault="0003296E" w:rsidP="008D420F">
      <w:pPr>
        <w:rPr>
          <w:bCs/>
          <w:i/>
        </w:rPr>
      </w:pPr>
    </w:p>
    <w:p w:rsidR="008D420F" w:rsidRPr="0003296E" w:rsidRDefault="008D420F" w:rsidP="008D420F">
      <w:pPr>
        <w:rPr>
          <w:i/>
        </w:rPr>
      </w:pPr>
      <w:r w:rsidRPr="0003296E">
        <w:rPr>
          <w:bCs/>
          <w:i/>
        </w:rPr>
        <w:t>Выпускник</w:t>
      </w:r>
      <w:r w:rsidRPr="0003296E">
        <w:rPr>
          <w:i/>
        </w:rPr>
        <w:t xml:space="preserve"> получит возможность научиться: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  <w:i/>
        </w:rPr>
      </w:pPr>
      <w:r w:rsidRPr="0003296E">
        <w:rPr>
          <w:rFonts w:eastAsia="Calibri"/>
          <w:i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8D420F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  <w:i/>
        </w:rPr>
      </w:pPr>
      <w:r w:rsidRPr="0003296E">
        <w:rPr>
          <w:rFonts w:eastAsia="Calibri"/>
          <w:i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03296E" w:rsidRPr="0003296E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rFonts w:eastAsia="Calibri"/>
          <w:i/>
        </w:rPr>
      </w:pPr>
      <w:r w:rsidRPr="0003296E">
        <w:rPr>
          <w:rFonts w:eastAsia="Calibri"/>
          <w:i/>
        </w:rPr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8D420F" w:rsidRDefault="008D420F" w:rsidP="00B42BAF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num" w:pos="1287"/>
        </w:tabs>
        <w:ind w:left="0" w:firstLine="284"/>
        <w:jc w:val="both"/>
        <w:rPr>
          <w:i/>
        </w:rPr>
      </w:pPr>
      <w:r w:rsidRPr="0003296E">
        <w:rPr>
          <w:rFonts w:eastAsia="Calibri"/>
          <w:i/>
        </w:rPr>
        <w:t>сформировать понимание принципов действия различных средств информатизации, их возможностей</w:t>
      </w:r>
      <w:r w:rsidRPr="0003296E">
        <w:rPr>
          <w:i/>
        </w:rPr>
        <w:t>, технических и экономических ограничений</w:t>
      </w:r>
      <w:r w:rsidR="0003296E" w:rsidRPr="0003296E">
        <w:rPr>
          <w:i/>
        </w:rPr>
        <w:t>.</w:t>
      </w:r>
    </w:p>
    <w:p w:rsidR="0003296E" w:rsidRPr="0003296E" w:rsidRDefault="0003296E" w:rsidP="0003296E">
      <w:pPr>
        <w:suppressAutoHyphens w:val="0"/>
        <w:autoSpaceDE w:val="0"/>
        <w:autoSpaceDN w:val="0"/>
        <w:adjustRightInd w:val="0"/>
        <w:ind w:left="1287"/>
        <w:contextualSpacing/>
        <w:jc w:val="both"/>
        <w:rPr>
          <w:i/>
        </w:rPr>
      </w:pPr>
    </w:p>
    <w:p w:rsidR="00653D5D" w:rsidRDefault="00653D5D" w:rsidP="00653D5D">
      <w:pPr>
        <w:shd w:val="clear" w:color="auto" w:fill="FFFFFF"/>
        <w:jc w:val="center"/>
        <w:rPr>
          <w:b/>
          <w:sz w:val="28"/>
        </w:rPr>
      </w:pPr>
      <w:r w:rsidRPr="00133FEA">
        <w:rPr>
          <w:b/>
          <w:sz w:val="28"/>
        </w:rPr>
        <w:t>Планируемые результаты изучения информатики</w:t>
      </w:r>
    </w:p>
    <w:p w:rsidR="00653D5D" w:rsidRPr="00133FEA" w:rsidRDefault="00653D5D" w:rsidP="00653D5D">
      <w:pPr>
        <w:shd w:val="clear" w:color="auto" w:fill="FFFFFF"/>
        <w:jc w:val="center"/>
        <w:rPr>
          <w:b/>
          <w:sz w:val="28"/>
        </w:rPr>
      </w:pPr>
      <w:r w:rsidRPr="00133FEA">
        <w:rPr>
          <w:b/>
          <w:sz w:val="28"/>
        </w:rPr>
        <w:t xml:space="preserve"> в 8 классе</w:t>
      </w:r>
    </w:p>
    <w:p w:rsidR="00653D5D" w:rsidRPr="00E55487" w:rsidRDefault="00653D5D" w:rsidP="00653D5D">
      <w:pPr>
        <w:shd w:val="clear" w:color="auto" w:fill="FFFFFF"/>
        <w:jc w:val="center"/>
        <w:rPr>
          <w:color w:val="000000"/>
          <w:lang w:eastAsia="ru-RU"/>
        </w:rPr>
      </w:pPr>
    </w:p>
    <w:p w:rsidR="00653D5D" w:rsidRPr="00E55487" w:rsidRDefault="00653D5D" w:rsidP="002C7D95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E55487">
        <w:rPr>
          <w:color w:val="000000"/>
          <w:lang w:eastAsia="ru-RU"/>
        </w:rPr>
        <w:t>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653D5D" w:rsidRPr="00E55487" w:rsidRDefault="00653D5D" w:rsidP="00653D5D">
      <w:pPr>
        <w:shd w:val="clear" w:color="auto" w:fill="FFFFFF"/>
        <w:jc w:val="both"/>
        <w:rPr>
          <w:color w:val="000000"/>
          <w:lang w:eastAsia="ru-RU"/>
        </w:rPr>
      </w:pPr>
      <w:r w:rsidRPr="00E55487">
        <w:rPr>
          <w:color w:val="000000"/>
          <w:lang w:eastAsia="ru-RU"/>
        </w:rPr>
        <w:t>Планируемые результаты сформулированы к каждому разделу учебной программы.</w:t>
      </w:r>
    </w:p>
    <w:p w:rsidR="00653D5D" w:rsidRPr="00E55487" w:rsidRDefault="00653D5D" w:rsidP="00653D5D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E55487">
        <w:rPr>
          <w:color w:val="000000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...». Они показывают, какой уровень освоения опорного учебного материала ожида</w:t>
      </w:r>
      <w:r w:rsidRPr="00E55487">
        <w:rPr>
          <w:color w:val="000000"/>
          <w:lang w:eastAsia="ru-RU"/>
        </w:rPr>
        <w:softHyphen/>
        <w:t>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653D5D" w:rsidRPr="00E55487" w:rsidRDefault="00653D5D" w:rsidP="00653D5D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E55487">
        <w:rPr>
          <w:color w:val="000000"/>
          <w:lang w:eastAsia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F25383" w:rsidRDefault="00F25383" w:rsidP="00653D5D">
      <w:pPr>
        <w:shd w:val="clear" w:color="auto" w:fill="FFFFFF"/>
        <w:rPr>
          <w:b/>
          <w:bCs/>
          <w:color w:val="000000"/>
          <w:lang w:eastAsia="ru-RU"/>
        </w:rPr>
      </w:pPr>
    </w:p>
    <w:p w:rsidR="00653D5D" w:rsidRPr="00A96AD9" w:rsidRDefault="00653D5D" w:rsidP="00653D5D">
      <w:pPr>
        <w:shd w:val="clear" w:color="auto" w:fill="FFFFFF"/>
        <w:jc w:val="center"/>
        <w:rPr>
          <w:color w:val="000000"/>
          <w:lang w:eastAsia="ru-RU"/>
        </w:rPr>
      </w:pPr>
      <w:r w:rsidRPr="00E55487">
        <w:rPr>
          <w:b/>
          <w:bCs/>
          <w:color w:val="000000"/>
          <w:lang w:eastAsia="ru-RU"/>
        </w:rPr>
        <w:t xml:space="preserve">Раздел 1. </w:t>
      </w:r>
      <w:r w:rsidRPr="00A96AD9">
        <w:rPr>
          <w:b/>
          <w:bCs/>
          <w:color w:val="000000"/>
          <w:lang w:eastAsia="ru-RU"/>
        </w:rPr>
        <w:t>Введение в информатику</w:t>
      </w:r>
    </w:p>
    <w:p w:rsidR="00653D5D" w:rsidRPr="00A96AD9" w:rsidRDefault="00653D5D" w:rsidP="00653D5D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Выпускник</w:t>
      </w:r>
      <w:r w:rsidRPr="00A96AD9">
        <w:rPr>
          <w:b/>
          <w:color w:val="000000"/>
          <w:lang w:eastAsia="ru-RU"/>
        </w:rPr>
        <w:t xml:space="preserve"> научится: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декодировать и кодировать информацию при заданных правилах кодирования;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оперировать единицами измерения количества информации;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записывать в двоичной системе целые числа от 0 до 256;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составлять логические выражения с операциями</w:t>
      </w:r>
      <w:proofErr w:type="gramStart"/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</w:t>
      </w:r>
      <w:proofErr w:type="gramEnd"/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ИЛИ, НЕ; определять значение логического выражения; строить таблицы истинности;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анализировать информационные модели (таблицы, графики, диаграммы, схемы и др.);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653D5D" w:rsidRDefault="00653D5D" w:rsidP="00653D5D">
      <w:pPr>
        <w:shd w:val="clear" w:color="auto" w:fill="FFFFFF"/>
        <w:rPr>
          <w:i/>
          <w:color w:val="000000"/>
          <w:lang w:eastAsia="ru-RU"/>
        </w:rPr>
      </w:pPr>
    </w:p>
    <w:p w:rsidR="00653D5D" w:rsidRPr="00A35C54" w:rsidRDefault="00653D5D" w:rsidP="00653D5D">
      <w:pPr>
        <w:shd w:val="clear" w:color="auto" w:fill="FFFFFF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Выпускник</w:t>
      </w:r>
      <w:r w:rsidR="0081396E">
        <w:rPr>
          <w:i/>
          <w:color w:val="000000"/>
          <w:lang w:eastAsia="ru-RU"/>
        </w:rPr>
        <w:t xml:space="preserve"> </w:t>
      </w:r>
      <w:r w:rsidRPr="00A35C54">
        <w:rPr>
          <w:i/>
          <w:color w:val="000000"/>
          <w:lang w:eastAsia="ru-RU"/>
        </w:rPr>
        <w:t>получит возможность научиться: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определять мощность алфавита, используемого для записи сообщения;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lastRenderedPageBreak/>
        <w:t>научиться оценивать информационный объем сообщения, записанного символами произвольного алфавита;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решать логические задачи с использованием таблиц истинности;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познакомиться с примерами использования графов и деревьев при описании реальных объектов и процессов;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282DF3" w:rsidRDefault="00282DF3" w:rsidP="00653D5D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57721C" w:rsidRDefault="0057721C" w:rsidP="00653D5D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653D5D" w:rsidRPr="00E55487" w:rsidRDefault="00653D5D" w:rsidP="00653D5D">
      <w:pPr>
        <w:shd w:val="clear" w:color="auto" w:fill="FFFFFF"/>
        <w:jc w:val="center"/>
        <w:rPr>
          <w:color w:val="000000"/>
          <w:lang w:eastAsia="ru-RU"/>
        </w:rPr>
      </w:pPr>
      <w:r w:rsidRPr="00E55487">
        <w:rPr>
          <w:b/>
          <w:bCs/>
          <w:color w:val="000000"/>
          <w:lang w:eastAsia="ru-RU"/>
        </w:rPr>
        <w:t>Раздел 2. Алгоритмы и начала программирования</w:t>
      </w:r>
    </w:p>
    <w:p w:rsidR="00653D5D" w:rsidRPr="00E55487" w:rsidRDefault="00653D5D" w:rsidP="00653D5D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Выпускник</w:t>
      </w:r>
      <w:r w:rsidRPr="00E55487">
        <w:rPr>
          <w:b/>
          <w:color w:val="000000"/>
          <w:lang w:eastAsia="ru-RU"/>
        </w:rPr>
        <w:t xml:space="preserve"> научится: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</w:t>
      </w: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горитма как дискретность, детерминированность, понятность, результативность, массовость;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исполнять линейный алгоритм для формального исполнителя с заданной системой команд;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составлять линейные алгоритмы, число команд в которых не превышает заданное;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Выпускник</w:t>
      </w: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научится исполнять записанный на естественном языке алгоритм, обрабатывающий цепочки символов;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исполнять линейные алгоритмы, записанные на алгоритмическом языке;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исполнять алгоритмы с ветвлениями, записанные на алгоритмическом языке;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определять значения переменных после исполнения простейших циклических алгоритмов, записанных на алго</w:t>
      </w: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softHyphen/>
        <w:t>ритмическом языке;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653D5D" w:rsidRDefault="00653D5D" w:rsidP="00653D5D">
      <w:pPr>
        <w:shd w:val="clear" w:color="auto" w:fill="FFFFFF"/>
        <w:rPr>
          <w:i/>
          <w:color w:val="000000"/>
          <w:lang w:eastAsia="ru-RU"/>
        </w:rPr>
      </w:pPr>
    </w:p>
    <w:p w:rsidR="00B9001D" w:rsidRDefault="00B9001D" w:rsidP="00653D5D">
      <w:pPr>
        <w:shd w:val="clear" w:color="auto" w:fill="FFFFFF"/>
        <w:rPr>
          <w:i/>
          <w:color w:val="000000"/>
          <w:lang w:eastAsia="ru-RU"/>
        </w:rPr>
      </w:pPr>
    </w:p>
    <w:p w:rsidR="00653D5D" w:rsidRPr="00A35C54" w:rsidRDefault="00653D5D" w:rsidP="00653D5D">
      <w:pPr>
        <w:shd w:val="clear" w:color="auto" w:fill="FFFFFF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Выпускник</w:t>
      </w:r>
      <w:r w:rsidRPr="00A35C54">
        <w:rPr>
          <w:i/>
          <w:color w:val="000000"/>
          <w:lang w:eastAsia="ru-RU"/>
        </w:rPr>
        <w:t>получит возможность научиться: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</w:t>
      </w: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softHyphen/>
        <w:t>стемой команд;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по данному алгоритму определять, для решения какой задачи он предназначен;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</w:t>
      </w: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lastRenderedPageBreak/>
        <w:t>свойствами; определение количества элементов массива с заданными свой</w:t>
      </w: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softHyphen/>
        <w:t>ствами; поиск</w:t>
      </w: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наибольшего/наименьшего элементов массива и др.);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653D5D" w:rsidRPr="00E55487" w:rsidRDefault="00653D5D" w:rsidP="00653D5D">
      <w:pPr>
        <w:shd w:val="clear" w:color="auto" w:fill="FFFFFF"/>
        <w:rPr>
          <w:color w:val="000000"/>
          <w:lang w:eastAsia="ru-RU"/>
        </w:rPr>
      </w:pPr>
      <w:r w:rsidRPr="00E55487">
        <w:rPr>
          <w:color w:val="000000"/>
          <w:lang w:eastAsia="ru-RU"/>
        </w:rPr>
        <w:t> </w:t>
      </w:r>
    </w:p>
    <w:p w:rsidR="00653D5D" w:rsidRPr="00E55487" w:rsidRDefault="00653D5D" w:rsidP="00653D5D">
      <w:pPr>
        <w:shd w:val="clear" w:color="auto" w:fill="FFFFFF"/>
        <w:jc w:val="center"/>
        <w:rPr>
          <w:color w:val="000000"/>
          <w:lang w:eastAsia="ru-RU"/>
        </w:rPr>
      </w:pPr>
      <w:r w:rsidRPr="00E55487">
        <w:rPr>
          <w:b/>
          <w:bCs/>
          <w:color w:val="000000"/>
          <w:lang w:eastAsia="ru-RU"/>
        </w:rPr>
        <w:t>Раздел 3. Информационные и коммуникационные технологии</w:t>
      </w:r>
    </w:p>
    <w:p w:rsidR="00653D5D" w:rsidRPr="00E55487" w:rsidRDefault="00653D5D" w:rsidP="00653D5D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Выпускник</w:t>
      </w:r>
      <w:r w:rsidRPr="00E55487">
        <w:rPr>
          <w:b/>
          <w:color w:val="000000"/>
          <w:lang w:eastAsia="ru-RU"/>
        </w:rPr>
        <w:t xml:space="preserve"> научится: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называть функции и характеристики основных устройств компьютера;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описывать виды и состав программного обеспечения современных компьютеров;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подбирать программное обеспечение, соответствующее решаемой задаче;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оперировать объектами файловой системы;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применять основные правила создания текстовых документов;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использовать средства автоматизации информационной деятельности при создании текстовых документов;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использовать основные приемы обработки информации в электронных таблицах;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работать с формулами;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визуализировать соотношения между числовыми величинами;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осуществлять поиск информации в готовой базе данных;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основам организации и функционирования компьютерных сетей;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составлять запросы для поиска информации в Интернете;</w:t>
      </w:r>
    </w:p>
    <w:p w:rsidR="00653D5D" w:rsidRPr="00A96AD9" w:rsidRDefault="00653D5D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использовать основные приемы создания презентаций в редакторах презентаций.</w:t>
      </w:r>
    </w:p>
    <w:p w:rsidR="00504D58" w:rsidRDefault="00504D58" w:rsidP="00653D5D">
      <w:pPr>
        <w:shd w:val="clear" w:color="auto" w:fill="FFFFFF"/>
        <w:rPr>
          <w:i/>
          <w:color w:val="000000"/>
          <w:lang w:eastAsia="ru-RU"/>
        </w:rPr>
      </w:pPr>
    </w:p>
    <w:p w:rsidR="00653D5D" w:rsidRPr="00504D58" w:rsidRDefault="00653D5D" w:rsidP="00653D5D">
      <w:pPr>
        <w:shd w:val="clear" w:color="auto" w:fill="FFFFFF"/>
        <w:rPr>
          <w:i/>
          <w:color w:val="000000"/>
          <w:lang w:eastAsia="ru-RU"/>
        </w:rPr>
      </w:pPr>
      <w:r w:rsidRPr="00504D58">
        <w:rPr>
          <w:i/>
          <w:color w:val="000000"/>
          <w:lang w:eastAsia="ru-RU"/>
        </w:rPr>
        <w:t>Выпускникполучит возможность научиться: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проводить обработку большого массива данных с использованием средств электронной таблицы;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653D5D" w:rsidRPr="00A96AD9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A96AD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0C1F01" w:rsidRPr="000C1F01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i/>
          <w:color w:val="000000"/>
          <w:lang w:eastAsia="ru-RU"/>
        </w:rPr>
      </w:pPr>
      <w:r w:rsidRPr="000C1F0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53D5D" w:rsidRPr="000C1F01" w:rsidRDefault="00653D5D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i/>
          <w:color w:val="000000"/>
          <w:lang w:eastAsia="ru-RU"/>
        </w:rPr>
      </w:pPr>
      <w:r w:rsidRPr="000C1F01">
        <w:rPr>
          <w:i/>
          <w:color w:val="000000"/>
          <w:lang w:eastAsia="ru-RU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653D5D" w:rsidRDefault="00653D5D">
      <w:pPr>
        <w:suppressAutoHyphens w:val="0"/>
        <w:rPr>
          <w:i/>
          <w:color w:val="000000"/>
          <w:lang w:eastAsia="ru-RU"/>
        </w:rPr>
      </w:pPr>
    </w:p>
    <w:p w:rsidR="00D154D9" w:rsidRDefault="00D154D9" w:rsidP="00D154D9">
      <w:pPr>
        <w:shd w:val="clear" w:color="auto" w:fill="FFFFFF"/>
        <w:jc w:val="center"/>
        <w:rPr>
          <w:b/>
          <w:sz w:val="28"/>
        </w:rPr>
      </w:pPr>
      <w:r w:rsidRPr="00133FEA">
        <w:rPr>
          <w:b/>
          <w:sz w:val="28"/>
        </w:rPr>
        <w:t>Планируемые результаты изучения информатики</w:t>
      </w:r>
    </w:p>
    <w:p w:rsidR="00D154D9" w:rsidRPr="00133FEA" w:rsidRDefault="00D154D9" w:rsidP="00D154D9">
      <w:pPr>
        <w:shd w:val="clear" w:color="auto" w:fill="FFFFFF"/>
        <w:jc w:val="center"/>
        <w:rPr>
          <w:b/>
          <w:sz w:val="28"/>
        </w:rPr>
      </w:pPr>
      <w:r w:rsidRPr="00133FEA">
        <w:rPr>
          <w:b/>
          <w:sz w:val="28"/>
        </w:rPr>
        <w:t xml:space="preserve">в </w:t>
      </w:r>
      <w:r w:rsidRPr="000853EA">
        <w:rPr>
          <w:b/>
          <w:sz w:val="28"/>
        </w:rPr>
        <w:t>9</w:t>
      </w:r>
      <w:r w:rsidRPr="00133FEA">
        <w:rPr>
          <w:b/>
          <w:sz w:val="28"/>
        </w:rPr>
        <w:t xml:space="preserve"> классе</w:t>
      </w:r>
    </w:p>
    <w:p w:rsidR="00D154D9" w:rsidRPr="00E55487" w:rsidRDefault="00D154D9" w:rsidP="00D154D9">
      <w:pPr>
        <w:shd w:val="clear" w:color="auto" w:fill="FFFFFF"/>
        <w:jc w:val="center"/>
        <w:rPr>
          <w:color w:val="000000"/>
          <w:lang w:eastAsia="ru-RU"/>
        </w:rPr>
      </w:pPr>
    </w:p>
    <w:p w:rsidR="00D154D9" w:rsidRPr="00E55487" w:rsidRDefault="00D154D9" w:rsidP="00D154D9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E55487">
        <w:rPr>
          <w:color w:val="000000"/>
          <w:lang w:eastAsia="ru-RU"/>
        </w:rPr>
        <w:t>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D154D9" w:rsidRPr="001B2AA5" w:rsidRDefault="00D154D9" w:rsidP="00D154D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lastRenderedPageBreak/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D154D9" w:rsidRDefault="00D154D9" w:rsidP="00D154D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, размещены в рубрике </w:t>
      </w:r>
      <w:r w:rsidRPr="00A01718"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Cs w:val="28"/>
        </w:rPr>
        <w:t>«Выпускник получит возможность научиться …»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D154D9" w:rsidRPr="00E55487" w:rsidRDefault="00D154D9" w:rsidP="00D154D9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E55487">
        <w:rPr>
          <w:color w:val="000000"/>
          <w:lang w:eastAsia="ru-RU"/>
        </w:rPr>
        <w:t>Планируемые результаты сформулированы к каждому разделу учебной программы.</w:t>
      </w:r>
    </w:p>
    <w:p w:rsidR="006D1519" w:rsidRDefault="006D1519" w:rsidP="006D1519">
      <w:pPr>
        <w:jc w:val="center"/>
        <w:rPr>
          <w:b/>
        </w:rPr>
      </w:pPr>
    </w:p>
    <w:p w:rsidR="0057721C" w:rsidRDefault="0057721C" w:rsidP="006D1519">
      <w:pPr>
        <w:jc w:val="center"/>
        <w:rPr>
          <w:b/>
        </w:rPr>
      </w:pPr>
      <w:bookmarkStart w:id="0" w:name="_GoBack"/>
      <w:bookmarkEnd w:id="0"/>
    </w:p>
    <w:p w:rsidR="0057721C" w:rsidRDefault="0057721C" w:rsidP="006D1519">
      <w:pPr>
        <w:jc w:val="center"/>
        <w:rPr>
          <w:b/>
        </w:rPr>
      </w:pPr>
    </w:p>
    <w:p w:rsidR="00D154D9" w:rsidRPr="0051709B" w:rsidRDefault="00D154D9" w:rsidP="006D1519">
      <w:pPr>
        <w:jc w:val="center"/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D154D9" w:rsidRPr="000F1104" w:rsidRDefault="00D154D9" w:rsidP="00D154D9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Выпускник</w:t>
      </w:r>
      <w:r w:rsidRPr="000F1104">
        <w:rPr>
          <w:b/>
          <w:color w:val="000000"/>
          <w:lang w:eastAsia="ru-RU"/>
        </w:rPr>
        <w:t xml:space="preserve"> научится:</w:t>
      </w:r>
    </w:p>
    <w:p w:rsidR="00D154D9" w:rsidRPr="000F1104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декодировать и кодировать информацию</w:t>
      </w:r>
      <w:r w:rsidRPr="000F1104">
        <w:rPr>
          <w:rFonts w:eastAsia="Times New Roman" w:cs="Times New Roman"/>
          <w:color w:val="000000"/>
          <w:szCs w:val="24"/>
          <w:lang w:eastAsia="ru-RU"/>
        </w:rPr>
        <w:t xml:space="preserve"> при заданных правилах кодирования</w:t>
      </w:r>
      <w:r w:rsidRPr="000F11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D154D9" w:rsidRPr="000F1104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оперировать единицами измерения количества информации;</w:t>
      </w:r>
    </w:p>
    <w:p w:rsidR="00D154D9" w:rsidRPr="000F1104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154D9" w:rsidRPr="000F1104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записывать в двоичной системе целые числа от 0 до 256; </w:t>
      </w:r>
    </w:p>
    <w:p w:rsidR="00D154D9" w:rsidRPr="000F1104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составлять логические выражения с операциями</w:t>
      </w:r>
      <w:proofErr w:type="gramStart"/>
      <w:r w:rsidRPr="000F11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</w:t>
      </w:r>
      <w:proofErr w:type="gramEnd"/>
      <w:r w:rsidRPr="000F11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ИЛИ, НЕ; определять значение логического выражения; строить таблицы истинности;</w:t>
      </w:r>
    </w:p>
    <w:p w:rsidR="00D154D9" w:rsidRPr="000F1104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анализировать информационные модели (таблицы, графики, диаграммы, схемы и др.);</w:t>
      </w:r>
    </w:p>
    <w:p w:rsidR="00D154D9" w:rsidRPr="000F1104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154D9" w:rsidRPr="000F1104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D154D9" w:rsidRPr="000F1104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6D1519" w:rsidRDefault="006D1519" w:rsidP="00D154D9">
      <w:pPr>
        <w:shd w:val="clear" w:color="auto" w:fill="FFFFFF"/>
        <w:rPr>
          <w:i/>
          <w:color w:val="000000"/>
          <w:lang w:eastAsia="ru-RU"/>
        </w:rPr>
      </w:pPr>
    </w:p>
    <w:p w:rsidR="00D154D9" w:rsidRPr="006D1519" w:rsidRDefault="00D154D9" w:rsidP="00D154D9">
      <w:pPr>
        <w:shd w:val="clear" w:color="auto" w:fill="FFFFFF"/>
        <w:rPr>
          <w:i/>
          <w:color w:val="000000"/>
          <w:lang w:eastAsia="ru-RU"/>
        </w:rPr>
      </w:pPr>
      <w:r w:rsidRPr="006D1519">
        <w:rPr>
          <w:i/>
          <w:color w:val="000000"/>
          <w:lang w:eastAsia="ru-RU"/>
        </w:rPr>
        <w:t>Выпускник получит возможность научиться:</w:t>
      </w:r>
    </w:p>
    <w:p w:rsidR="00D154D9" w:rsidRPr="000F1104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154D9" w:rsidRPr="000F1104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определять мощность алфавита, используемого для записи сообщения;</w:t>
      </w:r>
    </w:p>
    <w:p w:rsidR="00D154D9" w:rsidRPr="000F1104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оценивать информационный объём сообщения, записанного символами произвольного алфавита</w:t>
      </w:r>
    </w:p>
    <w:p w:rsidR="00D154D9" w:rsidRPr="000F1104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D154D9" w:rsidRPr="000F1104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154D9" w:rsidRPr="000F1104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решать логические задачи с использованием таблиц истинности;</w:t>
      </w:r>
    </w:p>
    <w:p w:rsidR="00D154D9" w:rsidRPr="000F1104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D154D9" w:rsidRPr="000F1104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D154D9" w:rsidRPr="000F1104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познакомиться с примерами использования графов и деревьев  при описании реальных объектов и процессов</w:t>
      </w:r>
    </w:p>
    <w:p w:rsidR="00D154D9" w:rsidRPr="000F1104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0F110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lastRenderedPageBreak/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6D1519" w:rsidRDefault="006D1519" w:rsidP="006D1519">
      <w:pPr>
        <w:jc w:val="center"/>
        <w:rPr>
          <w:b/>
          <w:shd w:val="clear" w:color="auto" w:fill="FFFFFF"/>
        </w:rPr>
      </w:pPr>
    </w:p>
    <w:p w:rsidR="00D154D9" w:rsidRPr="0051709B" w:rsidRDefault="00D154D9" w:rsidP="006D1519">
      <w:pPr>
        <w:jc w:val="center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D154D9" w:rsidRPr="0051709B" w:rsidRDefault="00D154D9" w:rsidP="00D154D9">
      <w:pPr>
        <w:jc w:val="both"/>
        <w:rPr>
          <w:b/>
        </w:rPr>
      </w:pPr>
      <w:r>
        <w:rPr>
          <w:b/>
          <w:color w:val="000000"/>
          <w:lang w:eastAsia="ru-RU"/>
        </w:rPr>
        <w:t>Выпускник</w:t>
      </w:r>
      <w:r w:rsidRPr="000F1104">
        <w:rPr>
          <w:b/>
          <w:color w:val="000000"/>
          <w:lang w:eastAsia="ru-RU"/>
        </w:rPr>
        <w:t xml:space="preserve"> научится: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исполнять линейный алгоритм для формального исполнителя с заданной системой команд;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составлять линейные алгоритмы, число команд в которых не превышает заданное; 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Выпускник</w:t>
      </w: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научится исполнять записанный на естественном языке алгоритм, обрабатывающий цепочки символов.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исполнять линейные алгоритмы, записанные на алгоритмическом языке.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исполнять алгоритмы c ветвлениями, записанные на алгоритмическом языке;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6D1519" w:rsidRDefault="006D1519" w:rsidP="00D154D9">
      <w:pPr>
        <w:shd w:val="clear" w:color="auto" w:fill="FFFFFF"/>
        <w:rPr>
          <w:i/>
          <w:color w:val="000000"/>
          <w:lang w:eastAsia="ru-RU"/>
        </w:rPr>
      </w:pPr>
    </w:p>
    <w:p w:rsidR="00D154D9" w:rsidRPr="006D1519" w:rsidRDefault="00D154D9" w:rsidP="00D154D9">
      <w:pPr>
        <w:shd w:val="clear" w:color="auto" w:fill="FFFFFF"/>
        <w:rPr>
          <w:i/>
          <w:color w:val="000000"/>
          <w:lang w:eastAsia="ru-RU"/>
        </w:rPr>
      </w:pPr>
      <w:r w:rsidRPr="006D1519">
        <w:rPr>
          <w:i/>
          <w:color w:val="000000"/>
          <w:lang w:eastAsia="ru-RU"/>
        </w:rPr>
        <w:t>Выпускник получит возможность научиться: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по данному алгоритму определять, для решения какой задачи он предназначен;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6D1519" w:rsidRDefault="006D1519" w:rsidP="006D1519">
      <w:pPr>
        <w:contextualSpacing/>
        <w:jc w:val="center"/>
        <w:rPr>
          <w:b/>
        </w:rPr>
      </w:pPr>
    </w:p>
    <w:p w:rsidR="00D154D9" w:rsidRPr="0051709B" w:rsidRDefault="00D154D9" w:rsidP="006D1519">
      <w:pPr>
        <w:contextualSpacing/>
        <w:jc w:val="center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D154D9" w:rsidRPr="0051709B" w:rsidRDefault="00D154D9" w:rsidP="00D154D9">
      <w:pPr>
        <w:contextualSpacing/>
        <w:jc w:val="both"/>
        <w:rPr>
          <w:b/>
        </w:rPr>
      </w:pPr>
      <w:r>
        <w:rPr>
          <w:b/>
          <w:color w:val="000000"/>
          <w:lang w:eastAsia="ru-RU"/>
        </w:rPr>
        <w:t>Выпускник</w:t>
      </w:r>
      <w:r w:rsidRPr="0051709B">
        <w:rPr>
          <w:b/>
        </w:rPr>
        <w:t>научится: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называть функции и характеристики основных устройств компьютера;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описывать виды и состав программного обеспечения современных компьютеров;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подбирать программное обеспечение, соответствующее решаемой задаче;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оперировать объектами файловой системы;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применять основные правила создания текстовых документов;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использовать средства автоматизации информационной деятельности при создании текстовых документов;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использовать  основные приёмы обработки информации в электронных таблицах;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работать с формулами;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визуализировать соотношения между числовыми величинами.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осуществлять поиск информации в готовой базе данных;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основам организации и функционирования компьютерных сетей;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составлять запросы для поиска информации в Интернете;</w:t>
      </w:r>
    </w:p>
    <w:p w:rsidR="00D154D9" w:rsidRPr="00B60FD5" w:rsidRDefault="00D154D9" w:rsidP="00B42BAF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использовать основные приёмы создания презентаций в редакторах презентаций.</w:t>
      </w:r>
    </w:p>
    <w:p w:rsidR="006D1519" w:rsidRDefault="006D1519" w:rsidP="00D154D9">
      <w:pPr>
        <w:shd w:val="clear" w:color="auto" w:fill="FFFFFF"/>
        <w:rPr>
          <w:i/>
          <w:color w:val="000000"/>
          <w:lang w:eastAsia="ru-RU"/>
        </w:rPr>
      </w:pPr>
    </w:p>
    <w:p w:rsidR="00D154D9" w:rsidRPr="006D1519" w:rsidRDefault="00D154D9" w:rsidP="00D154D9">
      <w:pPr>
        <w:shd w:val="clear" w:color="auto" w:fill="FFFFFF"/>
        <w:rPr>
          <w:i/>
          <w:color w:val="000000"/>
          <w:lang w:eastAsia="ru-RU"/>
        </w:rPr>
      </w:pPr>
      <w:r w:rsidRPr="006D1519">
        <w:rPr>
          <w:i/>
          <w:color w:val="000000"/>
          <w:lang w:eastAsia="ru-RU"/>
        </w:rPr>
        <w:t>Выпускник получит возможность научиться: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научиться проводить обработку большого массива данных с использованием средств электронной таблицы;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D154D9" w:rsidRPr="00B60FD5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B60FD5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0C1F01" w:rsidRPr="000C1F01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b/>
          <w:bCs/>
          <w:color w:val="000000"/>
          <w:sz w:val="28"/>
          <w:szCs w:val="28"/>
        </w:rPr>
      </w:pPr>
      <w:r w:rsidRPr="000C1F01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8D420F" w:rsidRPr="000C1F01" w:rsidRDefault="00D154D9" w:rsidP="00B42BAF">
      <w:pPr>
        <w:pStyle w:val="af1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284" w:hanging="284"/>
        <w:contextualSpacing w:val="0"/>
        <w:jc w:val="both"/>
        <w:rPr>
          <w:b/>
          <w:bCs/>
          <w:color w:val="000000"/>
          <w:sz w:val="28"/>
          <w:szCs w:val="28"/>
        </w:rPr>
      </w:pPr>
      <w:r w:rsidRPr="000C1F01">
        <w:rPr>
          <w:i/>
          <w:color w:val="000000"/>
          <w:lang w:eastAsia="ru-RU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D154D9" w:rsidRDefault="00D154D9" w:rsidP="00653D5D">
      <w:pPr>
        <w:suppressAutoHyphens w:val="0"/>
        <w:rPr>
          <w:b/>
          <w:bCs/>
          <w:color w:val="000000"/>
          <w:sz w:val="28"/>
          <w:szCs w:val="28"/>
        </w:rPr>
      </w:pPr>
    </w:p>
    <w:p w:rsidR="00374448" w:rsidRDefault="00374448">
      <w:pPr>
        <w:suppressAutoHyphens w:val="0"/>
        <w:rPr>
          <w:b/>
          <w:bCs/>
          <w:color w:val="000000"/>
          <w:sz w:val="28"/>
          <w:szCs w:val="28"/>
        </w:rPr>
      </w:pPr>
    </w:p>
    <w:sectPr w:rsidR="00374448" w:rsidSect="0057721C">
      <w:footerReference w:type="even" r:id="rId8"/>
      <w:footerReference w:type="default" r:id="rId9"/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B5" w:rsidRDefault="00563BB5">
      <w:r>
        <w:separator/>
      </w:r>
    </w:p>
  </w:endnote>
  <w:endnote w:type="continuationSeparator" w:id="0">
    <w:p w:rsidR="00563BB5" w:rsidRDefault="00563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F1" w:rsidRDefault="00DA66F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F1" w:rsidRPr="0065104B" w:rsidRDefault="00DA66F1">
    <w:pPr>
      <w:pStyle w:val="af0"/>
      <w:jc w:val="right"/>
      <w:rPr>
        <w:sz w:val="22"/>
        <w:szCs w:val="22"/>
      </w:rPr>
    </w:pPr>
  </w:p>
  <w:p w:rsidR="00DA66F1" w:rsidRPr="008A4063" w:rsidRDefault="00DA66F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B5" w:rsidRDefault="00563BB5">
      <w:r>
        <w:separator/>
      </w:r>
    </w:p>
  </w:footnote>
  <w:footnote w:type="continuationSeparator" w:id="0">
    <w:p w:rsidR="00563BB5" w:rsidRDefault="00563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sz w:val="22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sz w:val="22"/>
      </w:rPr>
    </w:lvl>
  </w:abstractNum>
  <w:abstractNum w:abstractNumId="3">
    <w:nsid w:val="00000005"/>
    <w:multiLevelType w:val="singleLevel"/>
    <w:tmpl w:val="00000005"/>
    <w:name w:val="WW8Num4"/>
    <w:lvl w:ilvl="0">
      <w:start w:val="25"/>
      <w:numFmt w:val="decimal"/>
      <w:lvlText w:val="%1"/>
      <w:lvlJc w:val="center"/>
      <w:pPr>
        <w:tabs>
          <w:tab w:val="num" w:pos="-219"/>
        </w:tabs>
        <w:ind w:left="861" w:hanging="720"/>
      </w:pPr>
      <w:rPr>
        <w:sz w:val="22"/>
      </w:rPr>
    </w:lvl>
  </w:abstractNum>
  <w:abstractNum w:abstractNumId="4">
    <w:nsid w:val="00000006"/>
    <w:multiLevelType w:val="singleLevel"/>
    <w:tmpl w:val="7BA62B3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en-US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  <w:szCs w:val="20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sz w:val="22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"/>
      <w:lvlJc w:val="center"/>
      <w:pPr>
        <w:tabs>
          <w:tab w:val="num" w:pos="0"/>
        </w:tabs>
        <w:ind w:left="644" w:hanging="360"/>
      </w:pPr>
      <w:rPr>
        <w:sz w:val="22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0F"/>
    <w:multiLevelType w:val="singleLevel"/>
    <w:tmpl w:val="0000000F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AC1E6E1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6">
    <w:nsid w:val="00000012"/>
    <w:multiLevelType w:val="singleLevel"/>
    <w:tmpl w:val="00000012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1">
    <w:nsid w:val="03F570C2"/>
    <w:multiLevelType w:val="hybridMultilevel"/>
    <w:tmpl w:val="C5EA58AE"/>
    <w:lvl w:ilvl="0" w:tplc="EEF01B0A">
      <w:start w:val="1"/>
      <w:numFmt w:val="upperRoman"/>
      <w:lvlText w:val="%1."/>
      <w:lvlJc w:val="left"/>
      <w:pPr>
        <w:ind w:left="2157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0C35773C"/>
    <w:multiLevelType w:val="hybridMultilevel"/>
    <w:tmpl w:val="9B268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0DD2829"/>
    <w:multiLevelType w:val="hybridMultilevel"/>
    <w:tmpl w:val="350EBFF2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121A344E"/>
    <w:multiLevelType w:val="hybridMultilevel"/>
    <w:tmpl w:val="B0A0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174FB0"/>
    <w:multiLevelType w:val="hybridMultilevel"/>
    <w:tmpl w:val="A936F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DC54E46"/>
    <w:multiLevelType w:val="singleLevel"/>
    <w:tmpl w:val="AC1E6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25D35B2B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386B206D"/>
    <w:multiLevelType w:val="hybridMultilevel"/>
    <w:tmpl w:val="F446E68C"/>
    <w:lvl w:ilvl="0" w:tplc="D98C691C">
      <w:start w:val="1"/>
      <w:numFmt w:val="upperRoman"/>
      <w:lvlText w:val="%1."/>
      <w:lvlJc w:val="left"/>
      <w:pPr>
        <w:ind w:left="2157" w:hanging="720"/>
      </w:pPr>
      <w:rPr>
        <w:rFonts w:ascii="Times New Roman" w:eastAsia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>
    <w:nsid w:val="3A25596B"/>
    <w:multiLevelType w:val="hybridMultilevel"/>
    <w:tmpl w:val="ABD0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8603C9"/>
    <w:multiLevelType w:val="hybridMultilevel"/>
    <w:tmpl w:val="09D45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4A93A64"/>
    <w:multiLevelType w:val="hybridMultilevel"/>
    <w:tmpl w:val="94DAFD7E"/>
    <w:name w:val="WW8Num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B3C7C"/>
    <w:multiLevelType w:val="singleLevel"/>
    <w:tmpl w:val="AC1E6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>
    <w:nsid w:val="4D475487"/>
    <w:multiLevelType w:val="hybridMultilevel"/>
    <w:tmpl w:val="F5100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A13B66"/>
    <w:multiLevelType w:val="hybridMultilevel"/>
    <w:tmpl w:val="3604A056"/>
    <w:name w:val="WW8Num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8E6E98"/>
    <w:multiLevelType w:val="hybridMultilevel"/>
    <w:tmpl w:val="C73CCDAA"/>
    <w:lvl w:ilvl="0" w:tplc="D98C691C">
      <w:start w:val="1"/>
      <w:numFmt w:val="upperRoman"/>
      <w:lvlText w:val="%1."/>
      <w:lvlJc w:val="left"/>
      <w:pPr>
        <w:ind w:left="2157" w:hanging="720"/>
      </w:pPr>
      <w:rPr>
        <w:rFonts w:ascii="Times New Roman" w:eastAsia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>
    <w:nsid w:val="5D240B18"/>
    <w:multiLevelType w:val="hybridMultilevel"/>
    <w:tmpl w:val="9D64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372FF3"/>
    <w:multiLevelType w:val="hybridMultilevel"/>
    <w:tmpl w:val="0B16B574"/>
    <w:lvl w:ilvl="0" w:tplc="D98C691C">
      <w:start w:val="1"/>
      <w:numFmt w:val="upperRoman"/>
      <w:lvlText w:val="%1."/>
      <w:lvlJc w:val="left"/>
      <w:pPr>
        <w:ind w:left="2157" w:hanging="720"/>
      </w:pPr>
      <w:rPr>
        <w:rFonts w:ascii="Times New Roman" w:eastAsia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9">
    <w:nsid w:val="5FDC341A"/>
    <w:multiLevelType w:val="hybridMultilevel"/>
    <w:tmpl w:val="2A02D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1A94B9D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66CC5F55"/>
    <w:multiLevelType w:val="hybridMultilevel"/>
    <w:tmpl w:val="24BC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206AFE"/>
    <w:multiLevelType w:val="hybridMultilevel"/>
    <w:tmpl w:val="A83EF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B00E78"/>
    <w:multiLevelType w:val="hybridMultilevel"/>
    <w:tmpl w:val="6F9AF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585F67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74360DA6"/>
    <w:multiLevelType w:val="singleLevel"/>
    <w:tmpl w:val="AC1E6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6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26"/>
  </w:num>
  <w:num w:numId="8">
    <w:abstractNumId w:val="43"/>
  </w:num>
  <w:num w:numId="9">
    <w:abstractNumId w:val="31"/>
  </w:num>
  <w:num w:numId="10">
    <w:abstractNumId w:val="42"/>
  </w:num>
  <w:num w:numId="11">
    <w:abstractNumId w:val="22"/>
  </w:num>
  <w:num w:numId="12">
    <w:abstractNumId w:val="37"/>
  </w:num>
  <w:num w:numId="13">
    <w:abstractNumId w:val="41"/>
  </w:num>
  <w:num w:numId="14">
    <w:abstractNumId w:val="46"/>
  </w:num>
  <w:num w:numId="15">
    <w:abstractNumId w:val="24"/>
  </w:num>
  <w:num w:numId="16">
    <w:abstractNumId w:val="47"/>
  </w:num>
  <w:num w:numId="17">
    <w:abstractNumId w:val="45"/>
  </w:num>
  <w:num w:numId="18">
    <w:abstractNumId w:val="27"/>
  </w:num>
  <w:num w:numId="19">
    <w:abstractNumId w:val="39"/>
  </w:num>
  <w:num w:numId="20">
    <w:abstractNumId w:val="25"/>
  </w:num>
  <w:num w:numId="21">
    <w:abstractNumId w:val="44"/>
  </w:num>
  <w:num w:numId="22">
    <w:abstractNumId w:val="28"/>
  </w:num>
  <w:num w:numId="23">
    <w:abstractNumId w:val="40"/>
  </w:num>
  <w:num w:numId="24">
    <w:abstractNumId w:val="33"/>
  </w:num>
  <w:num w:numId="25">
    <w:abstractNumId w:val="21"/>
  </w:num>
  <w:num w:numId="26">
    <w:abstractNumId w:val="36"/>
  </w:num>
  <w:num w:numId="27">
    <w:abstractNumId w:val="29"/>
  </w:num>
  <w:num w:numId="28">
    <w:abstractNumId w:val="38"/>
  </w:num>
  <w:num w:numId="29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943E1"/>
    <w:rsid w:val="00003E6E"/>
    <w:rsid w:val="00004BF0"/>
    <w:rsid w:val="00007E20"/>
    <w:rsid w:val="0001771D"/>
    <w:rsid w:val="0003296E"/>
    <w:rsid w:val="000373E6"/>
    <w:rsid w:val="00040632"/>
    <w:rsid w:val="00040A1B"/>
    <w:rsid w:val="00052C25"/>
    <w:rsid w:val="00053E39"/>
    <w:rsid w:val="00055E87"/>
    <w:rsid w:val="00062CD5"/>
    <w:rsid w:val="00065E74"/>
    <w:rsid w:val="00082BD2"/>
    <w:rsid w:val="00083E88"/>
    <w:rsid w:val="000853EA"/>
    <w:rsid w:val="00093C67"/>
    <w:rsid w:val="000A27BD"/>
    <w:rsid w:val="000B2112"/>
    <w:rsid w:val="000B352C"/>
    <w:rsid w:val="000C1F01"/>
    <w:rsid w:val="000C571E"/>
    <w:rsid w:val="000F0ED1"/>
    <w:rsid w:val="000F1104"/>
    <w:rsid w:val="0012513A"/>
    <w:rsid w:val="0013068D"/>
    <w:rsid w:val="00133FEA"/>
    <w:rsid w:val="00136DB9"/>
    <w:rsid w:val="00136DE6"/>
    <w:rsid w:val="001422F3"/>
    <w:rsid w:val="001560D9"/>
    <w:rsid w:val="001677B1"/>
    <w:rsid w:val="00173E1B"/>
    <w:rsid w:val="001943E1"/>
    <w:rsid w:val="001945A4"/>
    <w:rsid w:val="001B1732"/>
    <w:rsid w:val="001B6910"/>
    <w:rsid w:val="001D1751"/>
    <w:rsid w:val="001F711B"/>
    <w:rsid w:val="00213E9A"/>
    <w:rsid w:val="0023693C"/>
    <w:rsid w:val="00252666"/>
    <w:rsid w:val="00252AD1"/>
    <w:rsid w:val="00256DCB"/>
    <w:rsid w:val="0027245B"/>
    <w:rsid w:val="00274A1C"/>
    <w:rsid w:val="00282DF3"/>
    <w:rsid w:val="002B2872"/>
    <w:rsid w:val="002B5B2D"/>
    <w:rsid w:val="002C7D95"/>
    <w:rsid w:val="002D41AE"/>
    <w:rsid w:val="002E0DA4"/>
    <w:rsid w:val="002E4D68"/>
    <w:rsid w:val="002E5C4A"/>
    <w:rsid w:val="002F327E"/>
    <w:rsid w:val="002F400E"/>
    <w:rsid w:val="002F6777"/>
    <w:rsid w:val="00332503"/>
    <w:rsid w:val="00340FA3"/>
    <w:rsid w:val="00340FE1"/>
    <w:rsid w:val="00341CC4"/>
    <w:rsid w:val="00342BD3"/>
    <w:rsid w:val="003470F7"/>
    <w:rsid w:val="003513F0"/>
    <w:rsid w:val="00352595"/>
    <w:rsid w:val="00355DFD"/>
    <w:rsid w:val="00374448"/>
    <w:rsid w:val="003811AF"/>
    <w:rsid w:val="00387E44"/>
    <w:rsid w:val="003908A8"/>
    <w:rsid w:val="003C3B17"/>
    <w:rsid w:val="003E261B"/>
    <w:rsid w:val="003E341C"/>
    <w:rsid w:val="003E5C66"/>
    <w:rsid w:val="003F73BE"/>
    <w:rsid w:val="003F7C17"/>
    <w:rsid w:val="004053CA"/>
    <w:rsid w:val="00410B7D"/>
    <w:rsid w:val="0041150F"/>
    <w:rsid w:val="00461274"/>
    <w:rsid w:val="00467B03"/>
    <w:rsid w:val="0047364F"/>
    <w:rsid w:val="0048037B"/>
    <w:rsid w:val="00480C27"/>
    <w:rsid w:val="00482710"/>
    <w:rsid w:val="004A1F01"/>
    <w:rsid w:val="004F04D8"/>
    <w:rsid w:val="004F308A"/>
    <w:rsid w:val="004F37C9"/>
    <w:rsid w:val="00504D58"/>
    <w:rsid w:val="00517042"/>
    <w:rsid w:val="005319C7"/>
    <w:rsid w:val="005345B3"/>
    <w:rsid w:val="00563BB5"/>
    <w:rsid w:val="005657ED"/>
    <w:rsid w:val="00570B7F"/>
    <w:rsid w:val="005726C2"/>
    <w:rsid w:val="0057721C"/>
    <w:rsid w:val="00597A25"/>
    <w:rsid w:val="005A2805"/>
    <w:rsid w:val="00605AC0"/>
    <w:rsid w:val="00612048"/>
    <w:rsid w:val="00617B3B"/>
    <w:rsid w:val="0062076B"/>
    <w:rsid w:val="0062482C"/>
    <w:rsid w:val="00636826"/>
    <w:rsid w:val="0064107E"/>
    <w:rsid w:val="0065104B"/>
    <w:rsid w:val="00653D5D"/>
    <w:rsid w:val="0065541C"/>
    <w:rsid w:val="00690898"/>
    <w:rsid w:val="006B353B"/>
    <w:rsid w:val="006C60BD"/>
    <w:rsid w:val="006D0F49"/>
    <w:rsid w:val="006D1519"/>
    <w:rsid w:val="006E79A5"/>
    <w:rsid w:val="006F4DB2"/>
    <w:rsid w:val="007470E4"/>
    <w:rsid w:val="0078075A"/>
    <w:rsid w:val="007A0802"/>
    <w:rsid w:val="007C6009"/>
    <w:rsid w:val="007C7E03"/>
    <w:rsid w:val="007E437C"/>
    <w:rsid w:val="008051FB"/>
    <w:rsid w:val="0081396E"/>
    <w:rsid w:val="00815237"/>
    <w:rsid w:val="00820B26"/>
    <w:rsid w:val="008309A3"/>
    <w:rsid w:val="00836DEC"/>
    <w:rsid w:val="0084206D"/>
    <w:rsid w:val="00853FDA"/>
    <w:rsid w:val="00862261"/>
    <w:rsid w:val="0087141F"/>
    <w:rsid w:val="00871867"/>
    <w:rsid w:val="0087233B"/>
    <w:rsid w:val="0087597A"/>
    <w:rsid w:val="0088003F"/>
    <w:rsid w:val="0089404E"/>
    <w:rsid w:val="008A247A"/>
    <w:rsid w:val="008A4063"/>
    <w:rsid w:val="008A6A45"/>
    <w:rsid w:val="008C5CEB"/>
    <w:rsid w:val="008D420F"/>
    <w:rsid w:val="008D56D6"/>
    <w:rsid w:val="008D6860"/>
    <w:rsid w:val="00905599"/>
    <w:rsid w:val="00916835"/>
    <w:rsid w:val="00952DEE"/>
    <w:rsid w:val="00953B6E"/>
    <w:rsid w:val="00960727"/>
    <w:rsid w:val="00973FD3"/>
    <w:rsid w:val="0097740E"/>
    <w:rsid w:val="009847CC"/>
    <w:rsid w:val="00996D01"/>
    <w:rsid w:val="009B1E32"/>
    <w:rsid w:val="009B2CED"/>
    <w:rsid w:val="009C3283"/>
    <w:rsid w:val="009D3CEC"/>
    <w:rsid w:val="009D6AB6"/>
    <w:rsid w:val="00A01718"/>
    <w:rsid w:val="00A24F64"/>
    <w:rsid w:val="00A25A36"/>
    <w:rsid w:val="00A35C54"/>
    <w:rsid w:val="00A455D8"/>
    <w:rsid w:val="00A637F4"/>
    <w:rsid w:val="00A7487A"/>
    <w:rsid w:val="00A96AD9"/>
    <w:rsid w:val="00AA2684"/>
    <w:rsid w:val="00AA4198"/>
    <w:rsid w:val="00AC082B"/>
    <w:rsid w:val="00AE6D78"/>
    <w:rsid w:val="00AF4AE8"/>
    <w:rsid w:val="00B3702D"/>
    <w:rsid w:val="00B42128"/>
    <w:rsid w:val="00B42BAF"/>
    <w:rsid w:val="00B43216"/>
    <w:rsid w:val="00B53992"/>
    <w:rsid w:val="00B60FD5"/>
    <w:rsid w:val="00B6540D"/>
    <w:rsid w:val="00B80B23"/>
    <w:rsid w:val="00B8539D"/>
    <w:rsid w:val="00B9001D"/>
    <w:rsid w:val="00BA7906"/>
    <w:rsid w:val="00BB7A6A"/>
    <w:rsid w:val="00BE091C"/>
    <w:rsid w:val="00BE65C5"/>
    <w:rsid w:val="00BF06A1"/>
    <w:rsid w:val="00C16AE3"/>
    <w:rsid w:val="00C177D5"/>
    <w:rsid w:val="00C404D1"/>
    <w:rsid w:val="00C45A49"/>
    <w:rsid w:val="00C464E3"/>
    <w:rsid w:val="00C63194"/>
    <w:rsid w:val="00CB661C"/>
    <w:rsid w:val="00CC5C15"/>
    <w:rsid w:val="00CD49D2"/>
    <w:rsid w:val="00CE10A1"/>
    <w:rsid w:val="00CE3F1D"/>
    <w:rsid w:val="00D03493"/>
    <w:rsid w:val="00D03E0C"/>
    <w:rsid w:val="00D154D9"/>
    <w:rsid w:val="00D3232E"/>
    <w:rsid w:val="00D44227"/>
    <w:rsid w:val="00D528F1"/>
    <w:rsid w:val="00D7294F"/>
    <w:rsid w:val="00D85997"/>
    <w:rsid w:val="00DA66F1"/>
    <w:rsid w:val="00DB21F4"/>
    <w:rsid w:val="00DC0C73"/>
    <w:rsid w:val="00DD3D21"/>
    <w:rsid w:val="00DD3D5F"/>
    <w:rsid w:val="00DD5701"/>
    <w:rsid w:val="00DF4C1D"/>
    <w:rsid w:val="00E011C0"/>
    <w:rsid w:val="00E01647"/>
    <w:rsid w:val="00E076E4"/>
    <w:rsid w:val="00E174C2"/>
    <w:rsid w:val="00E3620F"/>
    <w:rsid w:val="00E6138C"/>
    <w:rsid w:val="00E71873"/>
    <w:rsid w:val="00E84774"/>
    <w:rsid w:val="00E853B9"/>
    <w:rsid w:val="00EB0D1E"/>
    <w:rsid w:val="00EB6749"/>
    <w:rsid w:val="00EE09B4"/>
    <w:rsid w:val="00EF53CD"/>
    <w:rsid w:val="00F00890"/>
    <w:rsid w:val="00F1033B"/>
    <w:rsid w:val="00F153C1"/>
    <w:rsid w:val="00F25383"/>
    <w:rsid w:val="00F44F39"/>
    <w:rsid w:val="00F45CBD"/>
    <w:rsid w:val="00F47E97"/>
    <w:rsid w:val="00F55ED9"/>
    <w:rsid w:val="00F82620"/>
    <w:rsid w:val="00F82C95"/>
    <w:rsid w:val="00F87D27"/>
    <w:rsid w:val="00F94EDF"/>
    <w:rsid w:val="00FB17F2"/>
    <w:rsid w:val="00FB33CC"/>
    <w:rsid w:val="00FD2AD8"/>
    <w:rsid w:val="00FD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3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2513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2513A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12513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2513A"/>
    <w:pPr>
      <w:keepNext/>
      <w:numPr>
        <w:ilvl w:val="3"/>
        <w:numId w:val="1"/>
      </w:numPr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513A"/>
  </w:style>
  <w:style w:type="character" w:customStyle="1" w:styleId="WW8Num1z1">
    <w:name w:val="WW8Num1z1"/>
    <w:rsid w:val="0012513A"/>
  </w:style>
  <w:style w:type="character" w:customStyle="1" w:styleId="WW8Num1z2">
    <w:name w:val="WW8Num1z2"/>
    <w:rsid w:val="0012513A"/>
  </w:style>
  <w:style w:type="character" w:customStyle="1" w:styleId="WW8Num1z3">
    <w:name w:val="WW8Num1z3"/>
    <w:rsid w:val="0012513A"/>
  </w:style>
  <w:style w:type="character" w:customStyle="1" w:styleId="WW8Num1z4">
    <w:name w:val="WW8Num1z4"/>
    <w:rsid w:val="0012513A"/>
  </w:style>
  <w:style w:type="character" w:customStyle="1" w:styleId="WW8Num1z5">
    <w:name w:val="WW8Num1z5"/>
    <w:rsid w:val="0012513A"/>
  </w:style>
  <w:style w:type="character" w:customStyle="1" w:styleId="WW8Num1z6">
    <w:name w:val="WW8Num1z6"/>
    <w:rsid w:val="0012513A"/>
  </w:style>
  <w:style w:type="character" w:customStyle="1" w:styleId="WW8Num1z7">
    <w:name w:val="WW8Num1z7"/>
    <w:rsid w:val="0012513A"/>
  </w:style>
  <w:style w:type="character" w:customStyle="1" w:styleId="WW8Num1z8">
    <w:name w:val="WW8Num1z8"/>
    <w:rsid w:val="0012513A"/>
  </w:style>
  <w:style w:type="character" w:customStyle="1" w:styleId="WW8Num2z0">
    <w:name w:val="WW8Num2z0"/>
    <w:rsid w:val="0012513A"/>
    <w:rPr>
      <w:sz w:val="22"/>
    </w:rPr>
  </w:style>
  <w:style w:type="character" w:customStyle="1" w:styleId="WW8Num3z0">
    <w:name w:val="WW8Num3z0"/>
    <w:rsid w:val="0012513A"/>
    <w:rPr>
      <w:sz w:val="22"/>
    </w:rPr>
  </w:style>
  <w:style w:type="character" w:customStyle="1" w:styleId="WW8Num4z0">
    <w:name w:val="WW8Num4z0"/>
    <w:rsid w:val="0012513A"/>
    <w:rPr>
      <w:sz w:val="22"/>
    </w:rPr>
  </w:style>
  <w:style w:type="character" w:customStyle="1" w:styleId="WW8Num5z0">
    <w:name w:val="WW8Num5z0"/>
    <w:rsid w:val="0012513A"/>
    <w:rPr>
      <w:sz w:val="20"/>
      <w:szCs w:val="20"/>
    </w:rPr>
  </w:style>
  <w:style w:type="character" w:customStyle="1" w:styleId="WW8Num6z0">
    <w:name w:val="WW8Num6z0"/>
    <w:rsid w:val="0012513A"/>
    <w:rPr>
      <w:rFonts w:ascii="Symbol" w:hAnsi="Symbol" w:cs="Symbol"/>
      <w:sz w:val="20"/>
      <w:szCs w:val="20"/>
      <w:lang w:val="en-US"/>
    </w:rPr>
  </w:style>
  <w:style w:type="character" w:customStyle="1" w:styleId="WW8Num7z0">
    <w:name w:val="WW8Num7z0"/>
    <w:rsid w:val="0012513A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12513A"/>
    <w:rPr>
      <w:sz w:val="22"/>
    </w:rPr>
  </w:style>
  <w:style w:type="character" w:customStyle="1" w:styleId="WW8Num9z0">
    <w:name w:val="WW8Num9z0"/>
    <w:rsid w:val="0012513A"/>
  </w:style>
  <w:style w:type="character" w:customStyle="1" w:styleId="WW8Num10z0">
    <w:name w:val="WW8Num10z0"/>
    <w:rsid w:val="0012513A"/>
    <w:rPr>
      <w:sz w:val="22"/>
    </w:rPr>
  </w:style>
  <w:style w:type="character" w:customStyle="1" w:styleId="WW8Num11z0">
    <w:name w:val="WW8Num11z0"/>
    <w:rsid w:val="0012513A"/>
  </w:style>
  <w:style w:type="character" w:customStyle="1" w:styleId="WW8Num12z0">
    <w:name w:val="WW8Num12z0"/>
    <w:rsid w:val="0012513A"/>
    <w:rPr>
      <w:rFonts w:ascii="Symbol" w:hAnsi="Symbol" w:cs="Symbol"/>
    </w:rPr>
  </w:style>
  <w:style w:type="character" w:customStyle="1" w:styleId="WW8Num13z0">
    <w:name w:val="WW8Num13z0"/>
    <w:rsid w:val="0012513A"/>
    <w:rPr>
      <w:rFonts w:ascii="Times New Roman" w:hAnsi="Times New Roman" w:cs="Times New Roman"/>
      <w:sz w:val="20"/>
      <w:szCs w:val="20"/>
    </w:rPr>
  </w:style>
  <w:style w:type="character" w:customStyle="1" w:styleId="WW8Num14z0">
    <w:name w:val="WW8Num14z0"/>
    <w:rsid w:val="0012513A"/>
  </w:style>
  <w:style w:type="character" w:customStyle="1" w:styleId="WW8Num15z0">
    <w:name w:val="WW8Num15z0"/>
    <w:rsid w:val="0012513A"/>
  </w:style>
  <w:style w:type="character" w:customStyle="1" w:styleId="WW8Num16z0">
    <w:name w:val="WW8Num16z0"/>
    <w:rsid w:val="0012513A"/>
    <w:rPr>
      <w:rFonts w:ascii="Symbol" w:hAnsi="Symbol" w:cs="Symbol"/>
      <w:sz w:val="20"/>
      <w:szCs w:val="20"/>
    </w:rPr>
  </w:style>
  <w:style w:type="character" w:customStyle="1" w:styleId="WW8Num17z0">
    <w:name w:val="WW8Num17z0"/>
    <w:rsid w:val="0012513A"/>
  </w:style>
  <w:style w:type="character" w:customStyle="1" w:styleId="WW8Num18z0">
    <w:name w:val="WW8Num18z0"/>
    <w:rsid w:val="0012513A"/>
    <w:rPr>
      <w:rFonts w:ascii="Symbol" w:hAnsi="Symbol" w:cs="Symbol"/>
    </w:rPr>
  </w:style>
  <w:style w:type="character" w:customStyle="1" w:styleId="WW8Num19z0">
    <w:name w:val="WW8Num19z0"/>
    <w:rsid w:val="0012513A"/>
  </w:style>
  <w:style w:type="character" w:customStyle="1" w:styleId="WW8Num20z0">
    <w:name w:val="WW8Num20z0"/>
    <w:rsid w:val="0012513A"/>
    <w:rPr>
      <w:rFonts w:ascii="Symbol" w:hAnsi="Symbol" w:cs="Symbol"/>
      <w:sz w:val="20"/>
      <w:szCs w:val="20"/>
    </w:rPr>
  </w:style>
  <w:style w:type="character" w:customStyle="1" w:styleId="WW8Num21z0">
    <w:name w:val="WW8Num21z0"/>
    <w:rsid w:val="0012513A"/>
    <w:rPr>
      <w:rFonts w:ascii="Symbol" w:hAnsi="Symbol" w:cs="Symbol"/>
    </w:rPr>
  </w:style>
  <w:style w:type="character" w:customStyle="1" w:styleId="WW8Num2z1">
    <w:name w:val="WW8Num2z1"/>
    <w:rsid w:val="0012513A"/>
    <w:rPr>
      <w:rFonts w:ascii="Courier New" w:hAnsi="Courier New" w:cs="Courier New"/>
    </w:rPr>
  </w:style>
  <w:style w:type="character" w:customStyle="1" w:styleId="WW8Num2z2">
    <w:name w:val="WW8Num2z2"/>
    <w:rsid w:val="0012513A"/>
    <w:rPr>
      <w:rFonts w:ascii="Wingdings" w:hAnsi="Wingdings" w:cs="Wingdings"/>
    </w:rPr>
  </w:style>
  <w:style w:type="character" w:customStyle="1" w:styleId="WW8Num3z1">
    <w:name w:val="WW8Num3z1"/>
    <w:rsid w:val="0012513A"/>
  </w:style>
  <w:style w:type="character" w:customStyle="1" w:styleId="WW8Num3z2">
    <w:name w:val="WW8Num3z2"/>
    <w:rsid w:val="0012513A"/>
  </w:style>
  <w:style w:type="character" w:customStyle="1" w:styleId="WW8Num3z3">
    <w:name w:val="WW8Num3z3"/>
    <w:rsid w:val="0012513A"/>
  </w:style>
  <w:style w:type="character" w:customStyle="1" w:styleId="WW8Num3z4">
    <w:name w:val="WW8Num3z4"/>
    <w:rsid w:val="0012513A"/>
  </w:style>
  <w:style w:type="character" w:customStyle="1" w:styleId="WW8Num3z5">
    <w:name w:val="WW8Num3z5"/>
    <w:rsid w:val="0012513A"/>
  </w:style>
  <w:style w:type="character" w:customStyle="1" w:styleId="WW8Num3z6">
    <w:name w:val="WW8Num3z6"/>
    <w:rsid w:val="0012513A"/>
  </w:style>
  <w:style w:type="character" w:customStyle="1" w:styleId="WW8Num3z7">
    <w:name w:val="WW8Num3z7"/>
    <w:rsid w:val="0012513A"/>
  </w:style>
  <w:style w:type="character" w:customStyle="1" w:styleId="WW8Num3z8">
    <w:name w:val="WW8Num3z8"/>
    <w:rsid w:val="0012513A"/>
  </w:style>
  <w:style w:type="character" w:customStyle="1" w:styleId="WW8Num4z1">
    <w:name w:val="WW8Num4z1"/>
    <w:rsid w:val="0012513A"/>
    <w:rPr>
      <w:rFonts w:ascii="Courier New" w:hAnsi="Courier New" w:cs="Courier New"/>
    </w:rPr>
  </w:style>
  <w:style w:type="character" w:customStyle="1" w:styleId="WW8Num4z2">
    <w:name w:val="WW8Num4z2"/>
    <w:rsid w:val="0012513A"/>
    <w:rPr>
      <w:rFonts w:ascii="Wingdings" w:hAnsi="Wingdings" w:cs="Wingdings"/>
    </w:rPr>
  </w:style>
  <w:style w:type="character" w:customStyle="1" w:styleId="WW8Num5z1">
    <w:name w:val="WW8Num5z1"/>
    <w:rsid w:val="0012513A"/>
  </w:style>
  <w:style w:type="character" w:customStyle="1" w:styleId="WW8Num5z2">
    <w:name w:val="WW8Num5z2"/>
    <w:rsid w:val="0012513A"/>
  </w:style>
  <w:style w:type="character" w:customStyle="1" w:styleId="WW8Num5z3">
    <w:name w:val="WW8Num5z3"/>
    <w:rsid w:val="0012513A"/>
  </w:style>
  <w:style w:type="character" w:customStyle="1" w:styleId="WW8Num5z4">
    <w:name w:val="WW8Num5z4"/>
    <w:rsid w:val="0012513A"/>
  </w:style>
  <w:style w:type="character" w:customStyle="1" w:styleId="WW8Num5z5">
    <w:name w:val="WW8Num5z5"/>
    <w:rsid w:val="0012513A"/>
  </w:style>
  <w:style w:type="character" w:customStyle="1" w:styleId="WW8Num5z6">
    <w:name w:val="WW8Num5z6"/>
    <w:rsid w:val="0012513A"/>
  </w:style>
  <w:style w:type="character" w:customStyle="1" w:styleId="WW8Num5z7">
    <w:name w:val="WW8Num5z7"/>
    <w:rsid w:val="0012513A"/>
  </w:style>
  <w:style w:type="character" w:customStyle="1" w:styleId="WW8Num5z8">
    <w:name w:val="WW8Num5z8"/>
    <w:rsid w:val="0012513A"/>
  </w:style>
  <w:style w:type="character" w:customStyle="1" w:styleId="WW8Num6z1">
    <w:name w:val="WW8Num6z1"/>
    <w:rsid w:val="0012513A"/>
  </w:style>
  <w:style w:type="character" w:customStyle="1" w:styleId="WW8Num6z2">
    <w:name w:val="WW8Num6z2"/>
    <w:rsid w:val="0012513A"/>
  </w:style>
  <w:style w:type="character" w:customStyle="1" w:styleId="WW8Num6z3">
    <w:name w:val="WW8Num6z3"/>
    <w:rsid w:val="0012513A"/>
  </w:style>
  <w:style w:type="character" w:customStyle="1" w:styleId="WW8Num6z4">
    <w:name w:val="WW8Num6z4"/>
    <w:rsid w:val="0012513A"/>
  </w:style>
  <w:style w:type="character" w:customStyle="1" w:styleId="WW8Num6z5">
    <w:name w:val="WW8Num6z5"/>
    <w:rsid w:val="0012513A"/>
  </w:style>
  <w:style w:type="character" w:customStyle="1" w:styleId="WW8Num6z6">
    <w:name w:val="WW8Num6z6"/>
    <w:rsid w:val="0012513A"/>
  </w:style>
  <w:style w:type="character" w:customStyle="1" w:styleId="WW8Num6z7">
    <w:name w:val="WW8Num6z7"/>
    <w:rsid w:val="0012513A"/>
  </w:style>
  <w:style w:type="character" w:customStyle="1" w:styleId="WW8Num6z8">
    <w:name w:val="WW8Num6z8"/>
    <w:rsid w:val="0012513A"/>
  </w:style>
  <w:style w:type="character" w:customStyle="1" w:styleId="WW8Num7z1">
    <w:name w:val="WW8Num7z1"/>
    <w:rsid w:val="0012513A"/>
  </w:style>
  <w:style w:type="character" w:customStyle="1" w:styleId="WW8Num7z2">
    <w:name w:val="WW8Num7z2"/>
    <w:rsid w:val="0012513A"/>
  </w:style>
  <w:style w:type="character" w:customStyle="1" w:styleId="WW8Num7z3">
    <w:name w:val="WW8Num7z3"/>
    <w:rsid w:val="0012513A"/>
  </w:style>
  <w:style w:type="character" w:customStyle="1" w:styleId="WW8Num7z4">
    <w:name w:val="WW8Num7z4"/>
    <w:rsid w:val="0012513A"/>
  </w:style>
  <w:style w:type="character" w:customStyle="1" w:styleId="WW8Num7z5">
    <w:name w:val="WW8Num7z5"/>
    <w:rsid w:val="0012513A"/>
  </w:style>
  <w:style w:type="character" w:customStyle="1" w:styleId="WW8Num7z6">
    <w:name w:val="WW8Num7z6"/>
    <w:rsid w:val="0012513A"/>
  </w:style>
  <w:style w:type="character" w:customStyle="1" w:styleId="WW8Num7z7">
    <w:name w:val="WW8Num7z7"/>
    <w:rsid w:val="0012513A"/>
  </w:style>
  <w:style w:type="character" w:customStyle="1" w:styleId="WW8Num7z8">
    <w:name w:val="WW8Num7z8"/>
    <w:rsid w:val="0012513A"/>
  </w:style>
  <w:style w:type="character" w:customStyle="1" w:styleId="WW8Num8z1">
    <w:name w:val="WW8Num8z1"/>
    <w:rsid w:val="0012513A"/>
  </w:style>
  <w:style w:type="character" w:customStyle="1" w:styleId="WW8Num8z2">
    <w:name w:val="WW8Num8z2"/>
    <w:rsid w:val="0012513A"/>
  </w:style>
  <w:style w:type="character" w:customStyle="1" w:styleId="WW8Num8z3">
    <w:name w:val="WW8Num8z3"/>
    <w:rsid w:val="0012513A"/>
  </w:style>
  <w:style w:type="character" w:customStyle="1" w:styleId="WW8Num8z4">
    <w:name w:val="WW8Num8z4"/>
    <w:rsid w:val="0012513A"/>
  </w:style>
  <w:style w:type="character" w:customStyle="1" w:styleId="WW8Num8z5">
    <w:name w:val="WW8Num8z5"/>
    <w:rsid w:val="0012513A"/>
  </w:style>
  <w:style w:type="character" w:customStyle="1" w:styleId="WW8Num8z6">
    <w:name w:val="WW8Num8z6"/>
    <w:rsid w:val="0012513A"/>
  </w:style>
  <w:style w:type="character" w:customStyle="1" w:styleId="WW8Num8z7">
    <w:name w:val="WW8Num8z7"/>
    <w:rsid w:val="0012513A"/>
  </w:style>
  <w:style w:type="character" w:customStyle="1" w:styleId="WW8Num8z8">
    <w:name w:val="WW8Num8z8"/>
    <w:rsid w:val="0012513A"/>
  </w:style>
  <w:style w:type="character" w:customStyle="1" w:styleId="WW8Num9z1">
    <w:name w:val="WW8Num9z1"/>
    <w:rsid w:val="0012513A"/>
  </w:style>
  <w:style w:type="character" w:customStyle="1" w:styleId="WW8Num9z2">
    <w:name w:val="WW8Num9z2"/>
    <w:rsid w:val="0012513A"/>
  </w:style>
  <w:style w:type="character" w:customStyle="1" w:styleId="WW8Num9z3">
    <w:name w:val="WW8Num9z3"/>
    <w:rsid w:val="0012513A"/>
  </w:style>
  <w:style w:type="character" w:customStyle="1" w:styleId="WW8Num9z4">
    <w:name w:val="WW8Num9z4"/>
    <w:rsid w:val="0012513A"/>
  </w:style>
  <w:style w:type="character" w:customStyle="1" w:styleId="WW8Num9z5">
    <w:name w:val="WW8Num9z5"/>
    <w:rsid w:val="0012513A"/>
  </w:style>
  <w:style w:type="character" w:customStyle="1" w:styleId="WW8Num9z6">
    <w:name w:val="WW8Num9z6"/>
    <w:rsid w:val="0012513A"/>
  </w:style>
  <w:style w:type="character" w:customStyle="1" w:styleId="WW8Num9z7">
    <w:name w:val="WW8Num9z7"/>
    <w:rsid w:val="0012513A"/>
  </w:style>
  <w:style w:type="character" w:customStyle="1" w:styleId="WW8Num9z8">
    <w:name w:val="WW8Num9z8"/>
    <w:rsid w:val="0012513A"/>
  </w:style>
  <w:style w:type="character" w:customStyle="1" w:styleId="WW8Num10z1">
    <w:name w:val="WW8Num10z1"/>
    <w:rsid w:val="0012513A"/>
    <w:rPr>
      <w:rFonts w:ascii="Courier New" w:hAnsi="Courier New" w:cs="Courier New"/>
    </w:rPr>
  </w:style>
  <w:style w:type="character" w:customStyle="1" w:styleId="WW8Num10z2">
    <w:name w:val="WW8Num10z2"/>
    <w:rsid w:val="0012513A"/>
    <w:rPr>
      <w:rFonts w:ascii="Wingdings" w:hAnsi="Wingdings" w:cs="Wingdings"/>
    </w:rPr>
  </w:style>
  <w:style w:type="character" w:customStyle="1" w:styleId="WW8Num11z1">
    <w:name w:val="WW8Num11z1"/>
    <w:rsid w:val="0012513A"/>
    <w:rPr>
      <w:rFonts w:ascii="Courier New" w:hAnsi="Courier New" w:cs="Courier New"/>
    </w:rPr>
  </w:style>
  <w:style w:type="character" w:customStyle="1" w:styleId="WW8Num11z3">
    <w:name w:val="WW8Num11z3"/>
    <w:rsid w:val="0012513A"/>
    <w:rPr>
      <w:rFonts w:ascii="Symbol" w:hAnsi="Symbol" w:cs="Symbol"/>
    </w:rPr>
  </w:style>
  <w:style w:type="character" w:customStyle="1" w:styleId="WW8Num12z1">
    <w:name w:val="WW8Num12z1"/>
    <w:rsid w:val="0012513A"/>
    <w:rPr>
      <w:rFonts w:ascii="Courier New" w:hAnsi="Courier New" w:cs="Courier New"/>
    </w:rPr>
  </w:style>
  <w:style w:type="character" w:customStyle="1" w:styleId="WW8Num12z2">
    <w:name w:val="WW8Num12z2"/>
    <w:rsid w:val="0012513A"/>
    <w:rPr>
      <w:rFonts w:ascii="Wingdings" w:hAnsi="Wingdings" w:cs="Wingdings"/>
    </w:rPr>
  </w:style>
  <w:style w:type="character" w:customStyle="1" w:styleId="WW8Num13z1">
    <w:name w:val="WW8Num13z1"/>
    <w:rsid w:val="0012513A"/>
  </w:style>
  <w:style w:type="character" w:customStyle="1" w:styleId="WW8Num13z2">
    <w:name w:val="WW8Num13z2"/>
    <w:rsid w:val="0012513A"/>
  </w:style>
  <w:style w:type="character" w:customStyle="1" w:styleId="WW8Num13z3">
    <w:name w:val="WW8Num13z3"/>
    <w:rsid w:val="0012513A"/>
  </w:style>
  <w:style w:type="character" w:customStyle="1" w:styleId="WW8Num13z4">
    <w:name w:val="WW8Num13z4"/>
    <w:rsid w:val="0012513A"/>
  </w:style>
  <w:style w:type="character" w:customStyle="1" w:styleId="WW8Num13z5">
    <w:name w:val="WW8Num13z5"/>
    <w:rsid w:val="0012513A"/>
  </w:style>
  <w:style w:type="character" w:customStyle="1" w:styleId="WW8Num13z6">
    <w:name w:val="WW8Num13z6"/>
    <w:rsid w:val="0012513A"/>
  </w:style>
  <w:style w:type="character" w:customStyle="1" w:styleId="WW8Num13z7">
    <w:name w:val="WW8Num13z7"/>
    <w:rsid w:val="0012513A"/>
  </w:style>
  <w:style w:type="character" w:customStyle="1" w:styleId="WW8Num13z8">
    <w:name w:val="WW8Num13z8"/>
    <w:rsid w:val="0012513A"/>
  </w:style>
  <w:style w:type="character" w:customStyle="1" w:styleId="WW8Num14z1">
    <w:name w:val="WW8Num14z1"/>
    <w:rsid w:val="0012513A"/>
  </w:style>
  <w:style w:type="character" w:customStyle="1" w:styleId="WW8Num14z2">
    <w:name w:val="WW8Num14z2"/>
    <w:rsid w:val="0012513A"/>
  </w:style>
  <w:style w:type="character" w:customStyle="1" w:styleId="WW8Num14z3">
    <w:name w:val="WW8Num14z3"/>
    <w:rsid w:val="0012513A"/>
  </w:style>
  <w:style w:type="character" w:customStyle="1" w:styleId="WW8Num14z4">
    <w:name w:val="WW8Num14z4"/>
    <w:rsid w:val="0012513A"/>
  </w:style>
  <w:style w:type="character" w:customStyle="1" w:styleId="WW8Num14z5">
    <w:name w:val="WW8Num14z5"/>
    <w:rsid w:val="0012513A"/>
  </w:style>
  <w:style w:type="character" w:customStyle="1" w:styleId="WW8Num14z6">
    <w:name w:val="WW8Num14z6"/>
    <w:rsid w:val="0012513A"/>
  </w:style>
  <w:style w:type="character" w:customStyle="1" w:styleId="WW8Num14z7">
    <w:name w:val="WW8Num14z7"/>
    <w:rsid w:val="0012513A"/>
  </w:style>
  <w:style w:type="character" w:customStyle="1" w:styleId="WW8Num14z8">
    <w:name w:val="WW8Num14z8"/>
    <w:rsid w:val="0012513A"/>
  </w:style>
  <w:style w:type="character" w:customStyle="1" w:styleId="WW8Num15z1">
    <w:name w:val="WW8Num15z1"/>
    <w:rsid w:val="0012513A"/>
  </w:style>
  <w:style w:type="character" w:customStyle="1" w:styleId="WW8Num15z2">
    <w:name w:val="WW8Num15z2"/>
    <w:rsid w:val="0012513A"/>
  </w:style>
  <w:style w:type="character" w:customStyle="1" w:styleId="WW8Num15z3">
    <w:name w:val="WW8Num15z3"/>
    <w:rsid w:val="0012513A"/>
  </w:style>
  <w:style w:type="character" w:customStyle="1" w:styleId="WW8Num15z4">
    <w:name w:val="WW8Num15z4"/>
    <w:rsid w:val="0012513A"/>
  </w:style>
  <w:style w:type="character" w:customStyle="1" w:styleId="WW8Num15z5">
    <w:name w:val="WW8Num15z5"/>
    <w:rsid w:val="0012513A"/>
  </w:style>
  <w:style w:type="character" w:customStyle="1" w:styleId="WW8Num15z6">
    <w:name w:val="WW8Num15z6"/>
    <w:rsid w:val="0012513A"/>
  </w:style>
  <w:style w:type="character" w:customStyle="1" w:styleId="WW8Num15z7">
    <w:name w:val="WW8Num15z7"/>
    <w:rsid w:val="0012513A"/>
  </w:style>
  <w:style w:type="character" w:customStyle="1" w:styleId="WW8Num15z8">
    <w:name w:val="WW8Num15z8"/>
    <w:rsid w:val="0012513A"/>
  </w:style>
  <w:style w:type="character" w:customStyle="1" w:styleId="WW8Num16z1">
    <w:name w:val="WW8Num16z1"/>
    <w:rsid w:val="0012513A"/>
  </w:style>
  <w:style w:type="character" w:customStyle="1" w:styleId="WW8Num16z2">
    <w:name w:val="WW8Num16z2"/>
    <w:rsid w:val="0012513A"/>
  </w:style>
  <w:style w:type="character" w:customStyle="1" w:styleId="WW8Num16z3">
    <w:name w:val="WW8Num16z3"/>
    <w:rsid w:val="0012513A"/>
  </w:style>
  <w:style w:type="character" w:customStyle="1" w:styleId="WW8Num16z4">
    <w:name w:val="WW8Num16z4"/>
    <w:rsid w:val="0012513A"/>
  </w:style>
  <w:style w:type="character" w:customStyle="1" w:styleId="WW8Num16z5">
    <w:name w:val="WW8Num16z5"/>
    <w:rsid w:val="0012513A"/>
  </w:style>
  <w:style w:type="character" w:customStyle="1" w:styleId="WW8Num16z6">
    <w:name w:val="WW8Num16z6"/>
    <w:rsid w:val="0012513A"/>
  </w:style>
  <w:style w:type="character" w:customStyle="1" w:styleId="WW8Num16z7">
    <w:name w:val="WW8Num16z7"/>
    <w:rsid w:val="0012513A"/>
  </w:style>
  <w:style w:type="character" w:customStyle="1" w:styleId="WW8Num16z8">
    <w:name w:val="WW8Num16z8"/>
    <w:rsid w:val="0012513A"/>
  </w:style>
  <w:style w:type="character" w:customStyle="1" w:styleId="WW8Num17z1">
    <w:name w:val="WW8Num17z1"/>
    <w:rsid w:val="0012513A"/>
  </w:style>
  <w:style w:type="character" w:customStyle="1" w:styleId="WW8Num17z2">
    <w:name w:val="WW8Num17z2"/>
    <w:rsid w:val="0012513A"/>
  </w:style>
  <w:style w:type="character" w:customStyle="1" w:styleId="WW8Num17z3">
    <w:name w:val="WW8Num17z3"/>
    <w:rsid w:val="0012513A"/>
  </w:style>
  <w:style w:type="character" w:customStyle="1" w:styleId="WW8Num17z4">
    <w:name w:val="WW8Num17z4"/>
    <w:rsid w:val="0012513A"/>
  </w:style>
  <w:style w:type="character" w:customStyle="1" w:styleId="WW8Num17z5">
    <w:name w:val="WW8Num17z5"/>
    <w:rsid w:val="0012513A"/>
  </w:style>
  <w:style w:type="character" w:customStyle="1" w:styleId="WW8Num17z6">
    <w:name w:val="WW8Num17z6"/>
    <w:rsid w:val="0012513A"/>
  </w:style>
  <w:style w:type="character" w:customStyle="1" w:styleId="WW8Num17z7">
    <w:name w:val="WW8Num17z7"/>
    <w:rsid w:val="0012513A"/>
  </w:style>
  <w:style w:type="character" w:customStyle="1" w:styleId="WW8Num17z8">
    <w:name w:val="WW8Num17z8"/>
    <w:rsid w:val="0012513A"/>
  </w:style>
  <w:style w:type="character" w:customStyle="1" w:styleId="WW8Num18z1">
    <w:name w:val="WW8Num18z1"/>
    <w:rsid w:val="0012513A"/>
  </w:style>
  <w:style w:type="character" w:customStyle="1" w:styleId="WW8Num18z2">
    <w:name w:val="WW8Num18z2"/>
    <w:rsid w:val="0012513A"/>
  </w:style>
  <w:style w:type="character" w:customStyle="1" w:styleId="WW8Num18z3">
    <w:name w:val="WW8Num18z3"/>
    <w:rsid w:val="0012513A"/>
  </w:style>
  <w:style w:type="character" w:customStyle="1" w:styleId="WW8Num18z4">
    <w:name w:val="WW8Num18z4"/>
    <w:rsid w:val="0012513A"/>
  </w:style>
  <w:style w:type="character" w:customStyle="1" w:styleId="WW8Num18z5">
    <w:name w:val="WW8Num18z5"/>
    <w:rsid w:val="0012513A"/>
  </w:style>
  <w:style w:type="character" w:customStyle="1" w:styleId="WW8Num18z6">
    <w:name w:val="WW8Num18z6"/>
    <w:rsid w:val="0012513A"/>
  </w:style>
  <w:style w:type="character" w:customStyle="1" w:styleId="WW8Num18z7">
    <w:name w:val="WW8Num18z7"/>
    <w:rsid w:val="0012513A"/>
  </w:style>
  <w:style w:type="character" w:customStyle="1" w:styleId="WW8Num18z8">
    <w:name w:val="WW8Num18z8"/>
    <w:rsid w:val="0012513A"/>
  </w:style>
  <w:style w:type="character" w:customStyle="1" w:styleId="WW8Num19z1">
    <w:name w:val="WW8Num19z1"/>
    <w:rsid w:val="0012513A"/>
  </w:style>
  <w:style w:type="character" w:customStyle="1" w:styleId="WW8Num19z2">
    <w:name w:val="WW8Num19z2"/>
    <w:rsid w:val="0012513A"/>
  </w:style>
  <w:style w:type="character" w:customStyle="1" w:styleId="WW8Num19z3">
    <w:name w:val="WW8Num19z3"/>
    <w:rsid w:val="0012513A"/>
  </w:style>
  <w:style w:type="character" w:customStyle="1" w:styleId="WW8Num19z4">
    <w:name w:val="WW8Num19z4"/>
    <w:rsid w:val="0012513A"/>
  </w:style>
  <w:style w:type="character" w:customStyle="1" w:styleId="WW8Num19z5">
    <w:name w:val="WW8Num19z5"/>
    <w:rsid w:val="0012513A"/>
  </w:style>
  <w:style w:type="character" w:customStyle="1" w:styleId="WW8Num19z6">
    <w:name w:val="WW8Num19z6"/>
    <w:rsid w:val="0012513A"/>
  </w:style>
  <w:style w:type="character" w:customStyle="1" w:styleId="WW8Num19z7">
    <w:name w:val="WW8Num19z7"/>
    <w:rsid w:val="0012513A"/>
  </w:style>
  <w:style w:type="character" w:customStyle="1" w:styleId="WW8Num19z8">
    <w:name w:val="WW8Num19z8"/>
    <w:rsid w:val="0012513A"/>
  </w:style>
  <w:style w:type="character" w:customStyle="1" w:styleId="WW8Num20z1">
    <w:name w:val="WW8Num20z1"/>
    <w:rsid w:val="0012513A"/>
    <w:rPr>
      <w:rFonts w:ascii="Courier New" w:hAnsi="Courier New" w:cs="Courier New"/>
    </w:rPr>
  </w:style>
  <w:style w:type="character" w:customStyle="1" w:styleId="WW8Num20z2">
    <w:name w:val="WW8Num20z2"/>
    <w:rsid w:val="0012513A"/>
    <w:rPr>
      <w:rFonts w:ascii="Wingdings" w:hAnsi="Wingdings" w:cs="Wingdings"/>
    </w:rPr>
  </w:style>
  <w:style w:type="character" w:customStyle="1" w:styleId="WW8Num21z1">
    <w:name w:val="WW8Num21z1"/>
    <w:rsid w:val="0012513A"/>
  </w:style>
  <w:style w:type="character" w:customStyle="1" w:styleId="WW8Num21z2">
    <w:name w:val="WW8Num21z2"/>
    <w:rsid w:val="0012513A"/>
  </w:style>
  <w:style w:type="character" w:customStyle="1" w:styleId="WW8Num21z3">
    <w:name w:val="WW8Num21z3"/>
    <w:rsid w:val="0012513A"/>
  </w:style>
  <w:style w:type="character" w:customStyle="1" w:styleId="WW8Num21z4">
    <w:name w:val="WW8Num21z4"/>
    <w:rsid w:val="0012513A"/>
  </w:style>
  <w:style w:type="character" w:customStyle="1" w:styleId="WW8Num21z5">
    <w:name w:val="WW8Num21z5"/>
    <w:rsid w:val="0012513A"/>
  </w:style>
  <w:style w:type="character" w:customStyle="1" w:styleId="WW8Num21z6">
    <w:name w:val="WW8Num21z6"/>
    <w:rsid w:val="0012513A"/>
  </w:style>
  <w:style w:type="character" w:customStyle="1" w:styleId="WW8Num21z7">
    <w:name w:val="WW8Num21z7"/>
    <w:rsid w:val="0012513A"/>
  </w:style>
  <w:style w:type="character" w:customStyle="1" w:styleId="WW8Num21z8">
    <w:name w:val="WW8Num21z8"/>
    <w:rsid w:val="0012513A"/>
  </w:style>
  <w:style w:type="character" w:customStyle="1" w:styleId="WW8Num22z0">
    <w:name w:val="WW8Num22z0"/>
    <w:rsid w:val="0012513A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  <w:rsid w:val="0012513A"/>
  </w:style>
  <w:style w:type="character" w:customStyle="1" w:styleId="WW8Num22z2">
    <w:name w:val="WW8Num22z2"/>
    <w:rsid w:val="0012513A"/>
  </w:style>
  <w:style w:type="character" w:customStyle="1" w:styleId="WW8Num22z3">
    <w:name w:val="WW8Num22z3"/>
    <w:rsid w:val="0012513A"/>
  </w:style>
  <w:style w:type="character" w:customStyle="1" w:styleId="WW8Num22z4">
    <w:name w:val="WW8Num22z4"/>
    <w:rsid w:val="0012513A"/>
  </w:style>
  <w:style w:type="character" w:customStyle="1" w:styleId="WW8Num22z5">
    <w:name w:val="WW8Num22z5"/>
    <w:rsid w:val="0012513A"/>
  </w:style>
  <w:style w:type="character" w:customStyle="1" w:styleId="WW8Num22z6">
    <w:name w:val="WW8Num22z6"/>
    <w:rsid w:val="0012513A"/>
  </w:style>
  <w:style w:type="character" w:customStyle="1" w:styleId="WW8Num22z7">
    <w:name w:val="WW8Num22z7"/>
    <w:rsid w:val="0012513A"/>
  </w:style>
  <w:style w:type="character" w:customStyle="1" w:styleId="WW8Num22z8">
    <w:name w:val="WW8Num22z8"/>
    <w:rsid w:val="0012513A"/>
  </w:style>
  <w:style w:type="character" w:customStyle="1" w:styleId="WW8Num23z0">
    <w:name w:val="WW8Num23z0"/>
    <w:rsid w:val="0012513A"/>
  </w:style>
  <w:style w:type="character" w:customStyle="1" w:styleId="WW8Num23z1">
    <w:name w:val="WW8Num23z1"/>
    <w:rsid w:val="0012513A"/>
  </w:style>
  <w:style w:type="character" w:customStyle="1" w:styleId="WW8Num23z2">
    <w:name w:val="WW8Num23z2"/>
    <w:rsid w:val="0012513A"/>
  </w:style>
  <w:style w:type="character" w:customStyle="1" w:styleId="WW8Num23z3">
    <w:name w:val="WW8Num23z3"/>
    <w:rsid w:val="0012513A"/>
  </w:style>
  <w:style w:type="character" w:customStyle="1" w:styleId="WW8Num23z4">
    <w:name w:val="WW8Num23z4"/>
    <w:rsid w:val="0012513A"/>
  </w:style>
  <w:style w:type="character" w:customStyle="1" w:styleId="WW8Num23z5">
    <w:name w:val="WW8Num23z5"/>
    <w:rsid w:val="0012513A"/>
  </w:style>
  <w:style w:type="character" w:customStyle="1" w:styleId="WW8Num23z6">
    <w:name w:val="WW8Num23z6"/>
    <w:rsid w:val="0012513A"/>
  </w:style>
  <w:style w:type="character" w:customStyle="1" w:styleId="WW8Num23z7">
    <w:name w:val="WW8Num23z7"/>
    <w:rsid w:val="0012513A"/>
  </w:style>
  <w:style w:type="character" w:customStyle="1" w:styleId="WW8Num23z8">
    <w:name w:val="WW8Num23z8"/>
    <w:rsid w:val="0012513A"/>
  </w:style>
  <w:style w:type="character" w:customStyle="1" w:styleId="WW8Num24z0">
    <w:name w:val="WW8Num24z0"/>
    <w:rsid w:val="0012513A"/>
  </w:style>
  <w:style w:type="character" w:customStyle="1" w:styleId="WW8Num24z1">
    <w:name w:val="WW8Num24z1"/>
    <w:rsid w:val="0012513A"/>
  </w:style>
  <w:style w:type="character" w:customStyle="1" w:styleId="WW8Num24z2">
    <w:name w:val="WW8Num24z2"/>
    <w:rsid w:val="0012513A"/>
  </w:style>
  <w:style w:type="character" w:customStyle="1" w:styleId="WW8Num24z3">
    <w:name w:val="WW8Num24z3"/>
    <w:rsid w:val="0012513A"/>
  </w:style>
  <w:style w:type="character" w:customStyle="1" w:styleId="WW8Num24z4">
    <w:name w:val="WW8Num24z4"/>
    <w:rsid w:val="0012513A"/>
  </w:style>
  <w:style w:type="character" w:customStyle="1" w:styleId="WW8Num24z5">
    <w:name w:val="WW8Num24z5"/>
    <w:rsid w:val="0012513A"/>
  </w:style>
  <w:style w:type="character" w:customStyle="1" w:styleId="WW8Num24z6">
    <w:name w:val="WW8Num24z6"/>
    <w:rsid w:val="0012513A"/>
  </w:style>
  <w:style w:type="character" w:customStyle="1" w:styleId="WW8Num24z7">
    <w:name w:val="WW8Num24z7"/>
    <w:rsid w:val="0012513A"/>
  </w:style>
  <w:style w:type="character" w:customStyle="1" w:styleId="WW8Num24z8">
    <w:name w:val="WW8Num24z8"/>
    <w:rsid w:val="0012513A"/>
  </w:style>
  <w:style w:type="character" w:customStyle="1" w:styleId="WW8Num25z0">
    <w:name w:val="WW8Num25z0"/>
    <w:rsid w:val="0012513A"/>
    <w:rPr>
      <w:rFonts w:ascii="Symbol" w:hAnsi="Symbol" w:cs="Symbol"/>
      <w:sz w:val="20"/>
      <w:szCs w:val="20"/>
    </w:rPr>
  </w:style>
  <w:style w:type="character" w:customStyle="1" w:styleId="WW8Num25z1">
    <w:name w:val="WW8Num25z1"/>
    <w:rsid w:val="0012513A"/>
    <w:rPr>
      <w:rFonts w:ascii="Courier New" w:hAnsi="Courier New" w:cs="Courier New"/>
    </w:rPr>
  </w:style>
  <w:style w:type="character" w:customStyle="1" w:styleId="WW8Num25z2">
    <w:name w:val="WW8Num25z2"/>
    <w:rsid w:val="0012513A"/>
    <w:rPr>
      <w:rFonts w:ascii="Wingdings" w:hAnsi="Wingdings" w:cs="Wingdings"/>
    </w:rPr>
  </w:style>
  <w:style w:type="character" w:customStyle="1" w:styleId="WW8Num26z0">
    <w:name w:val="WW8Num26z0"/>
    <w:rsid w:val="0012513A"/>
  </w:style>
  <w:style w:type="character" w:customStyle="1" w:styleId="WW8Num26z1">
    <w:name w:val="WW8Num26z1"/>
    <w:rsid w:val="0012513A"/>
  </w:style>
  <w:style w:type="character" w:customStyle="1" w:styleId="WW8Num26z2">
    <w:name w:val="WW8Num26z2"/>
    <w:rsid w:val="0012513A"/>
  </w:style>
  <w:style w:type="character" w:customStyle="1" w:styleId="WW8Num26z3">
    <w:name w:val="WW8Num26z3"/>
    <w:rsid w:val="0012513A"/>
  </w:style>
  <w:style w:type="character" w:customStyle="1" w:styleId="WW8Num26z4">
    <w:name w:val="WW8Num26z4"/>
    <w:rsid w:val="0012513A"/>
  </w:style>
  <w:style w:type="character" w:customStyle="1" w:styleId="WW8Num26z5">
    <w:name w:val="WW8Num26z5"/>
    <w:rsid w:val="0012513A"/>
  </w:style>
  <w:style w:type="character" w:customStyle="1" w:styleId="WW8Num26z6">
    <w:name w:val="WW8Num26z6"/>
    <w:rsid w:val="0012513A"/>
  </w:style>
  <w:style w:type="character" w:customStyle="1" w:styleId="WW8Num26z7">
    <w:name w:val="WW8Num26z7"/>
    <w:rsid w:val="0012513A"/>
  </w:style>
  <w:style w:type="character" w:customStyle="1" w:styleId="WW8Num26z8">
    <w:name w:val="WW8Num26z8"/>
    <w:rsid w:val="0012513A"/>
  </w:style>
  <w:style w:type="character" w:customStyle="1" w:styleId="WW8Num27z0">
    <w:name w:val="WW8Num27z0"/>
    <w:rsid w:val="0012513A"/>
    <w:rPr>
      <w:rFonts w:ascii="Symbol" w:hAnsi="Symbol" w:cs="Symbol"/>
    </w:rPr>
  </w:style>
  <w:style w:type="character" w:customStyle="1" w:styleId="WW8Num27z1">
    <w:name w:val="WW8Num27z1"/>
    <w:rsid w:val="0012513A"/>
    <w:rPr>
      <w:rFonts w:ascii="Courier New" w:hAnsi="Courier New" w:cs="Courier New"/>
    </w:rPr>
  </w:style>
  <w:style w:type="character" w:customStyle="1" w:styleId="WW8Num27z2">
    <w:name w:val="WW8Num27z2"/>
    <w:rsid w:val="0012513A"/>
    <w:rPr>
      <w:rFonts w:ascii="Wingdings" w:hAnsi="Wingdings" w:cs="Wingdings"/>
    </w:rPr>
  </w:style>
  <w:style w:type="character" w:customStyle="1" w:styleId="WW8Num28z0">
    <w:name w:val="WW8Num28z0"/>
    <w:rsid w:val="0012513A"/>
    <w:rPr>
      <w:rFonts w:ascii="Symbol" w:hAnsi="Symbol" w:cs="Symbol"/>
    </w:rPr>
  </w:style>
  <w:style w:type="character" w:customStyle="1" w:styleId="WW8Num28z1">
    <w:name w:val="WW8Num28z1"/>
    <w:rsid w:val="0012513A"/>
    <w:rPr>
      <w:rFonts w:ascii="Courier New" w:hAnsi="Courier New" w:cs="Courier New"/>
    </w:rPr>
  </w:style>
  <w:style w:type="character" w:customStyle="1" w:styleId="WW8Num28z2">
    <w:name w:val="WW8Num28z2"/>
    <w:rsid w:val="0012513A"/>
    <w:rPr>
      <w:rFonts w:ascii="Wingdings" w:hAnsi="Wingdings" w:cs="Wingdings"/>
    </w:rPr>
  </w:style>
  <w:style w:type="character" w:customStyle="1" w:styleId="WW8Num29z0">
    <w:name w:val="WW8Num29z0"/>
    <w:rsid w:val="0012513A"/>
  </w:style>
  <w:style w:type="character" w:customStyle="1" w:styleId="WW8Num29z1">
    <w:name w:val="WW8Num29z1"/>
    <w:rsid w:val="0012513A"/>
  </w:style>
  <w:style w:type="character" w:customStyle="1" w:styleId="WW8Num29z2">
    <w:name w:val="WW8Num29z2"/>
    <w:rsid w:val="0012513A"/>
  </w:style>
  <w:style w:type="character" w:customStyle="1" w:styleId="WW8Num29z3">
    <w:name w:val="WW8Num29z3"/>
    <w:rsid w:val="0012513A"/>
  </w:style>
  <w:style w:type="character" w:customStyle="1" w:styleId="WW8Num29z4">
    <w:name w:val="WW8Num29z4"/>
    <w:rsid w:val="0012513A"/>
  </w:style>
  <w:style w:type="character" w:customStyle="1" w:styleId="WW8Num29z5">
    <w:name w:val="WW8Num29z5"/>
    <w:rsid w:val="0012513A"/>
  </w:style>
  <w:style w:type="character" w:customStyle="1" w:styleId="WW8Num29z6">
    <w:name w:val="WW8Num29z6"/>
    <w:rsid w:val="0012513A"/>
  </w:style>
  <w:style w:type="character" w:customStyle="1" w:styleId="WW8Num29z7">
    <w:name w:val="WW8Num29z7"/>
    <w:rsid w:val="0012513A"/>
  </w:style>
  <w:style w:type="character" w:customStyle="1" w:styleId="WW8Num29z8">
    <w:name w:val="WW8Num29z8"/>
    <w:rsid w:val="0012513A"/>
  </w:style>
  <w:style w:type="character" w:customStyle="1" w:styleId="WW8Num30z0">
    <w:name w:val="WW8Num30z0"/>
    <w:rsid w:val="0012513A"/>
    <w:rPr>
      <w:sz w:val="22"/>
    </w:rPr>
  </w:style>
  <w:style w:type="character" w:customStyle="1" w:styleId="WW8Num30z1">
    <w:name w:val="WW8Num30z1"/>
    <w:rsid w:val="0012513A"/>
  </w:style>
  <w:style w:type="character" w:customStyle="1" w:styleId="WW8Num30z2">
    <w:name w:val="WW8Num30z2"/>
    <w:rsid w:val="0012513A"/>
  </w:style>
  <w:style w:type="character" w:customStyle="1" w:styleId="WW8Num30z3">
    <w:name w:val="WW8Num30z3"/>
    <w:rsid w:val="0012513A"/>
  </w:style>
  <w:style w:type="character" w:customStyle="1" w:styleId="WW8Num30z4">
    <w:name w:val="WW8Num30z4"/>
    <w:rsid w:val="0012513A"/>
  </w:style>
  <w:style w:type="character" w:customStyle="1" w:styleId="WW8Num30z5">
    <w:name w:val="WW8Num30z5"/>
    <w:rsid w:val="0012513A"/>
  </w:style>
  <w:style w:type="character" w:customStyle="1" w:styleId="WW8Num30z6">
    <w:name w:val="WW8Num30z6"/>
    <w:rsid w:val="0012513A"/>
  </w:style>
  <w:style w:type="character" w:customStyle="1" w:styleId="WW8Num30z7">
    <w:name w:val="WW8Num30z7"/>
    <w:rsid w:val="0012513A"/>
  </w:style>
  <w:style w:type="character" w:customStyle="1" w:styleId="WW8Num30z8">
    <w:name w:val="WW8Num30z8"/>
    <w:rsid w:val="0012513A"/>
  </w:style>
  <w:style w:type="character" w:customStyle="1" w:styleId="WW8Num31z0">
    <w:name w:val="WW8Num31z0"/>
    <w:rsid w:val="0012513A"/>
  </w:style>
  <w:style w:type="character" w:customStyle="1" w:styleId="WW8Num31z1">
    <w:name w:val="WW8Num31z1"/>
    <w:rsid w:val="0012513A"/>
  </w:style>
  <w:style w:type="character" w:customStyle="1" w:styleId="WW8Num31z2">
    <w:name w:val="WW8Num31z2"/>
    <w:rsid w:val="0012513A"/>
  </w:style>
  <w:style w:type="character" w:customStyle="1" w:styleId="WW8Num31z3">
    <w:name w:val="WW8Num31z3"/>
    <w:rsid w:val="0012513A"/>
  </w:style>
  <w:style w:type="character" w:customStyle="1" w:styleId="WW8Num31z4">
    <w:name w:val="WW8Num31z4"/>
    <w:rsid w:val="0012513A"/>
  </w:style>
  <w:style w:type="character" w:customStyle="1" w:styleId="WW8Num31z5">
    <w:name w:val="WW8Num31z5"/>
    <w:rsid w:val="0012513A"/>
  </w:style>
  <w:style w:type="character" w:customStyle="1" w:styleId="WW8Num31z6">
    <w:name w:val="WW8Num31z6"/>
    <w:rsid w:val="0012513A"/>
  </w:style>
  <w:style w:type="character" w:customStyle="1" w:styleId="WW8Num31z7">
    <w:name w:val="WW8Num31z7"/>
    <w:rsid w:val="0012513A"/>
  </w:style>
  <w:style w:type="character" w:customStyle="1" w:styleId="WW8Num31z8">
    <w:name w:val="WW8Num31z8"/>
    <w:rsid w:val="0012513A"/>
  </w:style>
  <w:style w:type="character" w:customStyle="1" w:styleId="WW8Num32z0">
    <w:name w:val="WW8Num32z0"/>
    <w:rsid w:val="0012513A"/>
  </w:style>
  <w:style w:type="character" w:customStyle="1" w:styleId="WW8Num32z1">
    <w:name w:val="WW8Num32z1"/>
    <w:rsid w:val="0012513A"/>
  </w:style>
  <w:style w:type="character" w:customStyle="1" w:styleId="WW8Num32z2">
    <w:name w:val="WW8Num32z2"/>
    <w:rsid w:val="0012513A"/>
  </w:style>
  <w:style w:type="character" w:customStyle="1" w:styleId="WW8Num32z3">
    <w:name w:val="WW8Num32z3"/>
    <w:rsid w:val="0012513A"/>
  </w:style>
  <w:style w:type="character" w:customStyle="1" w:styleId="WW8Num32z4">
    <w:name w:val="WW8Num32z4"/>
    <w:rsid w:val="0012513A"/>
  </w:style>
  <w:style w:type="character" w:customStyle="1" w:styleId="WW8Num32z5">
    <w:name w:val="WW8Num32z5"/>
    <w:rsid w:val="0012513A"/>
  </w:style>
  <w:style w:type="character" w:customStyle="1" w:styleId="WW8Num32z6">
    <w:name w:val="WW8Num32z6"/>
    <w:rsid w:val="0012513A"/>
  </w:style>
  <w:style w:type="character" w:customStyle="1" w:styleId="WW8Num32z7">
    <w:name w:val="WW8Num32z7"/>
    <w:rsid w:val="0012513A"/>
  </w:style>
  <w:style w:type="character" w:customStyle="1" w:styleId="WW8Num32z8">
    <w:name w:val="WW8Num32z8"/>
    <w:rsid w:val="0012513A"/>
  </w:style>
  <w:style w:type="character" w:customStyle="1" w:styleId="WW8Num33z0">
    <w:name w:val="WW8Num33z0"/>
    <w:rsid w:val="0012513A"/>
    <w:rPr>
      <w:rFonts w:ascii="Symbol" w:hAnsi="Symbol" w:cs="Symbol"/>
      <w:sz w:val="20"/>
      <w:szCs w:val="20"/>
    </w:rPr>
  </w:style>
  <w:style w:type="character" w:customStyle="1" w:styleId="WW8Num33z1">
    <w:name w:val="WW8Num33z1"/>
    <w:rsid w:val="0012513A"/>
    <w:rPr>
      <w:rFonts w:ascii="Courier New" w:hAnsi="Courier New" w:cs="Courier New"/>
    </w:rPr>
  </w:style>
  <w:style w:type="character" w:customStyle="1" w:styleId="WW8Num33z2">
    <w:name w:val="WW8Num33z2"/>
    <w:rsid w:val="0012513A"/>
    <w:rPr>
      <w:rFonts w:ascii="Wingdings" w:hAnsi="Wingdings" w:cs="Wingdings"/>
    </w:rPr>
  </w:style>
  <w:style w:type="character" w:customStyle="1" w:styleId="WW8Num34z0">
    <w:name w:val="WW8Num34z0"/>
    <w:rsid w:val="0012513A"/>
    <w:rPr>
      <w:rFonts w:ascii="Symbol" w:hAnsi="Symbol" w:cs="Symbol"/>
    </w:rPr>
  </w:style>
  <w:style w:type="character" w:customStyle="1" w:styleId="WW8Num34z1">
    <w:name w:val="WW8Num34z1"/>
    <w:rsid w:val="0012513A"/>
    <w:rPr>
      <w:rFonts w:ascii="Courier New" w:hAnsi="Courier New" w:cs="Courier New"/>
    </w:rPr>
  </w:style>
  <w:style w:type="character" w:customStyle="1" w:styleId="WW8Num34z2">
    <w:name w:val="WW8Num34z2"/>
    <w:rsid w:val="0012513A"/>
    <w:rPr>
      <w:rFonts w:ascii="Wingdings" w:hAnsi="Wingdings" w:cs="Wingdings"/>
    </w:rPr>
  </w:style>
  <w:style w:type="character" w:customStyle="1" w:styleId="10">
    <w:name w:val="Основной шрифт абзаца1"/>
    <w:rsid w:val="0012513A"/>
  </w:style>
  <w:style w:type="character" w:customStyle="1" w:styleId="11">
    <w:name w:val="Заголовок 1 Знак"/>
    <w:rsid w:val="0012513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rsid w:val="0012513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sid w:val="001251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sid w:val="0012513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3">
    <w:name w:val="Название Знак"/>
    <w:link w:val="a4"/>
    <w:rsid w:val="0012513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Верхний колонтитул Знак"/>
    <w:rsid w:val="0012513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sid w:val="0012513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10"/>
    <w:rsid w:val="0012513A"/>
  </w:style>
  <w:style w:type="character" w:styleId="a8">
    <w:name w:val="Hyperlink"/>
    <w:uiPriority w:val="99"/>
    <w:rsid w:val="0012513A"/>
    <w:rPr>
      <w:color w:val="0000FF"/>
      <w:u w:val="single"/>
    </w:rPr>
  </w:style>
  <w:style w:type="character" w:customStyle="1" w:styleId="a9">
    <w:name w:val="Основной текст с отступом Знак"/>
    <w:rsid w:val="0012513A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rsid w:val="0012513A"/>
    <w:rPr>
      <w:sz w:val="22"/>
      <w:szCs w:val="22"/>
    </w:rPr>
  </w:style>
  <w:style w:type="paragraph" w:customStyle="1" w:styleId="ab">
    <w:name w:val="Заголовок"/>
    <w:basedOn w:val="a"/>
    <w:next w:val="ac"/>
    <w:rsid w:val="0012513A"/>
    <w:pPr>
      <w:jc w:val="center"/>
    </w:pPr>
    <w:rPr>
      <w:b/>
      <w:bCs/>
      <w:sz w:val="32"/>
    </w:rPr>
  </w:style>
  <w:style w:type="paragraph" w:styleId="ac">
    <w:name w:val="Body Text"/>
    <w:basedOn w:val="a"/>
    <w:rsid w:val="0012513A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ad">
    <w:name w:val="List"/>
    <w:basedOn w:val="ac"/>
    <w:rsid w:val="0012513A"/>
  </w:style>
  <w:style w:type="paragraph" w:styleId="ae">
    <w:name w:val="caption"/>
    <w:basedOn w:val="a"/>
    <w:qFormat/>
    <w:rsid w:val="0012513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2513A"/>
    <w:pPr>
      <w:suppressLineNumbers/>
    </w:pPr>
  </w:style>
  <w:style w:type="paragraph" w:styleId="af">
    <w:name w:val="header"/>
    <w:basedOn w:val="a"/>
    <w:rsid w:val="0012513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12513A"/>
    <w:pPr>
      <w:tabs>
        <w:tab w:val="center" w:pos="4677"/>
        <w:tab w:val="right" w:pos="9355"/>
      </w:tabs>
    </w:pPr>
  </w:style>
  <w:style w:type="paragraph" w:customStyle="1" w:styleId="13">
    <w:name w:val="Знак1"/>
    <w:basedOn w:val="a"/>
    <w:rsid w:val="0012513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1251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2">
    <w:name w:val="No Spacing"/>
    <w:uiPriority w:val="1"/>
    <w:qFormat/>
    <w:rsid w:val="0012513A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Body Text Indent"/>
    <w:basedOn w:val="a"/>
    <w:rsid w:val="0012513A"/>
    <w:pPr>
      <w:spacing w:before="20"/>
      <w:ind w:firstLine="561"/>
      <w:jc w:val="both"/>
    </w:pPr>
    <w:rPr>
      <w:sz w:val="28"/>
      <w:szCs w:val="28"/>
    </w:rPr>
  </w:style>
  <w:style w:type="paragraph" w:styleId="af4">
    <w:name w:val="Normal (Web)"/>
    <w:basedOn w:val="a"/>
    <w:rsid w:val="0012513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12513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12513A"/>
    <w:pPr>
      <w:suppressLineNumbers/>
    </w:pPr>
  </w:style>
  <w:style w:type="paragraph" w:customStyle="1" w:styleId="af6">
    <w:name w:val="Заголовок таблицы"/>
    <w:basedOn w:val="af5"/>
    <w:rsid w:val="0012513A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12513A"/>
  </w:style>
  <w:style w:type="character" w:customStyle="1" w:styleId="FontStyle54">
    <w:name w:val="Font Style54"/>
    <w:uiPriority w:val="99"/>
    <w:rsid w:val="0064107E"/>
    <w:rPr>
      <w:rFonts w:ascii="Times New Roman" w:hAnsi="Times New Roman" w:cs="Times New Roman"/>
      <w:i/>
      <w:iCs/>
      <w:color w:val="000000"/>
      <w:spacing w:val="-20"/>
      <w:sz w:val="22"/>
      <w:szCs w:val="22"/>
    </w:rPr>
  </w:style>
  <w:style w:type="paragraph" w:customStyle="1" w:styleId="c20">
    <w:name w:val="c20"/>
    <w:basedOn w:val="a"/>
    <w:rsid w:val="00DD57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E79A5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6E79A5"/>
    <w:rPr>
      <w:rFonts w:ascii="Segoe UI" w:hAnsi="Segoe UI" w:cs="Segoe UI"/>
      <w:sz w:val="18"/>
      <w:szCs w:val="18"/>
      <w:lang w:eastAsia="zh-CN"/>
    </w:rPr>
  </w:style>
  <w:style w:type="character" w:styleId="afa">
    <w:name w:val="footnote reference"/>
    <w:uiPriority w:val="99"/>
    <w:rsid w:val="0088003F"/>
    <w:rPr>
      <w:vertAlign w:val="superscript"/>
    </w:rPr>
  </w:style>
  <w:style w:type="character" w:customStyle="1" w:styleId="apple-style-span">
    <w:name w:val="apple-style-span"/>
    <w:rsid w:val="0088003F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D49D2"/>
    <w:rPr>
      <w:rFonts w:ascii="Times New Roman" w:hAnsi="Times New Roman"/>
      <w:sz w:val="24"/>
      <w:u w:val="none"/>
      <w:effect w:val="none"/>
    </w:rPr>
  </w:style>
  <w:style w:type="paragraph" w:customStyle="1" w:styleId="14">
    <w:name w:val="Абзац списка1"/>
    <w:basedOn w:val="a"/>
    <w:rsid w:val="00612048"/>
    <w:pPr>
      <w:suppressAutoHyphens w:val="0"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048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9847CC"/>
    <w:pPr>
      <w:suppressAutoHyphens w:val="0"/>
      <w:spacing w:after="120"/>
      <w:ind w:left="280"/>
    </w:pPr>
    <w:rPr>
      <w:lang w:eastAsia="ru-RU"/>
    </w:rPr>
  </w:style>
  <w:style w:type="table" w:styleId="afb">
    <w:name w:val="Table Grid"/>
    <w:basedOn w:val="a1"/>
    <w:uiPriority w:val="39"/>
    <w:rsid w:val="009847C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3"/>
    <w:qFormat/>
    <w:rsid w:val="009847CC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15">
    <w:name w:val="Название Знак1"/>
    <w:basedOn w:val="a0"/>
    <w:uiPriority w:val="10"/>
    <w:rsid w:val="00984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21">
    <w:name w:val="toc 2"/>
    <w:basedOn w:val="a"/>
    <w:next w:val="a"/>
    <w:autoRedefine/>
    <w:semiHidden/>
    <w:rsid w:val="009847CC"/>
    <w:pPr>
      <w:suppressAutoHyphens w:val="0"/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847CC"/>
    <w:pPr>
      <w:suppressAutoHyphens w:val="0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7186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871867"/>
    <w:pPr>
      <w:suppressAutoHyphens w:val="0"/>
      <w:spacing w:after="120"/>
      <w:ind w:left="280"/>
    </w:pPr>
    <w:rPr>
      <w:lang w:eastAsia="ru-RU"/>
    </w:rPr>
  </w:style>
  <w:style w:type="paragraph" w:customStyle="1" w:styleId="22">
    <w:name w:val="Абзац списка2"/>
    <w:basedOn w:val="a"/>
    <w:rsid w:val="0087186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9">
    <w:name w:val="c19"/>
    <w:basedOn w:val="a"/>
    <w:rsid w:val="00410B7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410B7D"/>
  </w:style>
  <w:style w:type="character" w:customStyle="1" w:styleId="c28">
    <w:name w:val="c28"/>
    <w:basedOn w:val="a0"/>
    <w:rsid w:val="00410B7D"/>
  </w:style>
  <w:style w:type="paragraph" w:customStyle="1" w:styleId="c24">
    <w:name w:val="c24"/>
    <w:basedOn w:val="a"/>
    <w:rsid w:val="00410B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0">
    <w:name w:val="c80"/>
    <w:basedOn w:val="a"/>
    <w:rsid w:val="00410B7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2">
    <w:name w:val="Font Style22"/>
    <w:basedOn w:val="a0"/>
    <w:uiPriority w:val="99"/>
    <w:rsid w:val="0057721C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afc">
    <w:name w:val="Новый"/>
    <w:basedOn w:val="a"/>
    <w:rsid w:val="00DA66F1"/>
    <w:pPr>
      <w:suppressAutoHyphens w:val="0"/>
      <w:spacing w:line="360" w:lineRule="auto"/>
      <w:ind w:firstLine="454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  <w:rPr>
      <w:sz w:val="22"/>
    </w:rPr>
  </w:style>
  <w:style w:type="character" w:customStyle="1" w:styleId="WW8Num4z0">
    <w:name w:val="WW8Num4z0"/>
    <w:rPr>
      <w:sz w:val="22"/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6z0">
    <w:name w:val="WW8Num6z0"/>
    <w:rPr>
      <w:rFonts w:ascii="Symbol" w:hAnsi="Symbol" w:cs="Symbol"/>
      <w:sz w:val="20"/>
      <w:szCs w:val="20"/>
      <w:lang w:val="en-US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8z0">
    <w:name w:val="WW8Num8z0"/>
    <w:rPr>
      <w:sz w:val="22"/>
    </w:rPr>
  </w:style>
  <w:style w:type="character" w:customStyle="1" w:styleId="WW8Num9z0">
    <w:name w:val="WW8Num9z0"/>
  </w:style>
  <w:style w:type="character" w:customStyle="1" w:styleId="WW8Num10z0">
    <w:name w:val="WW8Num10z0"/>
    <w:rPr>
      <w:sz w:val="22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  <w:sz w:val="20"/>
      <w:szCs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sz w:val="20"/>
      <w:szCs w:val="20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sz w:val="20"/>
      <w:szCs w:val="2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  <w:sz w:val="20"/>
      <w:szCs w:val="20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3">
    <w:name w:val="Название Знак"/>
    <w:link w:val="a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rPr>
      <w:sz w:val="22"/>
      <w:szCs w:val="22"/>
    </w:rPr>
  </w:style>
  <w:style w:type="paragraph" w:customStyle="1" w:styleId="ab">
    <w:name w:val="Заголовок"/>
    <w:basedOn w:val="a"/>
    <w:next w:val="ac"/>
    <w:pPr>
      <w:jc w:val="center"/>
    </w:pPr>
    <w:rPr>
      <w:b/>
      <w:bCs/>
      <w:sz w:val="32"/>
    </w:rPr>
  </w:style>
  <w:style w:type="paragraph" w:styleId="ac">
    <w:name w:val="Body Text"/>
    <w:basedOn w:val="a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2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Body Text Indent"/>
    <w:basedOn w:val="a"/>
    <w:pPr>
      <w:spacing w:before="20"/>
      <w:ind w:firstLine="561"/>
      <w:jc w:val="both"/>
    </w:pPr>
    <w:rPr>
      <w:sz w:val="28"/>
      <w:szCs w:val="28"/>
    </w:rPr>
  </w:style>
  <w:style w:type="paragraph" w:styleId="af4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customStyle="1" w:styleId="FontStyle54">
    <w:name w:val="Font Style54"/>
    <w:uiPriority w:val="99"/>
    <w:rsid w:val="0064107E"/>
    <w:rPr>
      <w:rFonts w:ascii="Times New Roman" w:hAnsi="Times New Roman" w:cs="Times New Roman"/>
      <w:i/>
      <w:iCs/>
      <w:color w:val="000000"/>
      <w:spacing w:val="-20"/>
      <w:sz w:val="22"/>
      <w:szCs w:val="22"/>
    </w:rPr>
  </w:style>
  <w:style w:type="paragraph" w:customStyle="1" w:styleId="c20">
    <w:name w:val="c20"/>
    <w:basedOn w:val="a"/>
    <w:rsid w:val="00DD57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E79A5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6E79A5"/>
    <w:rPr>
      <w:rFonts w:ascii="Segoe UI" w:hAnsi="Segoe UI" w:cs="Segoe UI"/>
      <w:sz w:val="18"/>
      <w:szCs w:val="18"/>
      <w:lang w:eastAsia="zh-CN"/>
    </w:rPr>
  </w:style>
  <w:style w:type="character" w:styleId="afa">
    <w:name w:val="footnote reference"/>
    <w:uiPriority w:val="99"/>
    <w:rsid w:val="0088003F"/>
    <w:rPr>
      <w:vertAlign w:val="superscript"/>
    </w:rPr>
  </w:style>
  <w:style w:type="character" w:customStyle="1" w:styleId="apple-style-span">
    <w:name w:val="apple-style-span"/>
    <w:rsid w:val="0088003F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D49D2"/>
    <w:rPr>
      <w:rFonts w:ascii="Times New Roman" w:hAnsi="Times New Roman"/>
      <w:sz w:val="24"/>
      <w:u w:val="none"/>
      <w:effect w:val="none"/>
    </w:rPr>
  </w:style>
  <w:style w:type="paragraph" w:customStyle="1" w:styleId="14">
    <w:name w:val="Абзац списка1"/>
    <w:basedOn w:val="a"/>
    <w:rsid w:val="00612048"/>
    <w:pPr>
      <w:suppressAutoHyphens w:val="0"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048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9847CC"/>
    <w:pPr>
      <w:suppressAutoHyphens w:val="0"/>
      <w:spacing w:after="120"/>
      <w:ind w:left="280"/>
    </w:pPr>
    <w:rPr>
      <w:lang w:eastAsia="ru-RU"/>
    </w:rPr>
  </w:style>
  <w:style w:type="table" w:styleId="afb">
    <w:name w:val="Table Grid"/>
    <w:basedOn w:val="a1"/>
    <w:uiPriority w:val="39"/>
    <w:rsid w:val="009847C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3"/>
    <w:qFormat/>
    <w:rsid w:val="009847CC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15">
    <w:name w:val="Название Знак1"/>
    <w:basedOn w:val="a0"/>
    <w:uiPriority w:val="10"/>
    <w:rsid w:val="00984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21">
    <w:name w:val="toc 2"/>
    <w:basedOn w:val="a"/>
    <w:next w:val="a"/>
    <w:autoRedefine/>
    <w:semiHidden/>
    <w:rsid w:val="009847CC"/>
    <w:pPr>
      <w:suppressAutoHyphens w:val="0"/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847CC"/>
    <w:pPr>
      <w:suppressAutoHyphens w:val="0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7186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871867"/>
    <w:pPr>
      <w:suppressAutoHyphens w:val="0"/>
      <w:spacing w:after="120"/>
      <w:ind w:left="280"/>
    </w:pPr>
    <w:rPr>
      <w:lang w:eastAsia="ru-RU"/>
    </w:rPr>
  </w:style>
  <w:style w:type="paragraph" w:customStyle="1" w:styleId="22">
    <w:name w:val="Абзац списка2"/>
    <w:basedOn w:val="a"/>
    <w:rsid w:val="0087186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9">
    <w:name w:val="c19"/>
    <w:basedOn w:val="a"/>
    <w:rsid w:val="00410B7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410B7D"/>
  </w:style>
  <w:style w:type="character" w:customStyle="1" w:styleId="c28">
    <w:name w:val="c28"/>
    <w:basedOn w:val="a0"/>
    <w:rsid w:val="00410B7D"/>
  </w:style>
  <w:style w:type="paragraph" w:customStyle="1" w:styleId="c24">
    <w:name w:val="c24"/>
    <w:basedOn w:val="a"/>
    <w:rsid w:val="00410B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0">
    <w:name w:val="c80"/>
    <w:basedOn w:val="a"/>
    <w:rsid w:val="00410B7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2">
    <w:name w:val="Font Style22"/>
    <w:basedOn w:val="a0"/>
    <w:uiPriority w:val="99"/>
    <w:rsid w:val="0057721C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9138-6408-4CE2-9ADA-972DCF04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23272</CharactersWithSpaces>
  <SharedDoc>false</SharedDoc>
  <HLinks>
    <vt:vector size="18" baseType="variant">
      <vt:variant>
        <vt:i4>3276922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2021-02-15T12:02:00Z</cp:lastPrinted>
  <dcterms:created xsi:type="dcterms:W3CDTF">2021-02-15T11:45:00Z</dcterms:created>
  <dcterms:modified xsi:type="dcterms:W3CDTF">2021-02-15T12:26:00Z</dcterms:modified>
</cp:coreProperties>
</file>