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4F" w:rsidRPr="00CF4BE2" w:rsidRDefault="00AD54C7" w:rsidP="00CF4BE2">
      <w:pPr>
        <w:spacing w:after="0" w:line="240" w:lineRule="auto"/>
        <w:jc w:val="center"/>
        <w:rPr>
          <w:rFonts w:ascii="Times New Roman" w:hAnsi="Times New Roman" w:cs="Times New Roman"/>
          <w:sz w:val="24"/>
          <w:szCs w:val="24"/>
        </w:rPr>
      </w:pPr>
      <w:r w:rsidRPr="00CF4BE2">
        <w:rPr>
          <w:rFonts w:ascii="Times New Roman" w:hAnsi="Times New Roman" w:cs="Times New Roman"/>
          <w:b/>
          <w:bCs/>
          <w:sz w:val="24"/>
          <w:szCs w:val="24"/>
        </w:rPr>
        <w:t>Муниципальное общеобразовательное учреждение</w:t>
      </w:r>
    </w:p>
    <w:p w:rsidR="00E3354F" w:rsidRPr="00CF4BE2" w:rsidRDefault="00AD54C7" w:rsidP="00CF4BE2">
      <w:pPr>
        <w:spacing w:after="0" w:line="240" w:lineRule="auto"/>
        <w:jc w:val="center"/>
        <w:rPr>
          <w:rFonts w:ascii="Times New Roman" w:hAnsi="Times New Roman" w:cs="Times New Roman"/>
          <w:b/>
          <w:bCs/>
          <w:sz w:val="24"/>
          <w:szCs w:val="24"/>
        </w:rPr>
      </w:pPr>
      <w:r w:rsidRPr="00CF4BE2">
        <w:rPr>
          <w:rFonts w:ascii="Times New Roman" w:hAnsi="Times New Roman" w:cs="Times New Roman"/>
          <w:b/>
          <w:bCs/>
          <w:sz w:val="24"/>
          <w:szCs w:val="24"/>
        </w:rPr>
        <w:t xml:space="preserve">«Туношенская средняя школа имени Героя России Селезнева А.А.» </w:t>
      </w:r>
    </w:p>
    <w:p w:rsidR="00E3354F" w:rsidRPr="00CF4BE2" w:rsidRDefault="00AD54C7" w:rsidP="00CF4BE2">
      <w:pPr>
        <w:spacing w:after="0" w:line="240" w:lineRule="auto"/>
        <w:jc w:val="center"/>
        <w:rPr>
          <w:rFonts w:ascii="Times New Roman" w:hAnsi="Times New Roman" w:cs="Times New Roman"/>
          <w:sz w:val="24"/>
          <w:szCs w:val="24"/>
        </w:rPr>
      </w:pPr>
      <w:r w:rsidRPr="00CF4BE2">
        <w:rPr>
          <w:rFonts w:ascii="Times New Roman" w:hAnsi="Times New Roman" w:cs="Times New Roman"/>
          <w:b/>
          <w:bCs/>
          <w:sz w:val="24"/>
          <w:szCs w:val="24"/>
        </w:rPr>
        <w:t>Ярославского муниципального района</w:t>
      </w:r>
    </w:p>
    <w:p w:rsidR="00E3354F" w:rsidRPr="00CF4BE2" w:rsidRDefault="00E3354F" w:rsidP="00CF4BE2">
      <w:pPr>
        <w:spacing w:after="0" w:line="240" w:lineRule="auto"/>
        <w:jc w:val="center"/>
        <w:rPr>
          <w:rFonts w:ascii="Times New Roman" w:hAnsi="Times New Roman" w:cs="Times New Roman"/>
          <w:sz w:val="24"/>
          <w:szCs w:val="24"/>
        </w:rPr>
      </w:pPr>
    </w:p>
    <w:p w:rsidR="00E3354F" w:rsidRPr="00CF4BE2" w:rsidRDefault="00E3354F" w:rsidP="00CF4BE2">
      <w:pPr>
        <w:spacing w:after="0" w:line="240" w:lineRule="auto"/>
        <w:rPr>
          <w:rFonts w:ascii="Times New Roman" w:hAnsi="Times New Roman" w:cs="Times New Roman"/>
          <w:sz w:val="24"/>
          <w:szCs w:val="24"/>
        </w:rPr>
      </w:pPr>
    </w:p>
    <w:p w:rsidR="00E3354F" w:rsidRPr="00CF4BE2" w:rsidRDefault="00E3354F" w:rsidP="00CF4BE2">
      <w:pPr>
        <w:spacing w:after="0" w:line="240" w:lineRule="auto"/>
        <w:jc w:val="right"/>
        <w:rPr>
          <w:rFonts w:ascii="Times New Roman" w:hAnsi="Times New Roman" w:cs="Times New Roman"/>
          <w:sz w:val="24"/>
          <w:szCs w:val="24"/>
        </w:rPr>
      </w:pPr>
    </w:p>
    <w:p w:rsidR="00E3354F" w:rsidRPr="00CF4BE2" w:rsidRDefault="00AD54C7" w:rsidP="00CF4BE2">
      <w:pPr>
        <w:spacing w:after="0" w:line="36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«Согласовано»                                                                                                                                          «Утверждаю»                                                                                                                                                                                                        </w:t>
      </w:r>
    </w:p>
    <w:p w:rsidR="00E3354F" w:rsidRPr="00CF4BE2" w:rsidRDefault="00AD54C7" w:rsidP="00CF4BE2">
      <w:pPr>
        <w:spacing w:after="0" w:line="36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Протокол № ___ от «___» _____________2021г.                                                            </w:t>
      </w:r>
      <w:r w:rsidR="00CF4BE2">
        <w:rPr>
          <w:rFonts w:ascii="Times New Roman" w:hAnsi="Times New Roman" w:cs="Times New Roman"/>
          <w:sz w:val="24"/>
          <w:szCs w:val="24"/>
        </w:rPr>
        <w:t xml:space="preserve">                </w:t>
      </w:r>
      <w:r w:rsidRPr="00CF4BE2">
        <w:rPr>
          <w:rFonts w:ascii="Times New Roman" w:hAnsi="Times New Roman" w:cs="Times New Roman"/>
          <w:sz w:val="24"/>
          <w:szCs w:val="24"/>
        </w:rPr>
        <w:t xml:space="preserve">Приказ № _______ от «___» __________2021г.                                                                                               </w:t>
      </w:r>
    </w:p>
    <w:p w:rsidR="00E3354F" w:rsidRPr="00CF4BE2" w:rsidRDefault="00AD54C7" w:rsidP="00CF4BE2">
      <w:pPr>
        <w:spacing w:after="0" w:line="36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Руководитель ШМО _________________                                                             </w:t>
      </w:r>
      <w:r w:rsidR="00CF4BE2">
        <w:rPr>
          <w:rFonts w:ascii="Times New Roman" w:hAnsi="Times New Roman" w:cs="Times New Roman"/>
          <w:sz w:val="24"/>
          <w:szCs w:val="24"/>
        </w:rPr>
        <w:t xml:space="preserve">                           </w:t>
      </w:r>
      <w:r w:rsidRPr="00CF4BE2">
        <w:rPr>
          <w:rFonts w:ascii="Times New Roman" w:hAnsi="Times New Roman" w:cs="Times New Roman"/>
          <w:sz w:val="24"/>
          <w:szCs w:val="24"/>
        </w:rPr>
        <w:t>Директор школы ___</w:t>
      </w:r>
      <w:r w:rsidR="005A5101" w:rsidRPr="00CF4BE2">
        <w:rPr>
          <w:rFonts w:ascii="Times New Roman" w:hAnsi="Times New Roman" w:cs="Times New Roman"/>
          <w:sz w:val="24"/>
          <w:szCs w:val="24"/>
        </w:rPr>
        <w:t>_____</w:t>
      </w:r>
      <w:r w:rsidRPr="00CF4BE2">
        <w:rPr>
          <w:rFonts w:ascii="Times New Roman" w:hAnsi="Times New Roman" w:cs="Times New Roman"/>
          <w:sz w:val="24"/>
          <w:szCs w:val="24"/>
        </w:rPr>
        <w:t>_____________</w:t>
      </w:r>
    </w:p>
    <w:p w:rsidR="00E3354F" w:rsidRPr="00CF4BE2" w:rsidRDefault="00DC37DA" w:rsidP="00CF4BE2">
      <w:pPr>
        <w:spacing w:after="0" w:line="36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                                                 </w:t>
      </w:r>
      <w:r w:rsidR="005A5101" w:rsidRPr="00CF4BE2">
        <w:rPr>
          <w:rFonts w:ascii="Times New Roman" w:hAnsi="Times New Roman" w:cs="Times New Roman"/>
          <w:sz w:val="24"/>
          <w:szCs w:val="24"/>
        </w:rPr>
        <w:t xml:space="preserve">Иванова В.Н.                                                                                                                                                </w:t>
      </w:r>
      <w:r w:rsidR="00AD54C7" w:rsidRPr="00CF4BE2">
        <w:rPr>
          <w:rFonts w:ascii="Times New Roman" w:hAnsi="Times New Roman" w:cs="Times New Roman"/>
          <w:sz w:val="24"/>
          <w:szCs w:val="24"/>
        </w:rPr>
        <w:t xml:space="preserve">Балкова С.Е.                                                                    </w:t>
      </w:r>
    </w:p>
    <w:p w:rsidR="00E3354F" w:rsidRPr="00CF4BE2" w:rsidRDefault="00E3354F" w:rsidP="00CF4BE2">
      <w:pPr>
        <w:spacing w:after="0" w:line="240" w:lineRule="auto"/>
        <w:jc w:val="right"/>
        <w:rPr>
          <w:rFonts w:ascii="Times New Roman" w:hAnsi="Times New Roman" w:cs="Times New Roman"/>
          <w:sz w:val="24"/>
          <w:szCs w:val="24"/>
        </w:rPr>
      </w:pPr>
    </w:p>
    <w:p w:rsidR="00E3354F" w:rsidRPr="00CF4BE2" w:rsidRDefault="00E3354F" w:rsidP="00CF4BE2">
      <w:pPr>
        <w:spacing w:after="0" w:line="240" w:lineRule="auto"/>
        <w:jc w:val="right"/>
        <w:rPr>
          <w:rFonts w:ascii="Times New Roman" w:hAnsi="Times New Roman" w:cs="Times New Roman"/>
          <w:sz w:val="24"/>
          <w:szCs w:val="24"/>
        </w:rPr>
      </w:pPr>
    </w:p>
    <w:p w:rsidR="00E3354F" w:rsidRPr="00CF4BE2" w:rsidRDefault="00E3354F" w:rsidP="00CF4BE2">
      <w:pPr>
        <w:spacing w:after="0" w:line="240" w:lineRule="auto"/>
        <w:jc w:val="right"/>
        <w:rPr>
          <w:rFonts w:ascii="Times New Roman" w:hAnsi="Times New Roman" w:cs="Times New Roman"/>
          <w:sz w:val="24"/>
          <w:szCs w:val="24"/>
        </w:rPr>
      </w:pPr>
    </w:p>
    <w:p w:rsidR="005A5101" w:rsidRPr="00CF4BE2" w:rsidRDefault="005A5101" w:rsidP="00CF4BE2">
      <w:pPr>
        <w:pStyle w:val="Heading3"/>
        <w:jc w:val="center"/>
        <w:rPr>
          <w:sz w:val="24"/>
        </w:rPr>
      </w:pPr>
    </w:p>
    <w:p w:rsidR="00E3354F" w:rsidRPr="00CF4BE2" w:rsidRDefault="00E3354F" w:rsidP="00CF4BE2">
      <w:pPr>
        <w:spacing w:after="0" w:line="240" w:lineRule="auto"/>
        <w:jc w:val="center"/>
        <w:rPr>
          <w:rFonts w:ascii="Times New Roman" w:hAnsi="Times New Roman" w:cs="Times New Roman"/>
          <w:sz w:val="24"/>
          <w:szCs w:val="24"/>
        </w:rPr>
      </w:pPr>
    </w:p>
    <w:p w:rsidR="00E3354F" w:rsidRPr="00CF4BE2" w:rsidRDefault="00E3354F" w:rsidP="00CF4BE2">
      <w:pPr>
        <w:spacing w:after="0" w:line="240" w:lineRule="auto"/>
        <w:jc w:val="center"/>
        <w:rPr>
          <w:rFonts w:ascii="Times New Roman" w:hAnsi="Times New Roman" w:cs="Times New Roman"/>
          <w:sz w:val="24"/>
          <w:szCs w:val="24"/>
        </w:rPr>
      </w:pPr>
    </w:p>
    <w:p w:rsidR="001E7B97" w:rsidRPr="00CF4BE2" w:rsidRDefault="005A5101" w:rsidP="00CF4BE2">
      <w:pPr>
        <w:spacing w:after="0" w:line="240" w:lineRule="auto"/>
        <w:jc w:val="center"/>
        <w:rPr>
          <w:rFonts w:ascii="Times New Roman" w:hAnsi="Times New Roman" w:cs="Times New Roman"/>
          <w:b/>
          <w:sz w:val="24"/>
          <w:szCs w:val="24"/>
        </w:rPr>
      </w:pPr>
      <w:r w:rsidRPr="00CF4BE2">
        <w:rPr>
          <w:rFonts w:ascii="Times New Roman" w:hAnsi="Times New Roman" w:cs="Times New Roman"/>
          <w:b/>
          <w:sz w:val="24"/>
          <w:szCs w:val="24"/>
        </w:rPr>
        <w:t>Адаптированная программа музыке</w:t>
      </w:r>
    </w:p>
    <w:p w:rsidR="0019776C" w:rsidRDefault="0019776C" w:rsidP="003D1F7F">
      <w:pPr>
        <w:spacing w:after="0" w:line="240" w:lineRule="auto"/>
        <w:jc w:val="center"/>
        <w:rPr>
          <w:rFonts w:ascii="Times New Roman" w:hAnsi="Times New Roman" w:cs="Times New Roman"/>
          <w:b/>
          <w:sz w:val="24"/>
          <w:szCs w:val="24"/>
        </w:rPr>
      </w:pPr>
      <w:r w:rsidRPr="0019776C">
        <w:rPr>
          <w:rFonts w:ascii="Times New Roman" w:hAnsi="Times New Roman" w:cs="Times New Roman"/>
          <w:b/>
          <w:sz w:val="24"/>
          <w:szCs w:val="24"/>
        </w:rPr>
        <w:t xml:space="preserve">для </w:t>
      </w:r>
      <w:r w:rsidR="003D1F7F">
        <w:rPr>
          <w:rFonts w:ascii="Times New Roman" w:hAnsi="Times New Roman" w:cs="Times New Roman"/>
          <w:b/>
          <w:sz w:val="24"/>
          <w:szCs w:val="24"/>
        </w:rPr>
        <w:t>обучающегося</w:t>
      </w:r>
      <w:r w:rsidRPr="0019776C">
        <w:rPr>
          <w:rFonts w:ascii="Times New Roman" w:hAnsi="Times New Roman" w:cs="Times New Roman"/>
          <w:b/>
          <w:sz w:val="24"/>
          <w:szCs w:val="24"/>
        </w:rPr>
        <w:t xml:space="preserve"> </w:t>
      </w:r>
      <w:r w:rsidR="003D1F7F">
        <w:rPr>
          <w:rFonts w:ascii="Times New Roman" w:hAnsi="Times New Roman" w:cs="Times New Roman"/>
          <w:b/>
          <w:sz w:val="24"/>
          <w:szCs w:val="24"/>
        </w:rPr>
        <w:t>5б класса</w:t>
      </w:r>
      <w:r w:rsidR="002269EC">
        <w:rPr>
          <w:rFonts w:ascii="Times New Roman" w:hAnsi="Times New Roman" w:cs="Times New Roman"/>
          <w:b/>
          <w:sz w:val="24"/>
          <w:szCs w:val="24"/>
        </w:rPr>
        <w:t xml:space="preserve"> </w:t>
      </w:r>
      <w:r w:rsidR="002269EC" w:rsidRPr="002269EC">
        <w:rPr>
          <w:rFonts w:ascii="Times New Roman" w:hAnsi="Times New Roman" w:cs="Times New Roman"/>
          <w:b/>
          <w:sz w:val="24"/>
          <w:szCs w:val="24"/>
        </w:rPr>
        <w:t>с ограниченными возможностями здоровья VIII вида</w:t>
      </w:r>
    </w:p>
    <w:p w:rsidR="00E3354F" w:rsidRPr="00CF4BE2" w:rsidRDefault="00AD54C7" w:rsidP="0019776C">
      <w:pPr>
        <w:spacing w:after="0" w:line="240" w:lineRule="auto"/>
        <w:jc w:val="center"/>
        <w:rPr>
          <w:rFonts w:ascii="Times New Roman" w:hAnsi="Times New Roman" w:cs="Times New Roman"/>
          <w:b/>
          <w:sz w:val="24"/>
          <w:szCs w:val="24"/>
        </w:rPr>
      </w:pPr>
      <w:r w:rsidRPr="00CF4BE2">
        <w:rPr>
          <w:rFonts w:ascii="Times New Roman" w:hAnsi="Times New Roman" w:cs="Times New Roman"/>
          <w:b/>
          <w:sz w:val="24"/>
          <w:szCs w:val="24"/>
        </w:rPr>
        <w:t>на 2021-2022 учебный год</w:t>
      </w:r>
    </w:p>
    <w:p w:rsidR="00E3354F" w:rsidRPr="00CF4BE2" w:rsidRDefault="00E3354F" w:rsidP="00CF4BE2">
      <w:pPr>
        <w:spacing w:after="0" w:line="240" w:lineRule="auto"/>
        <w:jc w:val="center"/>
        <w:rPr>
          <w:rFonts w:ascii="Times New Roman" w:hAnsi="Times New Roman" w:cs="Times New Roman"/>
          <w:b/>
          <w:sz w:val="24"/>
          <w:szCs w:val="24"/>
        </w:rPr>
      </w:pPr>
    </w:p>
    <w:p w:rsidR="00E3354F" w:rsidRPr="00CF4BE2" w:rsidRDefault="00E3354F" w:rsidP="00CF4BE2">
      <w:pPr>
        <w:spacing w:after="0" w:line="240" w:lineRule="auto"/>
        <w:jc w:val="center"/>
        <w:rPr>
          <w:rFonts w:ascii="Times New Roman" w:hAnsi="Times New Roman" w:cs="Times New Roman"/>
          <w:b/>
          <w:sz w:val="24"/>
          <w:szCs w:val="24"/>
        </w:rPr>
      </w:pPr>
    </w:p>
    <w:p w:rsidR="00E3354F" w:rsidRPr="00CF4BE2" w:rsidRDefault="00E3354F" w:rsidP="00CF4BE2">
      <w:pPr>
        <w:spacing w:after="0" w:line="240" w:lineRule="auto"/>
        <w:jc w:val="right"/>
        <w:rPr>
          <w:rFonts w:ascii="Times New Roman" w:hAnsi="Times New Roman" w:cs="Times New Roman"/>
          <w:sz w:val="24"/>
          <w:szCs w:val="24"/>
        </w:rPr>
      </w:pPr>
    </w:p>
    <w:p w:rsidR="00E3354F" w:rsidRPr="00CF4BE2" w:rsidRDefault="00E3354F" w:rsidP="00CF4BE2">
      <w:pPr>
        <w:spacing w:after="0" w:line="240" w:lineRule="auto"/>
        <w:rPr>
          <w:rFonts w:ascii="Times New Roman" w:hAnsi="Times New Roman" w:cs="Times New Roman"/>
          <w:sz w:val="24"/>
          <w:szCs w:val="24"/>
        </w:rPr>
      </w:pPr>
    </w:p>
    <w:p w:rsidR="005A5101" w:rsidRPr="00CF4BE2" w:rsidRDefault="005A5101" w:rsidP="00CF4BE2">
      <w:pPr>
        <w:spacing w:after="0" w:line="240" w:lineRule="auto"/>
        <w:rPr>
          <w:rFonts w:ascii="Times New Roman" w:hAnsi="Times New Roman" w:cs="Times New Roman"/>
          <w:sz w:val="24"/>
          <w:szCs w:val="24"/>
        </w:rPr>
      </w:pPr>
    </w:p>
    <w:p w:rsidR="00E3354F" w:rsidRDefault="00E3354F" w:rsidP="00CF4BE2">
      <w:pPr>
        <w:spacing w:after="0" w:line="240" w:lineRule="auto"/>
        <w:jc w:val="right"/>
        <w:rPr>
          <w:rFonts w:ascii="Times New Roman" w:hAnsi="Times New Roman" w:cs="Times New Roman"/>
          <w:sz w:val="24"/>
          <w:szCs w:val="24"/>
        </w:rPr>
      </w:pPr>
    </w:p>
    <w:p w:rsidR="003D1F7F" w:rsidRPr="00CF4BE2" w:rsidRDefault="003D1F7F" w:rsidP="00CF4BE2">
      <w:pPr>
        <w:spacing w:after="0" w:line="240" w:lineRule="auto"/>
        <w:jc w:val="right"/>
        <w:rPr>
          <w:rFonts w:ascii="Times New Roman" w:hAnsi="Times New Roman" w:cs="Times New Roman"/>
          <w:sz w:val="24"/>
          <w:szCs w:val="24"/>
        </w:rPr>
      </w:pPr>
    </w:p>
    <w:p w:rsidR="00E3354F" w:rsidRPr="00CF4BE2" w:rsidRDefault="00AD54C7" w:rsidP="00CF4BE2">
      <w:pPr>
        <w:spacing w:after="0" w:line="240" w:lineRule="auto"/>
        <w:jc w:val="right"/>
        <w:rPr>
          <w:rFonts w:ascii="Times New Roman" w:hAnsi="Times New Roman" w:cs="Times New Roman"/>
          <w:sz w:val="24"/>
          <w:szCs w:val="24"/>
        </w:rPr>
      </w:pPr>
      <w:r w:rsidRPr="00CF4BE2">
        <w:rPr>
          <w:rFonts w:ascii="Times New Roman" w:hAnsi="Times New Roman" w:cs="Times New Roman"/>
          <w:sz w:val="24"/>
          <w:szCs w:val="24"/>
        </w:rPr>
        <w:t>Составила</w:t>
      </w:r>
    </w:p>
    <w:p w:rsidR="00E3354F" w:rsidRPr="00CF4BE2" w:rsidRDefault="005A5101" w:rsidP="00CF4BE2">
      <w:pPr>
        <w:spacing w:after="0" w:line="240" w:lineRule="auto"/>
        <w:jc w:val="right"/>
        <w:rPr>
          <w:rFonts w:ascii="Times New Roman" w:hAnsi="Times New Roman" w:cs="Times New Roman"/>
          <w:sz w:val="24"/>
          <w:szCs w:val="24"/>
        </w:rPr>
      </w:pPr>
      <w:r w:rsidRPr="00CF4BE2">
        <w:rPr>
          <w:rFonts w:ascii="Times New Roman" w:hAnsi="Times New Roman" w:cs="Times New Roman"/>
          <w:sz w:val="24"/>
          <w:szCs w:val="24"/>
        </w:rPr>
        <w:t xml:space="preserve">Учитель </w:t>
      </w:r>
      <w:r w:rsidR="00AD54C7" w:rsidRPr="00CF4BE2">
        <w:rPr>
          <w:rFonts w:ascii="Times New Roman" w:hAnsi="Times New Roman" w:cs="Times New Roman"/>
          <w:sz w:val="24"/>
          <w:szCs w:val="24"/>
        </w:rPr>
        <w:t>Гурова Наталья Валерьевна</w:t>
      </w:r>
    </w:p>
    <w:p w:rsidR="00E3354F" w:rsidRDefault="00E3354F" w:rsidP="00CF4BE2">
      <w:pPr>
        <w:spacing w:after="0" w:line="240" w:lineRule="auto"/>
        <w:jc w:val="right"/>
        <w:rPr>
          <w:rFonts w:ascii="Times New Roman" w:hAnsi="Times New Roman" w:cs="Times New Roman"/>
          <w:sz w:val="24"/>
          <w:szCs w:val="24"/>
        </w:rPr>
      </w:pPr>
    </w:p>
    <w:p w:rsidR="003D1F7F" w:rsidRDefault="003D1F7F" w:rsidP="00CF4BE2">
      <w:pPr>
        <w:spacing w:after="0" w:line="240" w:lineRule="auto"/>
        <w:jc w:val="right"/>
        <w:rPr>
          <w:rFonts w:ascii="Times New Roman" w:hAnsi="Times New Roman" w:cs="Times New Roman"/>
          <w:sz w:val="24"/>
          <w:szCs w:val="24"/>
        </w:rPr>
      </w:pPr>
    </w:p>
    <w:p w:rsidR="003D1F7F" w:rsidRPr="00CF4BE2" w:rsidRDefault="003D1F7F" w:rsidP="00CF4BE2">
      <w:pPr>
        <w:spacing w:after="0" w:line="240" w:lineRule="auto"/>
        <w:jc w:val="right"/>
        <w:rPr>
          <w:rFonts w:ascii="Times New Roman" w:hAnsi="Times New Roman" w:cs="Times New Roman"/>
          <w:sz w:val="24"/>
          <w:szCs w:val="24"/>
        </w:rPr>
      </w:pPr>
    </w:p>
    <w:p w:rsidR="00E3354F" w:rsidRPr="00CF4BE2" w:rsidRDefault="00E3354F" w:rsidP="00CF4BE2">
      <w:pPr>
        <w:spacing w:after="0" w:line="240" w:lineRule="auto"/>
        <w:jc w:val="right"/>
        <w:rPr>
          <w:rFonts w:ascii="Times New Roman" w:hAnsi="Times New Roman" w:cs="Times New Roman"/>
          <w:sz w:val="24"/>
          <w:szCs w:val="24"/>
        </w:rPr>
      </w:pPr>
    </w:p>
    <w:p w:rsidR="00E3354F" w:rsidRPr="00CF4BE2" w:rsidRDefault="00E3354F" w:rsidP="00CF4BE2">
      <w:pPr>
        <w:spacing w:after="0" w:line="240" w:lineRule="auto"/>
        <w:jc w:val="right"/>
        <w:rPr>
          <w:rFonts w:ascii="Times New Roman" w:hAnsi="Times New Roman" w:cs="Times New Roman"/>
          <w:sz w:val="24"/>
          <w:szCs w:val="24"/>
        </w:rPr>
      </w:pPr>
    </w:p>
    <w:p w:rsidR="00E3354F" w:rsidRPr="00CF4BE2" w:rsidRDefault="00AD54C7" w:rsidP="00CF4BE2">
      <w:pPr>
        <w:spacing w:after="0" w:line="240" w:lineRule="auto"/>
        <w:jc w:val="center"/>
        <w:rPr>
          <w:rFonts w:ascii="Times New Roman" w:hAnsi="Times New Roman" w:cs="Times New Roman"/>
          <w:sz w:val="24"/>
          <w:szCs w:val="24"/>
        </w:rPr>
      </w:pPr>
      <w:r w:rsidRPr="00CF4BE2">
        <w:rPr>
          <w:rFonts w:ascii="Times New Roman" w:hAnsi="Times New Roman" w:cs="Times New Roman"/>
          <w:sz w:val="24"/>
          <w:szCs w:val="24"/>
        </w:rPr>
        <w:t>2021 год</w:t>
      </w:r>
    </w:p>
    <w:p w:rsidR="005A5101" w:rsidRPr="00CF4BE2" w:rsidRDefault="00CF4BE2" w:rsidP="00CF4BE2">
      <w:pPr>
        <w:pageBreakBefore/>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П</w:t>
      </w:r>
      <w:r w:rsidR="005A5101" w:rsidRPr="00CF4BE2">
        <w:rPr>
          <w:rFonts w:ascii="Times New Roman" w:hAnsi="Times New Roman" w:cs="Times New Roman"/>
          <w:b/>
          <w:sz w:val="24"/>
          <w:szCs w:val="24"/>
        </w:rPr>
        <w:t>ояснительная записка</w:t>
      </w:r>
    </w:p>
    <w:p w:rsidR="0070541E" w:rsidRDefault="0070541E" w:rsidP="00CF4BE2">
      <w:pPr>
        <w:spacing w:after="0" w:line="240" w:lineRule="auto"/>
        <w:ind w:firstLine="709"/>
        <w:jc w:val="both"/>
        <w:rPr>
          <w:rFonts w:ascii="Times New Roman" w:hAnsi="Times New Roman" w:cs="Times New Roman"/>
          <w:spacing w:val="-2"/>
          <w:sz w:val="24"/>
          <w:szCs w:val="24"/>
        </w:rPr>
      </w:pPr>
      <w:r w:rsidRPr="001347DC">
        <w:rPr>
          <w:rFonts w:ascii="Times New Roman" w:eastAsia="Times New Roman" w:hAnsi="Times New Roman" w:cs="Times New Roman"/>
          <w:sz w:val="24"/>
          <w:szCs w:val="24"/>
        </w:rPr>
        <w:t xml:space="preserve">     В школе осуществляется </w:t>
      </w:r>
      <w:proofErr w:type="gramStart"/>
      <w:r w:rsidRPr="001347DC">
        <w:rPr>
          <w:rFonts w:ascii="Times New Roman" w:eastAsia="Times New Roman" w:hAnsi="Times New Roman" w:cs="Times New Roman"/>
          <w:sz w:val="24"/>
          <w:szCs w:val="24"/>
        </w:rPr>
        <w:t>обучение</w:t>
      </w:r>
      <w:proofErr w:type="gramEnd"/>
      <w:r w:rsidRPr="001347DC">
        <w:rPr>
          <w:rFonts w:ascii="Times New Roman" w:eastAsia="Times New Roman" w:hAnsi="Times New Roman" w:cs="Times New Roman"/>
          <w:sz w:val="24"/>
          <w:szCs w:val="24"/>
        </w:rPr>
        <w:t xml:space="preserve"> по индивидуальному учебному </w:t>
      </w:r>
      <w:r w:rsidRPr="0070541E">
        <w:rPr>
          <w:rFonts w:ascii="Times New Roman" w:eastAsia="Times New Roman" w:hAnsi="Times New Roman" w:cs="Times New Roman"/>
          <w:sz w:val="24"/>
          <w:szCs w:val="24"/>
        </w:rPr>
        <w:t xml:space="preserve">плану для </w:t>
      </w:r>
      <w:r w:rsidRPr="0070541E">
        <w:rPr>
          <w:rFonts w:ascii="Times New Roman" w:hAnsi="Times New Roman"/>
          <w:sz w:val="24"/>
          <w:szCs w:val="24"/>
        </w:rPr>
        <w:t>об</w:t>
      </w:r>
      <w:r w:rsidRPr="0070541E">
        <w:rPr>
          <w:rFonts w:ascii="Times New Roman" w:eastAsia="Times New Roman" w:hAnsi="Times New Roman" w:cs="Times New Roman"/>
          <w:sz w:val="24"/>
          <w:szCs w:val="24"/>
        </w:rPr>
        <w:t xml:space="preserve">учащегося 5 класса </w:t>
      </w:r>
      <w:r w:rsidRPr="0070541E">
        <w:rPr>
          <w:rFonts w:ascii="Times New Roman" w:hAnsi="Times New Roman"/>
          <w:sz w:val="24"/>
          <w:szCs w:val="24"/>
        </w:rPr>
        <w:t>Матулевич Анастасии</w:t>
      </w:r>
      <w:r w:rsidRPr="0070541E">
        <w:rPr>
          <w:rFonts w:ascii="Times New Roman" w:eastAsia="Times New Roman" w:hAnsi="Times New Roman" w:cs="Times New Roman"/>
          <w:sz w:val="24"/>
          <w:szCs w:val="24"/>
        </w:rPr>
        <w:t xml:space="preserve"> с</w:t>
      </w:r>
      <w:r w:rsidRPr="001347DC">
        <w:rPr>
          <w:rFonts w:ascii="Times New Roman" w:eastAsia="Times New Roman" w:hAnsi="Times New Roman" w:cs="Times New Roman"/>
          <w:sz w:val="24"/>
          <w:szCs w:val="24"/>
        </w:rPr>
        <w:t xml:space="preserve"> ограниченными возможностями здоровья по специальной (коррекционной) программе 8 вида</w:t>
      </w:r>
      <w:r>
        <w:rPr>
          <w:rFonts w:ascii="Times New Roman" w:hAnsi="Times New Roman"/>
          <w:sz w:val="24"/>
          <w:szCs w:val="24"/>
        </w:rPr>
        <w:t>.</w:t>
      </w:r>
    </w:p>
    <w:p w:rsidR="005A5101" w:rsidRPr="00CF4BE2" w:rsidRDefault="005A5101" w:rsidP="00CF4BE2">
      <w:pPr>
        <w:spacing w:after="0" w:line="240" w:lineRule="auto"/>
        <w:ind w:firstLine="709"/>
        <w:jc w:val="both"/>
        <w:rPr>
          <w:rFonts w:ascii="Times New Roman" w:hAnsi="Times New Roman" w:cs="Times New Roman"/>
          <w:sz w:val="24"/>
          <w:szCs w:val="24"/>
        </w:rPr>
      </w:pPr>
      <w:r w:rsidRPr="00CF4BE2">
        <w:rPr>
          <w:rFonts w:ascii="Times New Roman" w:hAnsi="Times New Roman" w:cs="Times New Roman"/>
          <w:spacing w:val="-2"/>
          <w:sz w:val="24"/>
          <w:szCs w:val="24"/>
        </w:rPr>
        <w:t>Учебный предмет «Музыка» входит в образовательную область «Искусство», целью обучения искусству в школе в соответствии с фундаментальным ядром образования является воспитание художественной культуры,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5A5101" w:rsidRPr="00CF4BE2" w:rsidRDefault="005A5101" w:rsidP="00CF4BE2">
      <w:pPr>
        <w:spacing w:after="0" w:line="240" w:lineRule="auto"/>
        <w:ind w:firstLine="709"/>
        <w:jc w:val="both"/>
        <w:rPr>
          <w:rFonts w:ascii="Times New Roman" w:hAnsi="Times New Roman" w:cs="Times New Roman"/>
          <w:sz w:val="24"/>
          <w:szCs w:val="24"/>
        </w:rPr>
      </w:pPr>
      <w:proofErr w:type="gramStart"/>
      <w:r w:rsidRPr="00CF4BE2">
        <w:rPr>
          <w:rFonts w:ascii="Times New Roman" w:hAnsi="Times New Roman" w:cs="Times New Roman"/>
          <w:b/>
          <w:spacing w:val="-2"/>
          <w:sz w:val="24"/>
          <w:szCs w:val="24"/>
        </w:rPr>
        <w:t>Основная</w:t>
      </w:r>
      <w:r w:rsidRPr="00CF4BE2">
        <w:rPr>
          <w:rFonts w:ascii="Times New Roman" w:hAnsi="Times New Roman" w:cs="Times New Roman"/>
          <w:spacing w:val="-2"/>
          <w:sz w:val="24"/>
          <w:szCs w:val="24"/>
        </w:rPr>
        <w:t xml:space="preserve"> </w:t>
      </w:r>
      <w:r w:rsidRPr="00CF4BE2">
        <w:rPr>
          <w:rFonts w:ascii="Times New Roman" w:hAnsi="Times New Roman" w:cs="Times New Roman"/>
          <w:b/>
          <w:spacing w:val="-2"/>
          <w:sz w:val="24"/>
          <w:szCs w:val="24"/>
        </w:rPr>
        <w:t>цель</w:t>
      </w:r>
      <w:r w:rsidRPr="00CF4BE2">
        <w:rPr>
          <w:rFonts w:ascii="Times New Roman" w:hAnsi="Times New Roman" w:cs="Times New Roman"/>
          <w:spacing w:val="-2"/>
          <w:sz w:val="24"/>
          <w:szCs w:val="24"/>
        </w:rPr>
        <w:t xml:space="preserve">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 развитие творческого потенциала, ассоциативности мышления, воображения через опыт собственной музыкальной деятельности;</w:t>
      </w:r>
      <w:proofErr w:type="gramEnd"/>
      <w:r w:rsidRPr="00CF4BE2">
        <w:rPr>
          <w:rFonts w:ascii="Times New Roman" w:hAnsi="Times New Roman" w:cs="Times New Roman"/>
          <w:spacing w:val="-2"/>
          <w:sz w:val="24"/>
          <w:szCs w:val="24"/>
        </w:rPr>
        <w:t xml:space="preserve"> воспитание музыкальности, художественного вкуса и потребности в общении с искусством; 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w:t>
      </w:r>
    </w:p>
    <w:p w:rsidR="005A5101" w:rsidRPr="00CF4BE2" w:rsidRDefault="005A5101" w:rsidP="00CF4BE2">
      <w:pPr>
        <w:spacing w:after="0" w:line="240" w:lineRule="auto"/>
        <w:ind w:firstLine="709"/>
        <w:jc w:val="both"/>
        <w:rPr>
          <w:rFonts w:ascii="Times New Roman" w:hAnsi="Times New Roman" w:cs="Times New Roman"/>
          <w:sz w:val="24"/>
          <w:szCs w:val="24"/>
        </w:rPr>
      </w:pPr>
      <w:r w:rsidRPr="00CF4BE2">
        <w:rPr>
          <w:rFonts w:ascii="Times New Roman" w:hAnsi="Times New Roman" w:cs="Times New Roman"/>
          <w:b/>
          <w:sz w:val="24"/>
          <w:szCs w:val="24"/>
        </w:rPr>
        <w:t>Целью уроков музыки в 5 классе</w:t>
      </w:r>
      <w:r w:rsidRPr="00CF4BE2">
        <w:rPr>
          <w:rFonts w:ascii="Times New Roman" w:hAnsi="Times New Roman" w:cs="Times New Roman"/>
          <w:sz w:val="24"/>
          <w:szCs w:val="24"/>
        </w:rPr>
        <w:t xml:space="preserve"> является установление внутренних взаимосвязей музыки с литературой и изобразительным искусством. </w:t>
      </w:r>
      <w:proofErr w:type="gramStart"/>
      <w:r w:rsidRPr="00CF4BE2">
        <w:rPr>
          <w:rFonts w:ascii="Times New Roman" w:hAnsi="Times New Roman" w:cs="Times New Roman"/>
          <w:sz w:val="24"/>
          <w:szCs w:val="24"/>
        </w:rPr>
        <w:t>В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графики, книжных иллюстраций и др.), театра (оперы, балета, оперетты, мюзикла, рок-оперы), кино.</w:t>
      </w:r>
      <w:proofErr w:type="gramEnd"/>
    </w:p>
    <w:p w:rsidR="005A5101" w:rsidRPr="00CF4BE2" w:rsidRDefault="005A5101" w:rsidP="00CF4BE2">
      <w:pPr>
        <w:spacing w:after="0" w:line="240" w:lineRule="auto"/>
        <w:ind w:firstLine="709"/>
        <w:jc w:val="both"/>
        <w:rPr>
          <w:rFonts w:ascii="Times New Roman" w:hAnsi="Times New Roman" w:cs="Times New Roman"/>
          <w:sz w:val="24"/>
          <w:szCs w:val="24"/>
        </w:rPr>
      </w:pPr>
      <w:r w:rsidRPr="00CF4BE2">
        <w:rPr>
          <w:rFonts w:ascii="Times New Roman" w:hAnsi="Times New Roman" w:cs="Times New Roman"/>
          <w:b/>
          <w:spacing w:val="-2"/>
          <w:sz w:val="24"/>
          <w:szCs w:val="24"/>
        </w:rPr>
        <w:t xml:space="preserve">Задачи: </w:t>
      </w:r>
    </w:p>
    <w:p w:rsidR="005A5101" w:rsidRPr="00CF4BE2" w:rsidRDefault="005A5101" w:rsidP="00CF4BE2">
      <w:pPr>
        <w:spacing w:after="0" w:line="240" w:lineRule="auto"/>
        <w:ind w:firstLine="709"/>
        <w:jc w:val="both"/>
        <w:rPr>
          <w:rFonts w:ascii="Times New Roman" w:hAnsi="Times New Roman" w:cs="Times New Roman"/>
          <w:sz w:val="24"/>
          <w:szCs w:val="24"/>
        </w:rPr>
      </w:pPr>
      <w:r w:rsidRPr="00CF4BE2">
        <w:rPr>
          <w:rFonts w:ascii="Times New Roman" w:hAnsi="Times New Roman" w:cs="Times New Roman"/>
          <w:spacing w:val="-2"/>
          <w:sz w:val="24"/>
          <w:szCs w:val="24"/>
        </w:rPr>
        <w:t>* развитие общей музыкальности и эмоциональности, эмпатии и восприимчивости, интеллектуальной сферы и творческого потенциала,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A5101" w:rsidRPr="00CF4BE2" w:rsidRDefault="005A5101" w:rsidP="00CF4BE2">
      <w:pPr>
        <w:spacing w:after="0" w:line="240" w:lineRule="auto"/>
        <w:ind w:firstLine="709"/>
        <w:jc w:val="both"/>
        <w:rPr>
          <w:rFonts w:ascii="Times New Roman" w:hAnsi="Times New Roman" w:cs="Times New Roman"/>
          <w:sz w:val="24"/>
          <w:szCs w:val="24"/>
        </w:rPr>
      </w:pPr>
      <w:r w:rsidRPr="00CF4BE2">
        <w:rPr>
          <w:rFonts w:ascii="Times New Roman" w:hAnsi="Times New Roman" w:cs="Times New Roman"/>
          <w:spacing w:val="-2"/>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A5101" w:rsidRPr="00CF4BE2" w:rsidRDefault="005A5101" w:rsidP="00CF4BE2">
      <w:pPr>
        <w:spacing w:after="0" w:line="240" w:lineRule="auto"/>
        <w:ind w:firstLine="709"/>
        <w:jc w:val="both"/>
        <w:rPr>
          <w:rFonts w:ascii="Times New Roman" w:hAnsi="Times New Roman" w:cs="Times New Roman"/>
          <w:sz w:val="24"/>
          <w:szCs w:val="24"/>
        </w:rPr>
      </w:pPr>
      <w:r w:rsidRPr="00CF4BE2">
        <w:rPr>
          <w:rFonts w:ascii="Times New Roman" w:hAnsi="Times New Roman" w:cs="Times New Roman"/>
          <w:spacing w:val="-2"/>
          <w:sz w:val="24"/>
          <w:szCs w:val="24"/>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A5101" w:rsidRPr="00314306" w:rsidRDefault="005A5101" w:rsidP="00CF4BE2">
      <w:pPr>
        <w:spacing w:after="0" w:line="240" w:lineRule="auto"/>
        <w:ind w:firstLine="709"/>
        <w:jc w:val="both"/>
        <w:rPr>
          <w:rFonts w:ascii="Times New Roman" w:hAnsi="Times New Roman" w:cs="Times New Roman"/>
          <w:spacing w:val="-2"/>
          <w:sz w:val="24"/>
          <w:szCs w:val="24"/>
        </w:rPr>
      </w:pPr>
      <w:r w:rsidRPr="00CF4BE2">
        <w:rPr>
          <w:rFonts w:ascii="Times New Roman" w:hAnsi="Times New Roman" w:cs="Times New Roman"/>
          <w:spacing w:val="-2"/>
          <w:sz w:val="24"/>
          <w:szCs w:val="24"/>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610020" w:rsidRPr="00314306" w:rsidRDefault="00610020" w:rsidP="00610020">
      <w:pPr>
        <w:shd w:val="clear" w:color="auto" w:fill="FFFFFF"/>
        <w:spacing w:after="0" w:line="240" w:lineRule="auto"/>
        <w:jc w:val="center"/>
        <w:rPr>
          <w:rFonts w:ascii="Times New Roman" w:eastAsia="Times New Roman" w:hAnsi="Times New Roman" w:cs="Times New Roman"/>
          <w:b/>
          <w:sz w:val="24"/>
          <w:szCs w:val="24"/>
        </w:rPr>
      </w:pPr>
      <w:r w:rsidRPr="00426D16">
        <w:rPr>
          <w:rFonts w:ascii="Times New Roman" w:eastAsia="Times New Roman" w:hAnsi="Times New Roman" w:cs="Times New Roman"/>
          <w:b/>
          <w:sz w:val="24"/>
          <w:szCs w:val="24"/>
        </w:rPr>
        <w:t>Коррекционно-развивающие задачи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При изучении данного курса решаются следующие коррекционно-развивающие задачи: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•расширение кругозора обучающихся; повышение их адаптивных возможностей благодаря улучшению социальной ориентировки;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•обогащение жизненного опыта детей путем организации непосредственных наблюдений в природе и обществе, в процессе предметно-практической и продуктивной деятельности;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•систематизация знаний и представлений, способствующая повышению интеллектуальной активности  учащихся  и  лучшему  усвоению  учебного  материала  по  другим  учебным дисциплинам;</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26D16">
        <w:rPr>
          <w:rFonts w:ascii="Times New Roman" w:eastAsia="Times New Roman" w:hAnsi="Times New Roman" w:cs="Times New Roman"/>
          <w:sz w:val="24"/>
          <w:szCs w:val="24"/>
        </w:rPr>
        <w:t xml:space="preserve">•уточнение,  расширение  и  активизация  лексического  запаса,  развитие  </w:t>
      </w:r>
      <w:proofErr w:type="gramStart"/>
      <w:r w:rsidRPr="00426D16">
        <w:rPr>
          <w:rFonts w:ascii="Times New Roman" w:eastAsia="Times New Roman" w:hAnsi="Times New Roman" w:cs="Times New Roman"/>
          <w:sz w:val="24"/>
          <w:szCs w:val="24"/>
        </w:rPr>
        <w:t>устной</w:t>
      </w:r>
      <w:proofErr w:type="gramEnd"/>
      <w:r w:rsidRPr="00426D16">
        <w:rPr>
          <w:rFonts w:ascii="Times New Roman" w:eastAsia="Times New Roman" w:hAnsi="Times New Roman" w:cs="Times New Roman"/>
          <w:sz w:val="24"/>
          <w:szCs w:val="24"/>
        </w:rPr>
        <w:t xml:space="preserve">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монологической речи;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•улучшение  зрительного  восприятия,  зрительной  и  словесной  памяти,  активизация познавательной деятельности;</w:t>
      </w:r>
    </w:p>
    <w:p w:rsidR="00610020" w:rsidRPr="00610020"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•активизация умственной деятельности (навыков планомерного и соотносительного анализа, </w:t>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практической группировки и обобщения, словесной классификации изучаемых предметов из</w:t>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ближайшего окружения ученика).</w:t>
      </w:r>
    </w:p>
    <w:p w:rsidR="005A5101" w:rsidRPr="00610020" w:rsidRDefault="005A5101" w:rsidP="00610020">
      <w:pPr>
        <w:tabs>
          <w:tab w:val="left" w:pos="142"/>
          <w:tab w:val="left" w:pos="1134"/>
        </w:tabs>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 xml:space="preserve">Нормативная база. </w:t>
      </w:r>
      <w:proofErr w:type="gramStart"/>
      <w:r w:rsidRPr="00CF4BE2">
        <w:rPr>
          <w:rFonts w:ascii="Times New Roman" w:hAnsi="Times New Roman" w:cs="Times New Roman"/>
          <w:sz w:val="24"/>
          <w:szCs w:val="24"/>
        </w:rPr>
        <w:t>Рабочая программа учебного предмета «Музыка» для 5-7 классов разработана в соответствии с требованиями ФГОС НОО, основной образовательной программы ОУ, с учетом примерной программы ООО по музыке, на основе авторской программы УМК Сергеевой</w:t>
      </w:r>
      <w:r w:rsidRPr="00CF4BE2">
        <w:rPr>
          <w:rFonts w:ascii="Times New Roman" w:hAnsi="Times New Roman" w:cs="Times New Roman"/>
          <w:sz w:val="24"/>
          <w:szCs w:val="24"/>
          <w:lang w:val="en-US"/>
        </w:rPr>
        <w:t> </w:t>
      </w:r>
      <w:r w:rsidRPr="00CF4BE2">
        <w:rPr>
          <w:rFonts w:ascii="Times New Roman" w:hAnsi="Times New Roman" w:cs="Times New Roman"/>
          <w:sz w:val="24"/>
          <w:szCs w:val="24"/>
        </w:rPr>
        <w:t>Г.П., Критской Е.Д. «Музыка.5-7</w:t>
      </w:r>
      <w:r w:rsidRPr="00CF4BE2">
        <w:rPr>
          <w:rFonts w:ascii="Times New Roman" w:hAnsi="Times New Roman" w:cs="Times New Roman"/>
          <w:sz w:val="24"/>
          <w:szCs w:val="24"/>
          <w:lang w:val="en-US"/>
        </w:rPr>
        <w:t> </w:t>
      </w:r>
      <w:r w:rsidRPr="00CF4BE2">
        <w:rPr>
          <w:rFonts w:ascii="Times New Roman" w:hAnsi="Times New Roman" w:cs="Times New Roman"/>
          <w:sz w:val="24"/>
          <w:szCs w:val="24"/>
        </w:rPr>
        <w:t>классы» издательства «</w:t>
      </w:r>
      <w:r w:rsidR="00610020">
        <w:rPr>
          <w:rFonts w:ascii="Times New Roman" w:hAnsi="Times New Roman" w:cs="Times New Roman"/>
          <w:sz w:val="24"/>
          <w:szCs w:val="24"/>
        </w:rPr>
        <w:t>Просвещение», 2011 года издания, а также</w:t>
      </w:r>
      <w:r w:rsidR="00610020" w:rsidRPr="00610020">
        <w:rPr>
          <w:rFonts w:ascii="Times New Roman" w:hAnsi="Times New Roman" w:cs="Times New Roman"/>
          <w:sz w:val="24"/>
          <w:szCs w:val="24"/>
        </w:rPr>
        <w:t xml:space="preserve"> </w:t>
      </w:r>
      <w:r w:rsidR="00610020">
        <w:rPr>
          <w:rFonts w:ascii="Times New Roman" w:hAnsi="Times New Roman" w:cs="Times New Roman"/>
          <w:sz w:val="24"/>
          <w:szCs w:val="24"/>
        </w:rPr>
        <w:t>–</w:t>
      </w:r>
      <w:r w:rsidR="00610020" w:rsidRPr="0050149E">
        <w:rPr>
          <w:rFonts w:ascii="Times New Roman" w:hAnsi="Times New Roman" w:cs="Times New Roman"/>
          <w:sz w:val="24"/>
          <w:szCs w:val="24"/>
        </w:rPr>
        <w:t xml:space="preserve"> </w:t>
      </w:r>
      <w:r w:rsidR="00610020">
        <w:rPr>
          <w:rFonts w:ascii="Times New Roman" w:hAnsi="Times New Roman" w:cs="Times New Roman"/>
          <w:sz w:val="24"/>
          <w:szCs w:val="24"/>
        </w:rPr>
        <w:t>на основе программы</w:t>
      </w:r>
      <w:r w:rsidR="00610020" w:rsidRPr="0050149E">
        <w:rPr>
          <w:rFonts w:ascii="Times New Roman" w:hAnsi="Times New Roman" w:cs="Times New Roman"/>
          <w:sz w:val="24"/>
          <w:szCs w:val="24"/>
        </w:rPr>
        <w:t xml:space="preserve"> «Музыка и пение»   автор Евтушенко в структуре программ для специальных</w:t>
      </w:r>
      <w:proofErr w:type="gramEnd"/>
      <w:r w:rsidR="00610020" w:rsidRPr="0050149E">
        <w:rPr>
          <w:rFonts w:ascii="Times New Roman" w:hAnsi="Times New Roman" w:cs="Times New Roman"/>
          <w:sz w:val="24"/>
          <w:szCs w:val="24"/>
        </w:rPr>
        <w:t xml:space="preserve"> (коррекционных) образовательных учреждений </w:t>
      </w:r>
      <w:r w:rsidR="00610020" w:rsidRPr="0050149E">
        <w:rPr>
          <w:rFonts w:ascii="Times New Roman" w:hAnsi="Times New Roman" w:cs="Times New Roman"/>
          <w:sz w:val="24"/>
          <w:szCs w:val="24"/>
          <w:lang w:val="en-US"/>
        </w:rPr>
        <w:t>VIII</w:t>
      </w:r>
      <w:r w:rsidR="00610020" w:rsidRPr="0050149E">
        <w:rPr>
          <w:rFonts w:ascii="Times New Roman" w:hAnsi="Times New Roman" w:cs="Times New Roman"/>
          <w:sz w:val="24"/>
          <w:szCs w:val="24"/>
        </w:rPr>
        <w:t xml:space="preserve"> вида, под ред. В.В. Воронковой</w:t>
      </w:r>
      <w:r w:rsidR="00314306">
        <w:rPr>
          <w:rFonts w:ascii="Times New Roman" w:hAnsi="Times New Roman" w:cs="Times New Roman"/>
          <w:sz w:val="24"/>
          <w:szCs w:val="24"/>
        </w:rPr>
        <w:t>.</w:t>
      </w:r>
    </w:p>
    <w:p w:rsidR="005A5101" w:rsidRPr="00610020" w:rsidRDefault="0070541E" w:rsidP="00CF4BE2">
      <w:pPr>
        <w:tabs>
          <w:tab w:val="left" w:pos="0"/>
        </w:tabs>
        <w:spacing w:after="0" w:line="240" w:lineRule="auto"/>
        <w:ind w:firstLine="709"/>
        <w:jc w:val="both"/>
        <w:rPr>
          <w:rFonts w:ascii="Times New Roman" w:hAnsi="Times New Roman" w:cs="Times New Roman"/>
          <w:sz w:val="24"/>
          <w:szCs w:val="24"/>
        </w:rPr>
      </w:pPr>
      <w:r w:rsidRPr="00610020">
        <w:rPr>
          <w:rFonts w:ascii="Times New Roman" w:eastAsia="Times New Roman" w:hAnsi="Times New Roman" w:cs="Times New Roman"/>
          <w:sz w:val="24"/>
          <w:szCs w:val="24"/>
        </w:rPr>
        <w:t xml:space="preserve">     Адаптированная рабочая программа по учебному предмету Музыка составлена в соответствии </w:t>
      </w:r>
      <w:r w:rsidRPr="00610020">
        <w:rPr>
          <w:rFonts w:ascii="Times New Roman" w:hAnsi="Times New Roman" w:cs="Times New Roman"/>
          <w:sz w:val="24"/>
          <w:szCs w:val="24"/>
        </w:rPr>
        <w:t xml:space="preserve"> со следующей нормативно-методической базой:</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 19644).</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pacing w:val="-6"/>
          <w:sz w:val="24"/>
          <w:szCs w:val="24"/>
        </w:rPr>
        <w:t>- Приказ Министерства образования и науки РФ от 31 марта 2014 г. № 253 г. Москва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5101" w:rsidRPr="00CF4BE2" w:rsidRDefault="005A5101" w:rsidP="00CF4BE2">
      <w:pPr>
        <w:pStyle w:val="aa"/>
        <w:tabs>
          <w:tab w:val="left" w:pos="851"/>
        </w:tabs>
        <w:spacing w:beforeAutospacing="0" w:after="0" w:afterAutospacing="0"/>
      </w:pPr>
      <w:r w:rsidRPr="00CF4BE2">
        <w:t>- Приказ Министерства просвещения Российской Федерации от 23.12.2020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5A5101" w:rsidRPr="00CF4BE2" w:rsidRDefault="005A5101" w:rsidP="00CF4BE2">
      <w:pPr>
        <w:tabs>
          <w:tab w:val="left" w:pos="142"/>
          <w:tab w:val="left" w:pos="1134"/>
        </w:tabs>
        <w:spacing w:after="0" w:line="240" w:lineRule="auto"/>
        <w:jc w:val="both"/>
        <w:rPr>
          <w:rFonts w:ascii="Times New Roman" w:hAnsi="Times New Roman" w:cs="Times New Roman"/>
          <w:sz w:val="24"/>
          <w:szCs w:val="24"/>
        </w:rPr>
      </w:pPr>
      <w:r w:rsidRPr="00CF4BE2">
        <w:rPr>
          <w:rFonts w:ascii="Times New Roman" w:hAnsi="Times New Roman" w:cs="Times New Roman"/>
          <w:bCs/>
          <w:kern w:val="2"/>
          <w:sz w:val="24"/>
          <w:szCs w:val="24"/>
        </w:rPr>
        <w:t>- Концепция духовно-нравственного развития и воспитания личности гражданина России</w:t>
      </w:r>
      <w:proofErr w:type="gramStart"/>
      <w:r w:rsidRPr="00CF4BE2">
        <w:rPr>
          <w:rFonts w:ascii="Times New Roman" w:hAnsi="Times New Roman" w:cs="Times New Roman"/>
          <w:bCs/>
          <w:kern w:val="2"/>
          <w:sz w:val="24"/>
          <w:szCs w:val="24"/>
        </w:rPr>
        <w:t xml:space="preserve"> /П</w:t>
      </w:r>
      <w:proofErr w:type="gramEnd"/>
      <w:r w:rsidRPr="00CF4BE2">
        <w:rPr>
          <w:rFonts w:ascii="Times New Roman" w:hAnsi="Times New Roman" w:cs="Times New Roman"/>
          <w:bCs/>
          <w:kern w:val="2"/>
          <w:sz w:val="24"/>
          <w:szCs w:val="24"/>
        </w:rPr>
        <w:t>од ред. А.Я. Данилюка, А.М. Кондакова, В.А. Тишкова. - М.: Просвещение, 2010.</w:t>
      </w:r>
    </w:p>
    <w:p w:rsidR="005A5101" w:rsidRPr="00CF4BE2" w:rsidRDefault="005A5101" w:rsidP="00CF4BE2">
      <w:pPr>
        <w:tabs>
          <w:tab w:val="left" w:pos="142"/>
          <w:tab w:val="left" w:pos="1134"/>
        </w:tabs>
        <w:spacing w:after="0" w:line="240" w:lineRule="auto"/>
        <w:jc w:val="both"/>
        <w:rPr>
          <w:rFonts w:ascii="Times New Roman" w:hAnsi="Times New Roman" w:cs="Times New Roman"/>
          <w:sz w:val="24"/>
          <w:szCs w:val="24"/>
        </w:rPr>
      </w:pPr>
      <w:r w:rsidRPr="00CF4BE2">
        <w:rPr>
          <w:rFonts w:ascii="Times New Roman" w:hAnsi="Times New Roman" w:cs="Times New Roman"/>
          <w:bCs/>
          <w:kern w:val="2"/>
          <w:sz w:val="24"/>
          <w:szCs w:val="24"/>
        </w:rPr>
        <w:t>- Фундаментальное ядро содержания общего образования</w:t>
      </w:r>
      <w:proofErr w:type="gramStart"/>
      <w:r w:rsidRPr="00CF4BE2">
        <w:rPr>
          <w:rFonts w:ascii="Times New Roman" w:hAnsi="Times New Roman" w:cs="Times New Roman"/>
          <w:bCs/>
          <w:kern w:val="2"/>
          <w:sz w:val="24"/>
          <w:szCs w:val="24"/>
        </w:rPr>
        <w:t xml:space="preserve"> /П</w:t>
      </w:r>
      <w:proofErr w:type="gramEnd"/>
      <w:r w:rsidRPr="00CF4BE2">
        <w:rPr>
          <w:rFonts w:ascii="Times New Roman" w:hAnsi="Times New Roman" w:cs="Times New Roman"/>
          <w:bCs/>
          <w:kern w:val="2"/>
          <w:sz w:val="24"/>
          <w:szCs w:val="24"/>
        </w:rPr>
        <w:t>од ред. В.В. Козлова, А.М. Кондакова. – М.: Просвещение, 2010.</w:t>
      </w:r>
    </w:p>
    <w:p w:rsidR="005A5101" w:rsidRPr="00CF4BE2" w:rsidRDefault="005A5101" w:rsidP="00CF4BE2">
      <w:pPr>
        <w:tabs>
          <w:tab w:val="left" w:pos="142"/>
          <w:tab w:val="left" w:pos="1134"/>
        </w:tabs>
        <w:spacing w:after="0" w:line="240" w:lineRule="auto"/>
        <w:jc w:val="both"/>
        <w:rPr>
          <w:rFonts w:ascii="Times New Roman" w:hAnsi="Times New Roman" w:cs="Times New Roman"/>
          <w:sz w:val="24"/>
          <w:szCs w:val="24"/>
        </w:rPr>
      </w:pPr>
      <w:r w:rsidRPr="00CF4BE2">
        <w:rPr>
          <w:rFonts w:ascii="Times New Roman" w:hAnsi="Times New Roman" w:cs="Times New Roman"/>
          <w:bCs/>
          <w:kern w:val="2"/>
          <w:sz w:val="24"/>
          <w:szCs w:val="24"/>
        </w:rPr>
        <w:t xml:space="preserve">- </w:t>
      </w:r>
      <w:r w:rsidRPr="00CF4BE2">
        <w:rPr>
          <w:rFonts w:ascii="Times New Roman" w:hAnsi="Times New Roman" w:cs="Times New Roman"/>
          <w:sz w:val="24"/>
          <w:szCs w:val="24"/>
        </w:rPr>
        <w:t>Примерная основная образовательная программа МОУ Туношенской СШ им</w:t>
      </w:r>
      <w:proofErr w:type="gramStart"/>
      <w:r w:rsidRPr="00CF4BE2">
        <w:rPr>
          <w:rFonts w:ascii="Times New Roman" w:hAnsi="Times New Roman" w:cs="Times New Roman"/>
          <w:sz w:val="24"/>
          <w:szCs w:val="24"/>
        </w:rPr>
        <w:t>.Г</w:t>
      </w:r>
      <w:proofErr w:type="gramEnd"/>
      <w:r w:rsidRPr="00CF4BE2">
        <w:rPr>
          <w:rFonts w:ascii="Times New Roman" w:hAnsi="Times New Roman" w:cs="Times New Roman"/>
          <w:sz w:val="24"/>
          <w:szCs w:val="24"/>
        </w:rPr>
        <w:t>ероя России Селезнева А.А.;</w:t>
      </w:r>
    </w:p>
    <w:p w:rsidR="005A5101" w:rsidRPr="00CF4BE2" w:rsidRDefault="005A5101" w:rsidP="00CF4BE2">
      <w:pPr>
        <w:tabs>
          <w:tab w:val="left" w:pos="142"/>
          <w:tab w:val="left" w:pos="1134"/>
        </w:tabs>
        <w:spacing w:after="0" w:line="240" w:lineRule="auto"/>
        <w:jc w:val="both"/>
        <w:rPr>
          <w:rFonts w:ascii="Times New Roman" w:hAnsi="Times New Roman" w:cs="Times New Roman"/>
          <w:sz w:val="24"/>
          <w:szCs w:val="24"/>
        </w:rPr>
      </w:pPr>
      <w:r w:rsidRPr="00CF4BE2">
        <w:rPr>
          <w:rFonts w:ascii="Times New Roman" w:hAnsi="Times New Roman" w:cs="Times New Roman"/>
          <w:bCs/>
          <w:kern w:val="2"/>
          <w:sz w:val="24"/>
          <w:szCs w:val="24"/>
        </w:rPr>
        <w:t>- Примерные программы начального, основного и среднего (полного) общего образования [Электронный ресурс] //http://mon.gov.ru/work/obr/dok/;</w:t>
      </w:r>
    </w:p>
    <w:p w:rsidR="005A5101" w:rsidRPr="00CF4BE2" w:rsidRDefault="005A5101" w:rsidP="00CF4BE2">
      <w:pPr>
        <w:tabs>
          <w:tab w:val="left" w:pos="142"/>
          <w:tab w:val="left" w:pos="1134"/>
        </w:tabs>
        <w:spacing w:after="0" w:line="240" w:lineRule="auto"/>
        <w:jc w:val="both"/>
        <w:rPr>
          <w:rFonts w:ascii="Times New Roman" w:hAnsi="Times New Roman" w:cs="Times New Roman"/>
          <w:sz w:val="24"/>
          <w:szCs w:val="24"/>
        </w:rPr>
      </w:pPr>
      <w:r w:rsidRPr="00CF4BE2">
        <w:rPr>
          <w:rFonts w:ascii="Times New Roman" w:hAnsi="Times New Roman" w:cs="Times New Roman"/>
          <w:bCs/>
          <w:kern w:val="2"/>
          <w:sz w:val="24"/>
          <w:szCs w:val="24"/>
        </w:rPr>
        <w:t>- Примерные программы основного общего образования. Искусство. – М.: Просвещение, 2010.</w:t>
      </w:r>
    </w:p>
    <w:p w:rsidR="005A5101" w:rsidRPr="00CF4BE2" w:rsidRDefault="005A5101" w:rsidP="00CF4BE2">
      <w:pPr>
        <w:tabs>
          <w:tab w:val="left" w:pos="142"/>
          <w:tab w:val="left" w:pos="1134"/>
        </w:tabs>
        <w:spacing w:after="0" w:line="240" w:lineRule="auto"/>
        <w:jc w:val="both"/>
        <w:rPr>
          <w:rFonts w:ascii="Times New Roman" w:hAnsi="Times New Roman" w:cs="Times New Roman"/>
          <w:sz w:val="24"/>
          <w:szCs w:val="24"/>
        </w:rPr>
      </w:pPr>
      <w:r w:rsidRPr="00CF4BE2">
        <w:rPr>
          <w:rFonts w:ascii="Times New Roman" w:hAnsi="Times New Roman" w:cs="Times New Roman"/>
          <w:kern w:val="2"/>
          <w:sz w:val="24"/>
          <w:szCs w:val="24"/>
        </w:rPr>
        <w:t>- Г.П.Сергеева, Е.Д.Критская, И.Э.Шмагина. Музыка 5-7 классы. Искусство 8-9 классы.</w:t>
      </w:r>
      <w:r w:rsidRPr="00CF4BE2">
        <w:rPr>
          <w:rFonts w:ascii="Times New Roman" w:hAnsi="Times New Roman" w:cs="Times New Roman"/>
          <w:b/>
          <w:sz w:val="24"/>
          <w:szCs w:val="24"/>
        </w:rPr>
        <w:t xml:space="preserve"> </w:t>
      </w:r>
      <w:r w:rsidRPr="00CF4BE2">
        <w:rPr>
          <w:rFonts w:ascii="Times New Roman" w:hAnsi="Times New Roman" w:cs="Times New Roman"/>
          <w:sz w:val="24"/>
          <w:szCs w:val="24"/>
        </w:rPr>
        <w:t xml:space="preserve">Сборник </w:t>
      </w:r>
      <w:r w:rsidRPr="00CF4BE2">
        <w:rPr>
          <w:rFonts w:ascii="Times New Roman" w:hAnsi="Times New Roman" w:cs="Times New Roman"/>
          <w:kern w:val="2"/>
          <w:sz w:val="24"/>
          <w:szCs w:val="24"/>
        </w:rPr>
        <w:t xml:space="preserve"> рабочих программ. Москва. Просвещение, 2014 </w:t>
      </w:r>
    </w:p>
    <w:p w:rsidR="005A5101" w:rsidRPr="00314306" w:rsidRDefault="005A5101" w:rsidP="00CF4BE2">
      <w:pPr>
        <w:tabs>
          <w:tab w:val="left" w:pos="142"/>
          <w:tab w:val="left" w:pos="1134"/>
        </w:tabs>
        <w:spacing w:after="0" w:line="240" w:lineRule="auto"/>
        <w:jc w:val="both"/>
        <w:rPr>
          <w:rFonts w:ascii="Times New Roman" w:hAnsi="Times New Roman" w:cs="Times New Roman"/>
          <w:kern w:val="2"/>
          <w:sz w:val="24"/>
          <w:szCs w:val="24"/>
        </w:rPr>
      </w:pPr>
      <w:r w:rsidRPr="00CF4BE2">
        <w:rPr>
          <w:rFonts w:ascii="Times New Roman" w:hAnsi="Times New Roman" w:cs="Times New Roman"/>
          <w:kern w:val="2"/>
          <w:sz w:val="24"/>
          <w:szCs w:val="24"/>
        </w:rPr>
        <w:t>- Алексеева Л.Л., Критская Е.Д. Музыка. Планируемые результаты. Система заданий. 5-7 классы. / Под ред. Ковалёвой Г.С., Логиновой О. Б.  – Просвещение, 2013.</w:t>
      </w:r>
    </w:p>
    <w:p w:rsidR="005A5101" w:rsidRPr="00CF4BE2" w:rsidRDefault="005A5101" w:rsidP="00CF4BE2">
      <w:pPr>
        <w:tabs>
          <w:tab w:val="left" w:pos="142"/>
          <w:tab w:val="left" w:pos="1134"/>
        </w:tabs>
        <w:suppressAutoHyphens/>
        <w:spacing w:after="0" w:line="240" w:lineRule="auto"/>
        <w:rPr>
          <w:rFonts w:ascii="Times New Roman" w:hAnsi="Times New Roman" w:cs="Times New Roman"/>
          <w:sz w:val="24"/>
          <w:szCs w:val="24"/>
        </w:rPr>
      </w:pPr>
      <w:r w:rsidRPr="00CF4BE2">
        <w:rPr>
          <w:rFonts w:ascii="Times New Roman" w:hAnsi="Times New Roman" w:cs="Times New Roman"/>
          <w:color w:val="000000"/>
          <w:kern w:val="2"/>
          <w:sz w:val="24"/>
          <w:szCs w:val="24"/>
          <w:u w:val="single"/>
        </w:rPr>
        <w:t xml:space="preserve">- </w:t>
      </w:r>
      <w:r w:rsidRPr="00CF4BE2">
        <w:rPr>
          <w:rFonts w:ascii="Times New Roman" w:eastAsia="Times New Roman" w:hAnsi="Times New Roman" w:cs="Times New Roman"/>
          <w:color w:val="000000"/>
          <w:kern w:val="2"/>
          <w:sz w:val="24"/>
          <w:szCs w:val="24"/>
          <w:u w:val="single"/>
        </w:rPr>
        <w:t>Рабочая программа воспитания муниципального общеобразовательного учреждения «Туношёнская средняя школа имени Героя России Селезнёва А.А.» Ярославского муниципального района на 2020-2025 гг.</w:t>
      </w:r>
    </w:p>
    <w:p w:rsidR="005A5101" w:rsidRPr="00CF4BE2" w:rsidRDefault="005A5101" w:rsidP="00CF4BE2">
      <w:pPr>
        <w:pStyle w:val="af"/>
        <w:tabs>
          <w:tab w:val="left" w:pos="142"/>
          <w:tab w:val="left" w:pos="1134"/>
        </w:tabs>
        <w:spacing w:after="0" w:line="240" w:lineRule="auto"/>
        <w:ind w:left="360"/>
        <w:jc w:val="center"/>
        <w:rPr>
          <w:rFonts w:ascii="Times New Roman" w:hAnsi="Times New Roman" w:cs="Times New Roman"/>
          <w:sz w:val="24"/>
          <w:szCs w:val="24"/>
        </w:rPr>
      </w:pPr>
      <w:r w:rsidRPr="00314306">
        <w:rPr>
          <w:rFonts w:ascii="Times New Roman" w:hAnsi="Times New Roman" w:cs="Times New Roman"/>
          <w:sz w:val="24"/>
          <w:szCs w:val="24"/>
        </w:rPr>
        <w:t>Логика структуры программы Сергеевой</w:t>
      </w:r>
      <w:r w:rsidRPr="00314306">
        <w:rPr>
          <w:rFonts w:ascii="Times New Roman" w:hAnsi="Times New Roman" w:cs="Times New Roman"/>
          <w:sz w:val="24"/>
          <w:szCs w:val="24"/>
          <w:lang w:val="en-US"/>
        </w:rPr>
        <w:t> </w:t>
      </w:r>
      <w:r w:rsidR="0044581F" w:rsidRPr="00314306">
        <w:rPr>
          <w:rFonts w:ascii="Times New Roman" w:hAnsi="Times New Roman" w:cs="Times New Roman"/>
          <w:sz w:val="24"/>
          <w:szCs w:val="24"/>
        </w:rPr>
        <w:t>Г.П., Критской Е.Д. «Музыка 5</w:t>
      </w:r>
      <w:r w:rsidRPr="00314306">
        <w:rPr>
          <w:rFonts w:ascii="Times New Roman" w:hAnsi="Times New Roman" w:cs="Times New Roman"/>
          <w:sz w:val="24"/>
          <w:szCs w:val="24"/>
          <w:lang w:val="en-US"/>
        </w:rPr>
        <w:t> </w:t>
      </w:r>
      <w:r w:rsidRPr="00314306">
        <w:rPr>
          <w:rFonts w:ascii="Times New Roman" w:hAnsi="Times New Roman" w:cs="Times New Roman"/>
          <w:sz w:val="24"/>
          <w:szCs w:val="24"/>
        </w:rPr>
        <w:t>класс»</w:t>
      </w:r>
      <w:r w:rsidRPr="00CF4BE2">
        <w:rPr>
          <w:rFonts w:ascii="Times New Roman" w:hAnsi="Times New Roman" w:cs="Times New Roman"/>
          <w:sz w:val="24"/>
          <w:szCs w:val="24"/>
        </w:rPr>
        <w:t xml:space="preserve"> разворачивается следующим образом:</w:t>
      </w:r>
    </w:p>
    <w:p w:rsidR="00C51C3E" w:rsidRPr="0070541E" w:rsidRDefault="005A5101" w:rsidP="0070541E">
      <w:pPr>
        <w:tabs>
          <w:tab w:val="left" w:pos="1260"/>
        </w:tabs>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В 5 классе рассматриваются разнообразные явления музыкального искусства в их взаимодействии с художественными образами других искусств – литературы, изобразительного искусства, театра, кино. </w:t>
      </w:r>
    </w:p>
    <w:p w:rsidR="005A5101" w:rsidRPr="00CF4BE2" w:rsidRDefault="005A5101" w:rsidP="00CF4BE2">
      <w:pPr>
        <w:spacing w:after="0" w:line="240" w:lineRule="auto"/>
        <w:ind w:left="708"/>
        <w:jc w:val="center"/>
        <w:rPr>
          <w:rFonts w:ascii="Times New Roman" w:hAnsi="Times New Roman" w:cs="Times New Roman"/>
          <w:sz w:val="24"/>
          <w:szCs w:val="24"/>
        </w:rPr>
      </w:pPr>
      <w:r w:rsidRPr="00CF4BE2">
        <w:rPr>
          <w:rFonts w:ascii="Times New Roman" w:hAnsi="Times New Roman" w:cs="Times New Roman"/>
          <w:b/>
          <w:sz w:val="24"/>
          <w:szCs w:val="24"/>
        </w:rPr>
        <w:t>Место учебного предмета «Музыка» в междисциплинарных программах.</w:t>
      </w:r>
    </w:p>
    <w:p w:rsidR="005A5101" w:rsidRPr="00CF4BE2" w:rsidRDefault="005A5101" w:rsidP="00CF4BE2">
      <w:pPr>
        <w:spacing w:after="0" w:line="240" w:lineRule="auto"/>
        <w:ind w:firstLine="709"/>
        <w:jc w:val="both"/>
        <w:rPr>
          <w:rFonts w:ascii="Times New Roman" w:hAnsi="Times New Roman" w:cs="Times New Roman"/>
          <w:sz w:val="24"/>
          <w:szCs w:val="24"/>
        </w:rPr>
      </w:pPr>
      <w:proofErr w:type="gramStart"/>
      <w:r w:rsidRPr="00CF4BE2">
        <w:rPr>
          <w:rFonts w:ascii="Times New Roman" w:hAnsi="Times New Roman" w:cs="Times New Roman"/>
          <w:sz w:val="24"/>
          <w:szCs w:val="24"/>
        </w:rPr>
        <w:t>Рабочая программа учебного предмета «Музыка» для 5</w:t>
      </w:r>
      <w:r w:rsidR="0070541E">
        <w:rPr>
          <w:rFonts w:ascii="Times New Roman" w:hAnsi="Times New Roman" w:cs="Times New Roman"/>
          <w:sz w:val="24"/>
          <w:szCs w:val="24"/>
        </w:rPr>
        <w:t xml:space="preserve"> класса</w:t>
      </w:r>
      <w:r w:rsidRPr="00CF4BE2">
        <w:rPr>
          <w:rFonts w:ascii="Times New Roman" w:hAnsi="Times New Roman" w:cs="Times New Roman"/>
          <w:sz w:val="24"/>
          <w:szCs w:val="24"/>
        </w:rPr>
        <w:t xml:space="preserve"> реализует следующие положения </w:t>
      </w:r>
      <w:r w:rsidRPr="00CF4BE2">
        <w:rPr>
          <w:rFonts w:ascii="Times New Roman" w:hAnsi="Times New Roman" w:cs="Times New Roman"/>
          <w:i/>
          <w:sz w:val="24"/>
          <w:szCs w:val="24"/>
        </w:rPr>
        <w:t>Программы воспитания и социализации школьников</w:t>
      </w:r>
      <w:r w:rsidRPr="00CF4BE2">
        <w:rPr>
          <w:rFonts w:ascii="Times New Roman" w:hAnsi="Times New Roman" w:cs="Times New Roman"/>
          <w:sz w:val="24"/>
          <w:szCs w:val="24"/>
        </w:rPr>
        <w:t xml:space="preserve"> ОУ: </w:t>
      </w:r>
      <w:r w:rsidRPr="00CF4BE2">
        <w:rPr>
          <w:rFonts w:ascii="Times New Roman" w:hAnsi="Times New Roman" w:cs="Times New Roman"/>
          <w:bCs/>
          <w:sz w:val="24"/>
          <w:szCs w:val="24"/>
        </w:rPr>
        <w:t xml:space="preserve">воспитание ценностного отношения к прекрасному, формирование основ эстетической культуры через формирование </w:t>
      </w:r>
      <w:r w:rsidRPr="00CF4BE2">
        <w:rPr>
          <w:rFonts w:ascii="Times New Roman" w:hAnsi="Times New Roman" w:cs="Times New Roman"/>
          <w:bCs/>
          <w:sz w:val="24"/>
          <w:szCs w:val="24"/>
        </w:rPr>
        <w:lastRenderedPageBreak/>
        <w:t>пре</w:t>
      </w:r>
      <w:r w:rsidRPr="00CF4BE2">
        <w:rPr>
          <w:rFonts w:ascii="Times New Roman" w:hAnsi="Times New Roman" w:cs="Times New Roman"/>
          <w:sz w:val="24"/>
          <w:szCs w:val="24"/>
        </w:rPr>
        <w:t>дставления об эстетических идеалах и художественных ценностях культур народов России; через знакомство с эстетическими идеалами, традициями художественной культуры родного края, с фольклором и народными художественными промыслами;</w:t>
      </w:r>
      <w:proofErr w:type="gramEnd"/>
      <w:r w:rsidRPr="00CF4BE2">
        <w:rPr>
          <w:rFonts w:ascii="Times New Roman" w:hAnsi="Times New Roman" w:cs="Times New Roman"/>
          <w:sz w:val="24"/>
          <w:szCs w:val="24"/>
        </w:rPr>
        <w:t xml:space="preserve"> </w:t>
      </w:r>
      <w:proofErr w:type="gramStart"/>
      <w:r w:rsidRPr="00CF4BE2">
        <w:rPr>
          <w:rFonts w:ascii="Times New Roman" w:hAnsi="Times New Roman" w:cs="Times New Roman"/>
          <w:bCs/>
          <w:sz w:val="24"/>
          <w:szCs w:val="24"/>
        </w:rPr>
        <w:t xml:space="preserve">формирование основ эстетической культуры через </w:t>
      </w:r>
      <w:r w:rsidRPr="00CF4BE2">
        <w:rPr>
          <w:rFonts w:ascii="Times New Roman" w:hAnsi="Times New Roman" w:cs="Times New Roman"/>
          <w:sz w:val="24"/>
          <w:szCs w:val="24"/>
        </w:rPr>
        <w:t>опыт самореализации в различных видах творческой деятельности, развивают умения выражать себя в доступных видах и формах художественного творчества; через участие в проведении музыкальных вечеров,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roofErr w:type="gramEnd"/>
    </w:p>
    <w:p w:rsidR="005A5101" w:rsidRPr="00CF4BE2" w:rsidRDefault="005A5101" w:rsidP="00CF4BE2">
      <w:pPr>
        <w:tabs>
          <w:tab w:val="left" w:pos="1134"/>
        </w:tabs>
        <w:spacing w:after="0" w:line="240" w:lineRule="auto"/>
        <w:ind w:firstLine="709"/>
        <w:jc w:val="both"/>
        <w:rPr>
          <w:rFonts w:ascii="Times New Roman" w:hAnsi="Times New Roman" w:cs="Times New Roman"/>
          <w:sz w:val="24"/>
          <w:szCs w:val="24"/>
        </w:rPr>
      </w:pPr>
      <w:r w:rsidRPr="00CF4BE2">
        <w:rPr>
          <w:rFonts w:ascii="Times New Roman" w:hAnsi="Times New Roman" w:cs="Times New Roman"/>
          <w:sz w:val="24"/>
          <w:szCs w:val="24"/>
        </w:rPr>
        <w:t xml:space="preserve">Рабочая программа учебного предмета «Музыка» для 5-7 классов направлена на </w:t>
      </w:r>
      <w:r w:rsidRPr="00CF4BE2">
        <w:rPr>
          <w:rStyle w:val="c3"/>
          <w:rFonts w:ascii="Times New Roman" w:hAnsi="Times New Roman" w:cs="Times New Roman"/>
          <w:i/>
          <w:sz w:val="24"/>
          <w:szCs w:val="24"/>
        </w:rPr>
        <w:t>формирование универсальных учебных действий (УУД)</w:t>
      </w:r>
      <w:r w:rsidRPr="00CF4BE2">
        <w:rPr>
          <w:rStyle w:val="c3"/>
          <w:rFonts w:ascii="Times New Roman" w:hAnsi="Times New Roman" w:cs="Times New Roman"/>
          <w:sz w:val="24"/>
          <w:szCs w:val="24"/>
        </w:rPr>
        <w:t xml:space="preserve"> через следующие виды деятельности: </w:t>
      </w:r>
      <w:r w:rsidRPr="00CF4BE2">
        <w:rPr>
          <w:rFonts w:ascii="Times New Roman" w:hAnsi="Times New Roman" w:cs="Times New Roman"/>
          <w:bCs/>
          <w:sz w:val="24"/>
          <w:szCs w:val="24"/>
          <w:shd w:val="clear" w:color="auto" w:fill="FFFFFF"/>
        </w:rPr>
        <w:t>слушание музыки, пение, инструментальное музицирование, музыкально-пластическое движение, драматизация музыкальных произведений,  музыкально-творческая практика с применением информационно-коммуникационных технологий.</w:t>
      </w:r>
    </w:p>
    <w:p w:rsidR="005A5101" w:rsidRPr="00CF4BE2" w:rsidRDefault="005A5101" w:rsidP="00CF4BE2">
      <w:pPr>
        <w:spacing w:after="0" w:line="240" w:lineRule="auto"/>
        <w:ind w:firstLine="709"/>
        <w:jc w:val="both"/>
        <w:rPr>
          <w:rFonts w:ascii="Times New Roman" w:hAnsi="Times New Roman" w:cs="Times New Roman"/>
          <w:sz w:val="24"/>
          <w:szCs w:val="24"/>
        </w:rPr>
      </w:pPr>
      <w:proofErr w:type="gramStart"/>
      <w:r w:rsidRPr="00CF4BE2">
        <w:rPr>
          <w:rFonts w:ascii="Times New Roman" w:hAnsi="Times New Roman" w:cs="Times New Roman"/>
          <w:sz w:val="24"/>
          <w:szCs w:val="24"/>
        </w:rPr>
        <w:t xml:space="preserve">Рабочая программа учебного предмета «Музыка» для 5-7 классов направлена на </w:t>
      </w:r>
      <w:r w:rsidRPr="00CF4BE2">
        <w:rPr>
          <w:rFonts w:ascii="Times New Roman" w:hAnsi="Times New Roman" w:cs="Times New Roman"/>
          <w:i/>
          <w:sz w:val="24"/>
          <w:szCs w:val="24"/>
        </w:rPr>
        <w:t>формирование ИКТ-компетентности</w:t>
      </w:r>
      <w:r w:rsidRPr="00CF4BE2">
        <w:rPr>
          <w:rFonts w:ascii="Times New Roman" w:hAnsi="Times New Roman" w:cs="Times New Roman"/>
          <w:sz w:val="24"/>
          <w:szCs w:val="24"/>
        </w:rPr>
        <w:t xml:space="preserve"> через с</w:t>
      </w:r>
      <w:r w:rsidRPr="00CF4BE2">
        <w:rPr>
          <w:rFonts w:ascii="Times New Roman" w:hAnsi="Times New Roman" w:cs="Times New Roman"/>
          <w:bCs/>
          <w:sz w:val="24"/>
          <w:szCs w:val="24"/>
        </w:rPr>
        <w:t>оздание музыкальных и звуковых сообщений с использованием зв</w:t>
      </w:r>
      <w:r w:rsidRPr="00CF4BE2">
        <w:rPr>
          <w:rFonts w:ascii="Times New Roman" w:hAnsi="Times New Roman" w:cs="Times New Roman"/>
          <w:sz w:val="24"/>
          <w:szCs w:val="24"/>
        </w:rPr>
        <w:t>уковых и музыкальных редакторов; клавишных и кинестетических синтезаторов; программ звукозаписи и микрофонов; обработки цифровых звукозаписей с использованием возможностей специальных компьютерных инструментов, с и</w:t>
      </w:r>
      <w:r w:rsidRPr="00CF4BE2">
        <w:rPr>
          <w:rFonts w:ascii="Times New Roman" w:hAnsi="Times New Roman" w:cs="Times New Roman"/>
          <w:iCs/>
          <w:sz w:val="24"/>
          <w:szCs w:val="24"/>
        </w:rPr>
        <w:t>спользованием возможности ИКТ в творческой деятельности, связанной с искусством.</w:t>
      </w:r>
      <w:proofErr w:type="gramEnd"/>
    </w:p>
    <w:p w:rsidR="005A5101" w:rsidRPr="00CF4BE2" w:rsidRDefault="005A5101" w:rsidP="00CF4BE2">
      <w:pPr>
        <w:tabs>
          <w:tab w:val="left" w:pos="1080"/>
        </w:tabs>
        <w:spacing w:after="0" w:line="240" w:lineRule="auto"/>
        <w:ind w:firstLine="709"/>
        <w:jc w:val="both"/>
        <w:rPr>
          <w:rFonts w:ascii="Times New Roman" w:hAnsi="Times New Roman" w:cs="Times New Roman"/>
          <w:sz w:val="24"/>
          <w:szCs w:val="24"/>
        </w:rPr>
      </w:pPr>
      <w:proofErr w:type="gramStart"/>
      <w:r w:rsidRPr="00CF4BE2">
        <w:rPr>
          <w:rFonts w:ascii="Times New Roman" w:hAnsi="Times New Roman" w:cs="Times New Roman"/>
          <w:sz w:val="24"/>
          <w:szCs w:val="24"/>
        </w:rPr>
        <w:t xml:space="preserve">Рабочая программа учебного предмета «Музыка» для 5-7 классов направлена на </w:t>
      </w:r>
      <w:r w:rsidRPr="00CF4BE2">
        <w:rPr>
          <w:rFonts w:ascii="Times New Roman" w:hAnsi="Times New Roman" w:cs="Times New Roman"/>
          <w:i/>
          <w:sz w:val="24"/>
          <w:szCs w:val="24"/>
        </w:rPr>
        <w:t>формирование культуры, здорового и безопасного образа жизни</w:t>
      </w:r>
      <w:r w:rsidRPr="00CF4BE2">
        <w:rPr>
          <w:rFonts w:ascii="Times New Roman" w:hAnsi="Times New Roman" w:cs="Times New Roman"/>
          <w:sz w:val="24"/>
          <w:szCs w:val="24"/>
        </w:rPr>
        <w:t xml:space="preserve"> через осознанное использование обучающимися на уроках здоровьесберегающих музыкальных технологий, к которым относятся дыхательная гимнастика, вокалотерапия, тонирование, ритмотерапия, релаксация. </w:t>
      </w:r>
      <w:proofErr w:type="gramEnd"/>
    </w:p>
    <w:p w:rsidR="005A5101" w:rsidRPr="00CF4BE2" w:rsidRDefault="005A5101" w:rsidP="00CF4BE2">
      <w:pPr>
        <w:spacing w:after="0" w:line="240" w:lineRule="auto"/>
        <w:ind w:firstLine="709"/>
        <w:jc w:val="both"/>
        <w:rPr>
          <w:rFonts w:ascii="Times New Roman" w:hAnsi="Times New Roman" w:cs="Times New Roman"/>
          <w:sz w:val="24"/>
          <w:szCs w:val="24"/>
        </w:rPr>
      </w:pPr>
      <w:r w:rsidRPr="00CF4BE2">
        <w:rPr>
          <w:rFonts w:ascii="Times New Roman" w:hAnsi="Times New Roman" w:cs="Times New Roman"/>
          <w:sz w:val="24"/>
          <w:szCs w:val="24"/>
        </w:rPr>
        <w:t xml:space="preserve">Рабочая программа учебного предмета «Музыка» для 5-7 классов направлена на </w:t>
      </w:r>
      <w:r w:rsidRPr="00CF4BE2">
        <w:rPr>
          <w:rFonts w:ascii="Times New Roman" w:hAnsi="Times New Roman" w:cs="Times New Roman"/>
          <w:i/>
          <w:sz w:val="24"/>
          <w:szCs w:val="24"/>
        </w:rPr>
        <w:t xml:space="preserve">формирование проектно-исследовательской деятельности </w:t>
      </w:r>
      <w:r w:rsidRPr="00CF4BE2">
        <w:rPr>
          <w:rFonts w:ascii="Times New Roman" w:hAnsi="Times New Roman" w:cs="Times New Roman"/>
          <w:sz w:val="24"/>
          <w:szCs w:val="24"/>
        </w:rPr>
        <w:t>через разработку информационных и творческих проектов, таких как: виртуальный музей музыкальных инструментов, музыкальный фестиваль нашего класса, музыкальный журнал класса, постановка музыкального спектакля, музыка для школьной дискотеки, мой музыкальный портрет моя музыкальная коллекция и т.д.</w:t>
      </w:r>
    </w:p>
    <w:p w:rsidR="005A5101" w:rsidRPr="00CF4BE2" w:rsidRDefault="005A5101" w:rsidP="00CF4BE2">
      <w:pPr>
        <w:spacing w:after="0" w:line="240" w:lineRule="auto"/>
        <w:ind w:firstLine="709"/>
        <w:jc w:val="both"/>
        <w:rPr>
          <w:rFonts w:ascii="Times New Roman" w:hAnsi="Times New Roman" w:cs="Times New Roman"/>
          <w:sz w:val="24"/>
          <w:szCs w:val="24"/>
        </w:rPr>
      </w:pPr>
      <w:proofErr w:type="gramStart"/>
      <w:r w:rsidRPr="00CF4BE2">
        <w:rPr>
          <w:rFonts w:ascii="Times New Roman" w:hAnsi="Times New Roman" w:cs="Times New Roman"/>
          <w:sz w:val="24"/>
          <w:szCs w:val="24"/>
        </w:rPr>
        <w:t xml:space="preserve">Рабочая программа учебного предмета «Музыка» для 5-7 классов направлена на </w:t>
      </w:r>
      <w:r w:rsidRPr="00CF4BE2">
        <w:rPr>
          <w:rStyle w:val="c3"/>
          <w:rFonts w:ascii="Times New Roman" w:hAnsi="Times New Roman" w:cs="Times New Roman"/>
          <w:i/>
          <w:sz w:val="24"/>
          <w:szCs w:val="24"/>
        </w:rPr>
        <w:t xml:space="preserve">формирование основ смыслового чтения и работы с текстом </w:t>
      </w:r>
      <w:r w:rsidRPr="00CF4BE2">
        <w:rPr>
          <w:rStyle w:val="c3"/>
          <w:rFonts w:ascii="Times New Roman" w:hAnsi="Times New Roman" w:cs="Times New Roman"/>
          <w:sz w:val="24"/>
          <w:szCs w:val="24"/>
        </w:rPr>
        <w:t xml:space="preserve">через: </w:t>
      </w:r>
      <w:r w:rsidRPr="00CF4BE2">
        <w:rPr>
          <w:rStyle w:val="ff1"/>
          <w:rFonts w:ascii="Times New Roman" w:hAnsi="Times New Roman" w:cs="Times New Roman"/>
          <w:sz w:val="24"/>
          <w:szCs w:val="24"/>
        </w:rPr>
        <w:t>овладение различными видами и типами чтения</w:t>
      </w:r>
      <w:r w:rsidRPr="00CF4BE2">
        <w:rPr>
          <w:rFonts w:ascii="Times New Roman" w:hAnsi="Times New Roman" w:cs="Times New Roman"/>
          <w:sz w:val="24"/>
          <w:szCs w:val="24"/>
        </w:rPr>
        <w:t>, приемами</w:t>
      </w:r>
      <w:r w:rsidRPr="00CF4BE2">
        <w:rPr>
          <w:rStyle w:val="ff1"/>
          <w:rFonts w:ascii="Times New Roman" w:hAnsi="Times New Roman" w:cs="Times New Roman"/>
          <w:sz w:val="24"/>
          <w:szCs w:val="24"/>
        </w:rPr>
        <w:t xml:space="preserve"> и правилами эффективного слушания устной монологической речи и речи в ситуации диалога; осваивание различных приёмов работы с учебной книгой и другими информационными источниками, анализ и осмысление текста учебно-познавательных и учебно-практических задач.</w:t>
      </w:r>
      <w:proofErr w:type="gramEnd"/>
    </w:p>
    <w:p w:rsidR="005A5101" w:rsidRPr="00CF4BE2" w:rsidRDefault="005A5101" w:rsidP="00CF4BE2">
      <w:pPr>
        <w:pStyle w:val="af"/>
        <w:spacing w:after="0" w:line="240" w:lineRule="auto"/>
        <w:ind w:left="644"/>
        <w:jc w:val="center"/>
        <w:rPr>
          <w:rFonts w:ascii="Times New Roman" w:hAnsi="Times New Roman" w:cs="Times New Roman"/>
          <w:sz w:val="24"/>
          <w:szCs w:val="24"/>
        </w:rPr>
      </w:pPr>
      <w:r w:rsidRPr="00CF4BE2">
        <w:rPr>
          <w:rFonts w:ascii="Times New Roman" w:hAnsi="Times New Roman" w:cs="Times New Roman"/>
          <w:b/>
          <w:sz w:val="24"/>
          <w:szCs w:val="24"/>
        </w:rPr>
        <w:t>Общая характеристика учебного предмета</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Основные содержательные линии учебного предмета «Музыка»: «Музыка как вид искусства», «Музыкальный образ и музыкальная драматургия», «Музыка в современном мире: традиции и инновации» реализуются параллельно через изучение в 5-7 классах. </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Основные виды деятельности обучающихся: хоровое, ансамблевое и сольное пение, пластическое интонирование и музыкально-</w:t>
      </w:r>
      <w:proofErr w:type="gramStart"/>
      <w:r w:rsidRPr="00CF4BE2">
        <w:rPr>
          <w:rFonts w:ascii="Times New Roman" w:hAnsi="Times New Roman" w:cs="Times New Roman"/>
          <w:sz w:val="24"/>
          <w:szCs w:val="24"/>
        </w:rPr>
        <w:t>ритмические движения</w:t>
      </w:r>
      <w:proofErr w:type="gramEnd"/>
      <w:r w:rsidRPr="00CF4BE2">
        <w:rPr>
          <w:rFonts w:ascii="Times New Roman" w:hAnsi="Times New Roman" w:cs="Times New Roman"/>
          <w:sz w:val="24"/>
          <w:szCs w:val="24"/>
        </w:rPr>
        <w:t>, различного рода импровизации; инсценирование песен, фольклорных образцов музыкального искусства. Творческое начало учащихся развивается в размышлениях и высказываниях о музыке, художественных импровизациях, индивидуальной и коллективной проектной деятельности учащихся.</w:t>
      </w:r>
    </w:p>
    <w:p w:rsidR="005A5101" w:rsidRPr="00CF4BE2" w:rsidRDefault="005A5101" w:rsidP="00CF4BE2">
      <w:pPr>
        <w:pStyle w:val="af"/>
        <w:tabs>
          <w:tab w:val="left" w:pos="993"/>
        </w:tabs>
        <w:spacing w:after="0" w:line="240" w:lineRule="auto"/>
        <w:ind w:left="644"/>
        <w:jc w:val="center"/>
        <w:rPr>
          <w:rFonts w:ascii="Times New Roman" w:hAnsi="Times New Roman" w:cs="Times New Roman"/>
          <w:sz w:val="24"/>
          <w:szCs w:val="24"/>
        </w:rPr>
      </w:pPr>
      <w:r w:rsidRPr="00CF4BE2">
        <w:rPr>
          <w:rFonts w:ascii="Times New Roman" w:hAnsi="Times New Roman" w:cs="Times New Roman"/>
          <w:b/>
          <w:bCs/>
          <w:sz w:val="24"/>
          <w:szCs w:val="24"/>
        </w:rPr>
        <w:t>Место учебного предмета «Музыка» в учебном плане</w:t>
      </w:r>
    </w:p>
    <w:p w:rsidR="005A5101" w:rsidRPr="00CF4BE2" w:rsidRDefault="005A5101" w:rsidP="00CF4BE2">
      <w:pPr>
        <w:shd w:val="clear" w:color="auto" w:fill="FFFFFF"/>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Рабочая программа уче</w:t>
      </w:r>
      <w:r w:rsidR="000C61AA" w:rsidRPr="00CF4BE2">
        <w:rPr>
          <w:rFonts w:ascii="Times New Roman" w:hAnsi="Times New Roman" w:cs="Times New Roman"/>
          <w:sz w:val="24"/>
          <w:szCs w:val="24"/>
        </w:rPr>
        <w:t>бного предмета «Музыка» для 5</w:t>
      </w:r>
      <w:r w:rsidRPr="00CF4BE2">
        <w:rPr>
          <w:rFonts w:ascii="Times New Roman" w:hAnsi="Times New Roman" w:cs="Times New Roman"/>
          <w:sz w:val="24"/>
          <w:szCs w:val="24"/>
        </w:rPr>
        <w:t xml:space="preserve"> классов составлена в соответствии с количеством часов, указанным в учебном плане ОУ ООО. Предмет из</w:t>
      </w:r>
      <w:r w:rsidR="00A82919" w:rsidRPr="00CF4BE2">
        <w:rPr>
          <w:rFonts w:ascii="Times New Roman" w:hAnsi="Times New Roman" w:cs="Times New Roman"/>
          <w:sz w:val="24"/>
          <w:szCs w:val="24"/>
        </w:rPr>
        <w:t xml:space="preserve">учается </w:t>
      </w:r>
      <w:r w:rsidR="000C61AA" w:rsidRPr="00CF4BE2">
        <w:rPr>
          <w:rFonts w:ascii="Times New Roman" w:hAnsi="Times New Roman" w:cs="Times New Roman"/>
          <w:sz w:val="24"/>
          <w:szCs w:val="24"/>
        </w:rPr>
        <w:t>в обьеме 34 часа в год, из расчета 1 час в неделю.</w:t>
      </w:r>
      <w:r w:rsidRPr="00CF4BE2">
        <w:rPr>
          <w:rFonts w:ascii="Times New Roman" w:hAnsi="Times New Roman" w:cs="Times New Roman"/>
          <w:b/>
          <w:sz w:val="24"/>
          <w:szCs w:val="24"/>
        </w:rPr>
        <w:t xml:space="preserve"> </w:t>
      </w:r>
    </w:p>
    <w:p w:rsidR="0050149E" w:rsidRPr="0050149E" w:rsidRDefault="0050149E" w:rsidP="0050149E">
      <w:pPr>
        <w:spacing w:after="0" w:line="240" w:lineRule="auto"/>
        <w:jc w:val="center"/>
        <w:rPr>
          <w:rFonts w:ascii="Times New Roman" w:hAnsi="Times New Roman" w:cs="Times New Roman"/>
          <w:b/>
          <w:bCs/>
          <w:iCs/>
          <w:sz w:val="24"/>
          <w:szCs w:val="24"/>
          <w:lang w:val="en-US"/>
        </w:rPr>
      </w:pPr>
      <w:r w:rsidRPr="0050149E">
        <w:rPr>
          <w:rFonts w:ascii="Times New Roman" w:hAnsi="Times New Roman" w:cs="Times New Roman"/>
          <w:b/>
          <w:bCs/>
          <w:iCs/>
          <w:sz w:val="24"/>
          <w:szCs w:val="24"/>
        </w:rPr>
        <w:t>Особенности рабочей программы по предмету</w:t>
      </w:r>
    </w:p>
    <w:p w:rsidR="005A5101" w:rsidRPr="0050149E" w:rsidRDefault="0050149E" w:rsidP="0050149E">
      <w:pPr>
        <w:spacing w:after="0" w:line="240" w:lineRule="auto"/>
        <w:jc w:val="both"/>
        <w:rPr>
          <w:rFonts w:ascii="Times New Roman" w:hAnsi="Times New Roman" w:cs="Times New Roman"/>
          <w:bCs/>
          <w:iCs/>
          <w:sz w:val="24"/>
          <w:szCs w:val="24"/>
        </w:rPr>
      </w:pPr>
      <w:r w:rsidRPr="0050149E">
        <w:rPr>
          <w:rFonts w:ascii="Times New Roman" w:hAnsi="Times New Roman" w:cs="Times New Roman"/>
          <w:bCs/>
          <w:iCs/>
          <w:sz w:val="24"/>
          <w:szCs w:val="24"/>
        </w:rPr>
        <w:t xml:space="preserve">Содержание  учебного материала, соответствует    Программе «Музыка и пение»   автор Евтушенко в структуре программ для специальных (коррекционных) образовательных учреждений VIII  вида,  под  ред.  В.В.  Воронковой  с  поправками  песенного  репертуара,  что  предусмотрено </w:t>
      </w:r>
      <w:r w:rsidRPr="0050149E">
        <w:rPr>
          <w:rFonts w:ascii="Times New Roman" w:hAnsi="Times New Roman" w:cs="Times New Roman"/>
          <w:bCs/>
          <w:iCs/>
          <w:sz w:val="24"/>
          <w:szCs w:val="24"/>
        </w:rPr>
        <w:lastRenderedPageBreak/>
        <w:t xml:space="preserve">авторами ПрограммыОсновной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w:t>
      </w:r>
      <w:proofErr w:type="gramStart"/>
      <w:r w:rsidRPr="0050149E">
        <w:rPr>
          <w:rFonts w:ascii="Times New Roman" w:hAnsi="Times New Roman" w:cs="Times New Roman"/>
          <w:bCs/>
          <w:iCs/>
          <w:sz w:val="24"/>
          <w:szCs w:val="24"/>
        </w:rPr>
        <w:t>под-бираются</w:t>
      </w:r>
      <w:proofErr w:type="gramEnd"/>
      <w:r w:rsidRPr="0050149E">
        <w:rPr>
          <w:rFonts w:ascii="Times New Roman" w:hAnsi="Times New Roman" w:cs="Times New Roman"/>
          <w:bCs/>
          <w:iCs/>
          <w:sz w:val="24"/>
          <w:szCs w:val="24"/>
        </w:rPr>
        <w:t xml:space="preserve">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w:t>
      </w:r>
      <w:proofErr w:type="gramStart"/>
      <w:r w:rsidRPr="0050149E">
        <w:rPr>
          <w:rFonts w:ascii="Times New Roman" w:hAnsi="Times New Roman" w:cs="Times New Roman"/>
          <w:bCs/>
          <w:iCs/>
          <w:sz w:val="24"/>
          <w:szCs w:val="24"/>
        </w:rPr>
        <w:t>—у</w:t>
      </w:r>
      <w:proofErr w:type="gramEnd"/>
      <w:r w:rsidRPr="0050149E">
        <w:rPr>
          <w:rFonts w:ascii="Times New Roman" w:hAnsi="Times New Roman" w:cs="Times New Roman"/>
          <w:bCs/>
          <w:iCs/>
          <w:sz w:val="24"/>
          <w:szCs w:val="24"/>
        </w:rPr>
        <w:t>беждение и внушение</w:t>
      </w:r>
    </w:p>
    <w:p w:rsidR="001E7B97" w:rsidRPr="0050149E" w:rsidRDefault="001E7B97" w:rsidP="0050149E">
      <w:pPr>
        <w:spacing w:after="0" w:line="240" w:lineRule="auto"/>
        <w:jc w:val="both"/>
        <w:rPr>
          <w:rFonts w:ascii="Times New Roman" w:hAnsi="Times New Roman" w:cs="Times New Roman"/>
          <w:sz w:val="24"/>
          <w:szCs w:val="24"/>
        </w:rPr>
      </w:pPr>
      <w:r w:rsidRPr="0050149E">
        <w:rPr>
          <w:rFonts w:ascii="Times New Roman" w:hAnsi="Times New Roman" w:cs="Times New Roman"/>
          <w:bCs/>
          <w:iCs/>
          <w:sz w:val="24"/>
          <w:szCs w:val="24"/>
        </w:rPr>
        <w:t>Особенности обучения учащихся с ОВЗ</w:t>
      </w:r>
    </w:p>
    <w:p w:rsidR="001E7B97" w:rsidRPr="0050149E" w:rsidRDefault="001E7B97" w:rsidP="0050149E">
      <w:pPr>
        <w:spacing w:after="0" w:line="240" w:lineRule="auto"/>
        <w:jc w:val="both"/>
        <w:rPr>
          <w:rFonts w:ascii="Times New Roman" w:hAnsi="Times New Roman" w:cs="Times New Roman"/>
          <w:sz w:val="24"/>
          <w:szCs w:val="24"/>
        </w:rPr>
      </w:pPr>
      <w:r w:rsidRPr="0050149E">
        <w:rPr>
          <w:rFonts w:ascii="Times New Roman" w:hAnsi="Times New Roman" w:cs="Times New Roman"/>
          <w:sz w:val="24"/>
          <w:szCs w:val="24"/>
        </w:rPr>
        <w:t>Работа с детьми с ОВЗ опирается на принципы коррекционно-развивающего обучения: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1. Принцип динамичности восприятия. Реализация на уроке этого принципа: задания по степени нарастающей трудности (от простого к </w:t>
      </w:r>
      <w:proofErr w:type="gramStart"/>
      <w:r w:rsidRPr="00CF4BE2">
        <w:rPr>
          <w:rFonts w:ascii="Times New Roman" w:hAnsi="Times New Roman" w:cs="Times New Roman"/>
          <w:sz w:val="24"/>
          <w:szCs w:val="24"/>
        </w:rPr>
        <w:t>сложному</w:t>
      </w:r>
      <w:proofErr w:type="gramEnd"/>
      <w:r w:rsidRPr="00CF4BE2">
        <w:rPr>
          <w:rFonts w:ascii="Times New Roman" w:hAnsi="Times New Roman" w:cs="Times New Roman"/>
          <w:sz w:val="24"/>
          <w:szCs w:val="24"/>
        </w:rPr>
        <w:t xml:space="preserve">); </w:t>
      </w:r>
      <w:proofErr w:type="gramStart"/>
      <w:r w:rsidRPr="00CF4BE2">
        <w:rPr>
          <w:rFonts w:ascii="Times New Roman" w:hAnsi="Times New Roman" w:cs="Times New Roman"/>
          <w:sz w:val="24"/>
          <w:szCs w:val="24"/>
        </w:rPr>
        <w:t>включение заданий, предполагающих использование различных доминантных анализаторов: слухового, зрительного и кинестетического анализаторов через использование наглядности, опорных таблиц и схем, использование раздаточного материала (касса букв, касса цифр, мелкие картинки для запоминания лексики, магнитные буквы и цифры для индивидуальной или парной работы у доски), изготовление приглашений, поздравлений с краткими надписями на иностранном языке.</w:t>
      </w:r>
      <w:proofErr w:type="gramEnd"/>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2. Принцип продуктивной обработки информации. Реализация этого принципа на уроке: задания, предполагающие самостоятельную обработку информации и языковую догадку, дозированная поэтапная помощь; перенос показанного способа обработки информации на своё индивидуальное задание (работа по аналогии, по образцу).</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З. Развитие и коррекция высших психических функций. Реализация на уроке: включение в урок специальных упражнений по коррекции и развитию внимания, памяти, аудирования, навыков чтения и говорения.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4. Принцип мотивации к учению. Реализация на уроке: четко сформулированные задания, уверенность в возможности использования подсказки, опоры по алгоритму; включение в урок материалов сегодняшней жизни; задания — с условиями, приближенными к действительности; использование межпредметной связи.</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Программа учитывает общие рекомендации для проведения уроков иностранного языка:</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создание благоприятного психологического климата (комфорта) на уроке;</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предупреждение утомляемости (паузы, смена видов работы, считалки);</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 ученик 1, ученик 2 …(начиная с сильного ученика);</w:t>
      </w:r>
      <w:r w:rsidRPr="00CF4BE2">
        <w:rPr>
          <w:rFonts w:ascii="Times New Roman" w:hAnsi="Times New Roman" w:cs="Times New Roman"/>
          <w:sz w:val="24"/>
          <w:szCs w:val="24"/>
        </w:rPr>
        <w:sym w:font="Symbol" w:char="F0AE"/>
      </w:r>
      <w:r w:rsidRPr="00CF4BE2">
        <w:rPr>
          <w:rFonts w:ascii="Times New Roman" w:hAnsi="Times New Roman" w:cs="Times New Roman"/>
          <w:sz w:val="24"/>
          <w:szCs w:val="24"/>
        </w:rPr>
        <w:t xml:space="preserve"> класс </w:t>
      </w:r>
      <w:r w:rsidRPr="00CF4BE2">
        <w:rPr>
          <w:rFonts w:ascii="Times New Roman" w:hAnsi="Times New Roman" w:cs="Times New Roman"/>
          <w:sz w:val="24"/>
          <w:szCs w:val="24"/>
        </w:rPr>
        <w:sym w:font="Symbol" w:char="F0AE"/>
      </w:r>
      <w:r w:rsidRPr="00CF4BE2">
        <w:rPr>
          <w:rFonts w:ascii="Times New Roman" w:hAnsi="Times New Roman" w:cs="Times New Roman"/>
          <w:sz w:val="24"/>
          <w:szCs w:val="24"/>
        </w:rPr>
        <w:t xml:space="preserve">- частая повторяемость учебного материала: учитель </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обязательное использование наглядности на уроке.</w:t>
      </w:r>
    </w:p>
    <w:p w:rsidR="001E7B97" w:rsidRPr="00CF4BE2" w:rsidRDefault="001E7B97" w:rsidP="00CF4BE2">
      <w:pPr>
        <w:spacing w:after="0" w:line="240" w:lineRule="auto"/>
        <w:jc w:val="both"/>
        <w:rPr>
          <w:rFonts w:ascii="Times New Roman" w:hAnsi="Times New Roman" w:cs="Times New Roman"/>
          <w:sz w:val="24"/>
          <w:szCs w:val="24"/>
        </w:rPr>
      </w:pPr>
      <w:proofErr w:type="gramStart"/>
      <w:r w:rsidRPr="00CF4BE2">
        <w:rPr>
          <w:rFonts w:ascii="Times New Roman" w:hAnsi="Times New Roman" w:cs="Times New Roman"/>
          <w:b/>
          <w:bCs/>
          <w:i/>
          <w:iCs/>
          <w:sz w:val="24"/>
          <w:szCs w:val="24"/>
          <w:u w:val="single"/>
        </w:rPr>
        <w:t>Формы организации образовательного процесса: </w:t>
      </w:r>
      <w:r w:rsidRPr="00CF4BE2">
        <w:rPr>
          <w:rFonts w:ascii="Times New Roman" w:hAnsi="Times New Roman" w:cs="Times New Roman"/>
          <w:sz w:val="24"/>
          <w:szCs w:val="24"/>
        </w:rPr>
        <w:t>урок изучения нового материала; урок закрепления знаний, умений и навыков; комбинированный урок; урок – беседа; повторительно-обобщающий урок; урок – лекция; урок – игра; урок – исследование; урок – практикум; урок развития речи; урок – зачёт; урок - мастерская.</w:t>
      </w:r>
      <w:proofErr w:type="gramEnd"/>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i/>
          <w:iCs/>
          <w:sz w:val="24"/>
          <w:szCs w:val="24"/>
          <w:u w:val="single"/>
        </w:rPr>
        <w:t>Методы обучения: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w:t>
      </w:r>
      <w:r w:rsidRPr="00CF4BE2">
        <w:rPr>
          <w:rFonts w:ascii="Times New Roman" w:hAnsi="Times New Roman" w:cs="Times New Roman"/>
          <w:i/>
          <w:iCs/>
          <w:sz w:val="24"/>
          <w:szCs w:val="24"/>
        </w:rPr>
        <w:t>с точки зрения источника знаний учащихся с ОВЗ</w:t>
      </w:r>
      <w:r w:rsidRPr="00CF4BE2">
        <w:rPr>
          <w:rFonts w:ascii="Times New Roman" w:hAnsi="Times New Roman" w:cs="Times New Roman"/>
          <w:sz w:val="24"/>
          <w:szCs w:val="24"/>
        </w:rPr>
        <w:t>: словесные - рассказ, беседа; наглядные - иллюстрации, демонстрации (обычные и компьютерные);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w:t>
      </w:r>
      <w:r w:rsidRPr="00CF4BE2">
        <w:rPr>
          <w:rFonts w:ascii="Times New Roman" w:hAnsi="Times New Roman" w:cs="Times New Roman"/>
          <w:i/>
          <w:iCs/>
          <w:sz w:val="24"/>
          <w:szCs w:val="24"/>
        </w:rPr>
        <w:t>с точки зрения характера учебно-познавательной деятельности учащихся с ОВЗ по овладению изучаемым материалом</w:t>
      </w:r>
      <w:r w:rsidRPr="00CF4BE2">
        <w:rPr>
          <w:rFonts w:ascii="Times New Roman" w:hAnsi="Times New Roman" w:cs="Times New Roman"/>
          <w:sz w:val="24"/>
          <w:szCs w:val="24"/>
        </w:rPr>
        <w:t>: проблемное изложение изучаемого материала; объяснительно-иллюстративный метод: рассказ, лекция, объяснение, работа с учебником, демонстрация картин, кино, презентаций и т.д.; репродуктивный: воспроизведение действий по применению знаний на практике, деятельность по алгоритму.</w:t>
      </w:r>
    </w:p>
    <w:p w:rsidR="001E7B97" w:rsidRPr="00CF4BE2" w:rsidRDefault="001E7B97" w:rsidP="00CF4BE2">
      <w:pPr>
        <w:spacing w:after="0" w:line="240" w:lineRule="auto"/>
        <w:jc w:val="both"/>
        <w:rPr>
          <w:rFonts w:ascii="Times New Roman" w:hAnsi="Times New Roman" w:cs="Times New Roman"/>
          <w:sz w:val="24"/>
          <w:szCs w:val="24"/>
        </w:rPr>
      </w:pP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i/>
          <w:iCs/>
          <w:sz w:val="24"/>
          <w:szCs w:val="24"/>
          <w:u w:val="single"/>
        </w:rPr>
        <w:t>Методические приемы:</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Поэтапное разъяснение заданий.</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Последовательное выполнение заданий.</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Повторение учащимся инструкции к выполнению задания.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xml:space="preserve">- Обеспечение </w:t>
      </w:r>
      <w:proofErr w:type="gramStart"/>
      <w:r w:rsidRPr="00CF4BE2">
        <w:rPr>
          <w:rFonts w:ascii="Times New Roman" w:hAnsi="Times New Roman" w:cs="Times New Roman"/>
          <w:sz w:val="24"/>
          <w:szCs w:val="24"/>
        </w:rPr>
        <w:t>аудио-визуальными</w:t>
      </w:r>
      <w:proofErr w:type="gramEnd"/>
      <w:r w:rsidRPr="00CF4BE2">
        <w:rPr>
          <w:rFonts w:ascii="Times New Roman" w:hAnsi="Times New Roman" w:cs="Times New Roman"/>
          <w:sz w:val="24"/>
          <w:szCs w:val="24"/>
        </w:rPr>
        <w:t xml:space="preserve"> техническими средствами обучения.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Близость к учащимся во время объяснения задания.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sz w:val="24"/>
          <w:szCs w:val="24"/>
        </w:rPr>
        <w:t>Перемена видов деятельности:</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Подготовка учащихся к перемене вида деятельности.</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Чередование занятий и физкультурных пауз.</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Предоставление дополнительного времени для завершения задания.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Предоставление дополнительного времени для сдачи домашнего задания.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Работа на компьютерном тренажере.</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Использование листов с упражнениями, которые требуют минимального заполнения.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Использование упражнений с пропущенными словами/предложениями.</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Дополнение печатных материалов видеоматериалами.</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Обеспечение учащихся печатными копиями заданий, написанных на доске.</w:t>
      </w:r>
    </w:p>
    <w:p w:rsidR="001E7B97" w:rsidRPr="00CF4BE2" w:rsidRDefault="001E7B97" w:rsidP="00CF4BE2">
      <w:pPr>
        <w:spacing w:after="0" w:line="240" w:lineRule="auto"/>
        <w:jc w:val="both"/>
        <w:rPr>
          <w:rFonts w:ascii="Times New Roman" w:hAnsi="Times New Roman" w:cs="Times New Roman"/>
          <w:sz w:val="24"/>
          <w:szCs w:val="24"/>
        </w:rPr>
      </w:pP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sz w:val="24"/>
          <w:szCs w:val="24"/>
        </w:rPr>
        <w:t>Индивидуальное оценивание ответов учащихся с ОВЗ</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Использование индивидуальной шкалы оценок в соответствии с успехами и затраченными усилиями.</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Ежедневная оценка с целью выведения четвертной отметки.</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Разрешение переделать задание, с которым он не справился.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 Оценка переделанных работ.</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i/>
          <w:iCs/>
          <w:sz w:val="24"/>
          <w:szCs w:val="24"/>
          <w:u w:val="single"/>
        </w:rPr>
        <w:t>Технологии обучения:</w:t>
      </w:r>
    </w:p>
    <w:p w:rsidR="001E7B97" w:rsidRPr="00CF4BE2" w:rsidRDefault="001E7B97" w:rsidP="00CF4BE2">
      <w:pPr>
        <w:numPr>
          <w:ilvl w:val="0"/>
          <w:numId w:val="4"/>
        </w:num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Технологии </w:t>
      </w:r>
      <w:r w:rsidRPr="00CF4BE2">
        <w:rPr>
          <w:rFonts w:ascii="Times New Roman" w:hAnsi="Times New Roman" w:cs="Times New Roman"/>
          <w:i/>
          <w:iCs/>
          <w:sz w:val="24"/>
          <w:szCs w:val="24"/>
        </w:rPr>
        <w:t>традиционного обучения</w:t>
      </w:r>
      <w:r w:rsidRPr="00CF4BE2">
        <w:rPr>
          <w:rFonts w:ascii="Times New Roman" w:hAnsi="Times New Roman" w:cs="Times New Roman"/>
          <w:sz w:val="24"/>
          <w:szCs w:val="24"/>
        </w:rPr>
        <w:t> для освоения минимума содержания образования в соответствии с требованиями стандартов. Технологии, построенные на основе </w:t>
      </w:r>
      <w:r w:rsidRPr="00CF4BE2">
        <w:rPr>
          <w:rFonts w:ascii="Times New Roman" w:hAnsi="Times New Roman" w:cs="Times New Roman"/>
          <w:i/>
          <w:iCs/>
          <w:sz w:val="24"/>
          <w:szCs w:val="24"/>
        </w:rPr>
        <w:t>объяснительно-иллюстративного </w:t>
      </w:r>
      <w:r w:rsidRPr="00CF4BE2">
        <w:rPr>
          <w:rFonts w:ascii="Times New Roman" w:hAnsi="Times New Roman" w:cs="Times New Roman"/>
          <w:sz w:val="24"/>
          <w:szCs w:val="24"/>
        </w:rPr>
        <w:t>способа обучения. В основе – информирование, просвещение обучающихся и организация их репродуктивных действий с целью выработки у школьников общеучебных умений и навыков.</w:t>
      </w:r>
    </w:p>
    <w:p w:rsidR="001E7B97" w:rsidRPr="00CF4BE2" w:rsidRDefault="001E7B97" w:rsidP="00CF4BE2">
      <w:pPr>
        <w:numPr>
          <w:ilvl w:val="0"/>
          <w:numId w:val="4"/>
        </w:num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Технологии </w:t>
      </w:r>
      <w:r w:rsidRPr="00CF4BE2">
        <w:rPr>
          <w:rFonts w:ascii="Times New Roman" w:hAnsi="Times New Roman" w:cs="Times New Roman"/>
          <w:i/>
          <w:iCs/>
          <w:sz w:val="24"/>
          <w:szCs w:val="24"/>
        </w:rPr>
        <w:t>дифференцированного и разноуровневого</w:t>
      </w:r>
      <w:r w:rsidRPr="00CF4BE2">
        <w:rPr>
          <w:rFonts w:ascii="Times New Roman" w:hAnsi="Times New Roman" w:cs="Times New Roman"/>
          <w:sz w:val="24"/>
          <w:szCs w:val="24"/>
        </w:rPr>
        <w:t xml:space="preserve"> обучения для освоения учебного материала </w:t>
      </w:r>
      <w:proofErr w:type="gramStart"/>
      <w:r w:rsidRPr="00CF4BE2">
        <w:rPr>
          <w:rFonts w:ascii="Times New Roman" w:hAnsi="Times New Roman" w:cs="Times New Roman"/>
          <w:sz w:val="24"/>
          <w:szCs w:val="24"/>
        </w:rPr>
        <w:t>обучающимися</w:t>
      </w:r>
      <w:proofErr w:type="gramEnd"/>
      <w:r w:rsidRPr="00CF4BE2">
        <w:rPr>
          <w:rFonts w:ascii="Times New Roman" w:hAnsi="Times New Roman" w:cs="Times New Roman"/>
          <w:sz w:val="24"/>
          <w:szCs w:val="24"/>
        </w:rPr>
        <w:t>, различающимися по уровню обучаемости, повышения познавательного интереса.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1E7B97" w:rsidRPr="00CF4BE2" w:rsidRDefault="001E7B97" w:rsidP="00CF4BE2">
      <w:pPr>
        <w:numPr>
          <w:ilvl w:val="0"/>
          <w:numId w:val="4"/>
        </w:num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Технология </w:t>
      </w:r>
      <w:r w:rsidRPr="00CF4BE2">
        <w:rPr>
          <w:rFonts w:ascii="Times New Roman" w:hAnsi="Times New Roman" w:cs="Times New Roman"/>
          <w:i/>
          <w:iCs/>
          <w:sz w:val="24"/>
          <w:szCs w:val="24"/>
        </w:rPr>
        <w:t>проблемного обучения</w:t>
      </w:r>
      <w:r w:rsidRPr="00CF4BE2">
        <w:rPr>
          <w:rFonts w:ascii="Times New Roman" w:hAnsi="Times New Roman" w:cs="Times New Roman"/>
          <w:sz w:val="24"/>
          <w:szCs w:val="24"/>
        </w:rPr>
        <w:t>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1E7B97" w:rsidRPr="00CF4BE2" w:rsidRDefault="001E7B97" w:rsidP="00CF4BE2">
      <w:pPr>
        <w:numPr>
          <w:ilvl w:val="0"/>
          <w:numId w:val="4"/>
        </w:numPr>
        <w:spacing w:after="0" w:line="240" w:lineRule="auto"/>
        <w:jc w:val="both"/>
        <w:rPr>
          <w:rFonts w:ascii="Times New Roman" w:hAnsi="Times New Roman" w:cs="Times New Roman"/>
          <w:sz w:val="24"/>
          <w:szCs w:val="24"/>
        </w:rPr>
      </w:pPr>
      <w:r w:rsidRPr="00CF4BE2">
        <w:rPr>
          <w:rFonts w:ascii="Times New Roman" w:hAnsi="Times New Roman" w:cs="Times New Roman"/>
          <w:i/>
          <w:iCs/>
          <w:sz w:val="24"/>
          <w:szCs w:val="24"/>
        </w:rPr>
        <w:t>Информационно-коммуникационные</w:t>
      </w:r>
      <w:r w:rsidRPr="00CF4BE2">
        <w:rPr>
          <w:rFonts w:ascii="Times New Roman" w:hAnsi="Times New Roman" w:cs="Times New Roman"/>
          <w:sz w:val="24"/>
          <w:szCs w:val="24"/>
        </w:rPr>
        <w:t> технологии.</w:t>
      </w:r>
    </w:p>
    <w:p w:rsidR="001E7B97" w:rsidRPr="00CF4BE2" w:rsidRDefault="001E7B97" w:rsidP="00CF4BE2">
      <w:pPr>
        <w:numPr>
          <w:ilvl w:val="0"/>
          <w:numId w:val="4"/>
        </w:numPr>
        <w:spacing w:after="0" w:line="240" w:lineRule="auto"/>
        <w:jc w:val="both"/>
        <w:rPr>
          <w:rFonts w:ascii="Times New Roman" w:hAnsi="Times New Roman" w:cs="Times New Roman"/>
          <w:sz w:val="24"/>
          <w:szCs w:val="24"/>
        </w:rPr>
      </w:pPr>
      <w:r w:rsidRPr="00CF4BE2">
        <w:rPr>
          <w:rFonts w:ascii="Times New Roman" w:hAnsi="Times New Roman" w:cs="Times New Roman"/>
          <w:i/>
          <w:iCs/>
          <w:sz w:val="24"/>
          <w:szCs w:val="24"/>
        </w:rPr>
        <w:t>Игровые</w:t>
      </w:r>
      <w:r w:rsidRPr="00CF4BE2">
        <w:rPr>
          <w:rFonts w:ascii="Times New Roman" w:hAnsi="Times New Roman" w:cs="Times New Roman"/>
          <w:sz w:val="24"/>
          <w:szCs w:val="24"/>
        </w:rPr>
        <w:t> технологии. Использование игровых технологий позволяет интенсифицировать учебный процесс, сделать его более увлекательным и эффективным и создать благоприятный психологический климат, располагающий к общению.</w:t>
      </w:r>
    </w:p>
    <w:p w:rsidR="001E7B97" w:rsidRPr="00CF4BE2" w:rsidRDefault="001E7B97" w:rsidP="00CF4BE2">
      <w:pPr>
        <w:numPr>
          <w:ilvl w:val="0"/>
          <w:numId w:val="4"/>
        </w:numPr>
        <w:spacing w:after="0" w:line="240" w:lineRule="auto"/>
        <w:jc w:val="both"/>
        <w:rPr>
          <w:rFonts w:ascii="Times New Roman" w:hAnsi="Times New Roman" w:cs="Times New Roman"/>
          <w:sz w:val="24"/>
          <w:szCs w:val="24"/>
        </w:rPr>
      </w:pPr>
      <w:proofErr w:type="gramStart"/>
      <w:r w:rsidRPr="00CF4BE2">
        <w:rPr>
          <w:rFonts w:ascii="Times New Roman" w:hAnsi="Times New Roman" w:cs="Times New Roman"/>
          <w:i/>
          <w:iCs/>
          <w:sz w:val="24"/>
          <w:szCs w:val="24"/>
        </w:rPr>
        <w:lastRenderedPageBreak/>
        <w:t>Здоровьесберегающие</w:t>
      </w:r>
      <w:r w:rsidRPr="00CF4BE2">
        <w:rPr>
          <w:rFonts w:ascii="Times New Roman" w:hAnsi="Times New Roman" w:cs="Times New Roman"/>
          <w:sz w:val="24"/>
          <w:szCs w:val="24"/>
        </w:rPr>
        <w:t> технологии: использование кабинета английского языка, подготовленного к учебному процессу в соответствии с требованиями САНПиН, отсутствие монотонных, неприятных звуков, шумов, раздражителей и т.д., использование различных наглядных средств, средств ТСО, мультимедиа-комплексов, компьютера в соответствии с требованиями САНПиН, активное внедрение оздоровительных моментов на уроке: физкультминутки, динамические паузы, минуты релаксации, дыхательная гимнастика, гимнастика для глаз, массаж активных точек;</w:t>
      </w:r>
      <w:proofErr w:type="gramEnd"/>
      <w:r w:rsidRPr="00CF4BE2">
        <w:rPr>
          <w:rFonts w:ascii="Times New Roman" w:hAnsi="Times New Roman" w:cs="Times New Roman"/>
          <w:sz w:val="24"/>
          <w:szCs w:val="24"/>
        </w:rPr>
        <w:t xml:space="preserve"> соответствие условий в классе для проведения таких форм работы, особенно для дыхательных упражнений, наблюдение за посадкой учащихся; чередование поз в соответствии с видом работы.</w:t>
      </w:r>
    </w:p>
    <w:p w:rsidR="001E7B97" w:rsidRPr="00CF4BE2" w:rsidRDefault="001E7B97" w:rsidP="00CF4BE2">
      <w:pPr>
        <w:numPr>
          <w:ilvl w:val="0"/>
          <w:numId w:val="4"/>
        </w:num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Технология </w:t>
      </w:r>
      <w:r w:rsidRPr="00CF4BE2">
        <w:rPr>
          <w:rFonts w:ascii="Times New Roman" w:hAnsi="Times New Roman" w:cs="Times New Roman"/>
          <w:i/>
          <w:iCs/>
          <w:sz w:val="24"/>
          <w:szCs w:val="24"/>
        </w:rPr>
        <w:t>обучения в сотрудничестве</w:t>
      </w:r>
      <w:r w:rsidRPr="00CF4BE2">
        <w:rPr>
          <w:rFonts w:ascii="Times New Roman" w:hAnsi="Times New Roman" w:cs="Times New Roman"/>
          <w:sz w:val="24"/>
          <w:szCs w:val="24"/>
        </w:rPr>
        <w:t>.</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i/>
          <w:iCs/>
          <w:sz w:val="24"/>
          <w:szCs w:val="24"/>
          <w:u w:val="single"/>
        </w:rPr>
        <w:t>Виды и формы контроля</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i/>
          <w:iCs/>
          <w:sz w:val="24"/>
          <w:szCs w:val="24"/>
        </w:rPr>
        <w:t>Формы контроля</w:t>
      </w:r>
      <w:r w:rsidRPr="00CF4BE2">
        <w:rPr>
          <w:rFonts w:ascii="Times New Roman" w:hAnsi="Times New Roman" w:cs="Times New Roman"/>
          <w:sz w:val="24"/>
          <w:szCs w:val="24"/>
        </w:rPr>
        <w:t> включают в себя:</w:t>
      </w:r>
    </w:p>
    <w:p w:rsidR="001E7B97" w:rsidRPr="00CF4BE2" w:rsidRDefault="001E7B97" w:rsidP="00CF4BE2">
      <w:pPr>
        <w:numPr>
          <w:ilvl w:val="0"/>
          <w:numId w:val="5"/>
        </w:numPr>
        <w:spacing w:after="0" w:line="240" w:lineRule="auto"/>
        <w:jc w:val="both"/>
        <w:rPr>
          <w:rFonts w:ascii="Times New Roman" w:hAnsi="Times New Roman" w:cs="Times New Roman"/>
          <w:sz w:val="24"/>
          <w:szCs w:val="24"/>
        </w:rPr>
      </w:pPr>
      <w:r w:rsidRPr="00CF4BE2">
        <w:rPr>
          <w:rFonts w:ascii="Times New Roman" w:hAnsi="Times New Roman" w:cs="Times New Roman"/>
          <w:i/>
          <w:iCs/>
          <w:sz w:val="24"/>
          <w:szCs w:val="24"/>
        </w:rPr>
        <w:t>Текущий/ периодический/ промежуточный/ итоговый</w:t>
      </w:r>
      <w:r w:rsidRPr="00CF4BE2">
        <w:rPr>
          <w:rFonts w:ascii="Times New Roman" w:hAnsi="Times New Roman" w:cs="Times New Roman"/>
          <w:sz w:val="24"/>
          <w:szCs w:val="24"/>
        </w:rPr>
        <w:t>.</w:t>
      </w:r>
    </w:p>
    <w:p w:rsidR="001E7B97" w:rsidRPr="00CF4BE2" w:rsidRDefault="001E7B97" w:rsidP="00CF4BE2">
      <w:pPr>
        <w:numPr>
          <w:ilvl w:val="0"/>
          <w:numId w:val="5"/>
        </w:numPr>
        <w:spacing w:after="0" w:line="240" w:lineRule="auto"/>
        <w:jc w:val="both"/>
        <w:rPr>
          <w:rFonts w:ascii="Times New Roman" w:hAnsi="Times New Roman" w:cs="Times New Roman"/>
          <w:sz w:val="24"/>
          <w:szCs w:val="24"/>
        </w:rPr>
      </w:pPr>
      <w:r w:rsidRPr="00CF4BE2">
        <w:rPr>
          <w:rFonts w:ascii="Times New Roman" w:hAnsi="Times New Roman" w:cs="Times New Roman"/>
          <w:i/>
          <w:iCs/>
          <w:sz w:val="24"/>
          <w:szCs w:val="24"/>
        </w:rPr>
        <w:t>Фронтальный/ индивидуальный</w:t>
      </w:r>
      <w:r w:rsidRPr="00CF4BE2">
        <w:rPr>
          <w:rFonts w:ascii="Times New Roman" w:hAnsi="Times New Roman" w:cs="Times New Roman"/>
          <w:sz w:val="24"/>
          <w:szCs w:val="24"/>
        </w:rPr>
        <w:t>. Преобладающей формой внешнего текущего контроля знаний, умений и навыков учащегося с ОВЗ является </w:t>
      </w:r>
      <w:r w:rsidRPr="00CF4BE2">
        <w:rPr>
          <w:rFonts w:ascii="Times New Roman" w:hAnsi="Times New Roman" w:cs="Times New Roman"/>
          <w:i/>
          <w:iCs/>
          <w:sz w:val="24"/>
          <w:szCs w:val="24"/>
        </w:rPr>
        <w:t>индивидуальный контроль </w:t>
      </w:r>
      <w:r w:rsidRPr="00CF4BE2">
        <w:rPr>
          <w:rFonts w:ascii="Times New Roman" w:hAnsi="Times New Roman" w:cs="Times New Roman"/>
          <w:sz w:val="24"/>
          <w:szCs w:val="24"/>
        </w:rPr>
        <w:t>для выяснения индивидуальных знаний, способностей и возможностей отдельных учащихся. При этом всегда планируется: когда, кого, с какой целью спросить и какие для этого использовать средства.</w:t>
      </w:r>
    </w:p>
    <w:p w:rsidR="001E7B97" w:rsidRPr="00CF4BE2" w:rsidRDefault="001E7B97" w:rsidP="00CF4BE2">
      <w:pPr>
        <w:numPr>
          <w:ilvl w:val="0"/>
          <w:numId w:val="5"/>
        </w:numPr>
        <w:spacing w:after="0" w:line="240" w:lineRule="auto"/>
        <w:jc w:val="both"/>
        <w:rPr>
          <w:rFonts w:ascii="Times New Roman" w:hAnsi="Times New Roman" w:cs="Times New Roman"/>
          <w:sz w:val="24"/>
          <w:szCs w:val="24"/>
        </w:rPr>
      </w:pPr>
      <w:r w:rsidRPr="00CF4BE2">
        <w:rPr>
          <w:rFonts w:ascii="Times New Roman" w:hAnsi="Times New Roman" w:cs="Times New Roman"/>
          <w:i/>
          <w:iCs/>
          <w:sz w:val="24"/>
          <w:szCs w:val="24"/>
        </w:rPr>
        <w:t>Взаимоконтроль/ контроль учителя/ самоконтроль. Взаимоконтроль</w:t>
      </w:r>
      <w:r w:rsidRPr="00CF4BE2">
        <w:rPr>
          <w:rFonts w:ascii="Times New Roman" w:hAnsi="Times New Roman" w:cs="Times New Roman"/>
          <w:sz w:val="24"/>
          <w:szCs w:val="24"/>
        </w:rPr>
        <w:t> ориентирован на воспитание толерантности, организации взаимопомощи и поддержки. </w:t>
      </w:r>
      <w:r w:rsidRPr="00CF4BE2">
        <w:rPr>
          <w:rFonts w:ascii="Times New Roman" w:hAnsi="Times New Roman" w:cs="Times New Roman"/>
          <w:i/>
          <w:iCs/>
          <w:sz w:val="24"/>
          <w:szCs w:val="24"/>
        </w:rPr>
        <w:t>Самоконтроль</w:t>
      </w:r>
      <w:r w:rsidRPr="00CF4BE2">
        <w:rPr>
          <w:rFonts w:ascii="Times New Roman" w:hAnsi="Times New Roman" w:cs="Times New Roman"/>
          <w:sz w:val="24"/>
          <w:szCs w:val="24"/>
        </w:rPr>
        <w:t> направлен на обучение приемам анализа, формирование критического отношения учащихся с ОВЗ к результатам своей работы, требовательности к себе, воспитания веры в свои способности.</w:t>
      </w:r>
    </w:p>
    <w:p w:rsidR="001E7B97" w:rsidRPr="00CF4BE2" w:rsidRDefault="001E7B97" w:rsidP="00CF4BE2">
      <w:pPr>
        <w:numPr>
          <w:ilvl w:val="0"/>
          <w:numId w:val="5"/>
        </w:numPr>
        <w:spacing w:after="0" w:line="240" w:lineRule="auto"/>
        <w:jc w:val="both"/>
        <w:rPr>
          <w:rFonts w:ascii="Times New Roman" w:hAnsi="Times New Roman" w:cs="Times New Roman"/>
          <w:sz w:val="24"/>
          <w:szCs w:val="24"/>
        </w:rPr>
      </w:pPr>
      <w:r w:rsidRPr="00CF4BE2">
        <w:rPr>
          <w:rFonts w:ascii="Times New Roman" w:hAnsi="Times New Roman" w:cs="Times New Roman"/>
          <w:i/>
          <w:iCs/>
          <w:sz w:val="24"/>
          <w:szCs w:val="24"/>
        </w:rPr>
        <w:t>Устный/ письменный</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i/>
          <w:iCs/>
          <w:sz w:val="24"/>
          <w:szCs w:val="24"/>
        </w:rPr>
        <w:t>Виды контроля</w:t>
      </w:r>
      <w:r w:rsidRPr="00CF4BE2">
        <w:rPr>
          <w:rFonts w:ascii="Times New Roman" w:hAnsi="Times New Roman" w:cs="Times New Roman"/>
          <w:sz w:val="24"/>
          <w:szCs w:val="24"/>
        </w:rPr>
        <w:t>: письменные самостоятельные работы (словарный диктант, контрольные работы, «летучки», лексико-грамматические тесты)</w:t>
      </w:r>
      <w:proofErr w:type="gramStart"/>
      <w:r w:rsidRPr="00CF4BE2">
        <w:rPr>
          <w:rFonts w:ascii="Times New Roman" w:hAnsi="Times New Roman" w:cs="Times New Roman"/>
          <w:sz w:val="24"/>
          <w:szCs w:val="24"/>
        </w:rPr>
        <w:t>,у</w:t>
      </w:r>
      <w:proofErr w:type="gramEnd"/>
      <w:r w:rsidRPr="00CF4BE2">
        <w:rPr>
          <w:rFonts w:ascii="Times New Roman" w:hAnsi="Times New Roman" w:cs="Times New Roman"/>
          <w:sz w:val="24"/>
          <w:szCs w:val="24"/>
        </w:rPr>
        <w:t>стное высказывание по теме (диалогическое, монологическое), контроль техники чтения, контроль аудирования, управляемая самостоятельная работа.</w:t>
      </w:r>
    </w:p>
    <w:p w:rsidR="001E7B97" w:rsidRPr="00CF4BE2" w:rsidRDefault="001E7B97"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bCs/>
          <w:i/>
          <w:iCs/>
          <w:sz w:val="24"/>
          <w:szCs w:val="24"/>
          <w:u w:val="single"/>
        </w:rPr>
        <w:t>Межпредметные связи на уроках английского языка в начальной школе. </w:t>
      </w:r>
      <w:proofErr w:type="gramStart"/>
      <w:r w:rsidRPr="00CF4BE2">
        <w:rPr>
          <w:rFonts w:ascii="Times New Roman" w:hAnsi="Times New Roman" w:cs="Times New Roman"/>
          <w:sz w:val="24"/>
          <w:szCs w:val="24"/>
        </w:rPr>
        <w:t>Развитие личности обучаемых с ОВЗ происходит через интеграцию содержания английского языка и других предметов: чтения (ознакомление с фольклором, героями английских народных и авторских сказок, английских песен, рифмовок), математики (использование считалочек, решение несложных математических примеров), изобразительного искусства (раскрашивание, рисование, вырезание из бумаги), окружающий мир (раскрытие общего и различного в культурах родного и иностранного языков) и др.</w:t>
      </w:r>
      <w:proofErr w:type="gramEnd"/>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b/>
          <w:i/>
          <w:sz w:val="24"/>
          <w:szCs w:val="24"/>
        </w:rPr>
        <w:t>Методологическим  основанием  данной  программы</w:t>
      </w:r>
      <w:r w:rsidRPr="00426D16">
        <w:rPr>
          <w:rFonts w:ascii="Times New Roman" w:eastAsia="Times New Roman" w:hAnsi="Times New Roman" w:cs="Times New Roman"/>
          <w:sz w:val="24"/>
          <w:szCs w:val="24"/>
        </w:rPr>
        <w:t xml:space="preserve">  служат  современные  научные исследования, в</w:t>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Основными </w:t>
      </w:r>
      <w:r w:rsidRPr="00990D77">
        <w:rPr>
          <w:rFonts w:ascii="Times New Roman" w:eastAsia="Times New Roman" w:hAnsi="Times New Roman" w:cs="Times New Roman"/>
          <w:b/>
          <w:sz w:val="24"/>
          <w:szCs w:val="24"/>
        </w:rPr>
        <w:t>методическими принципами</w:t>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программы являются:</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принцип увлеченности;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 xml:space="preserve">принцип  триединства  деятельности  композитора </w:t>
      </w:r>
      <w:proofErr w:type="gramStart"/>
      <w:r w:rsidRPr="00426D16">
        <w:rPr>
          <w:rFonts w:ascii="Times New Roman" w:eastAsia="Times New Roman" w:hAnsi="Times New Roman" w:cs="Times New Roman"/>
          <w:sz w:val="24"/>
          <w:szCs w:val="24"/>
        </w:rPr>
        <w:t>–и</w:t>
      </w:r>
      <w:proofErr w:type="gramEnd"/>
      <w:r w:rsidRPr="00426D16">
        <w:rPr>
          <w:rFonts w:ascii="Times New Roman" w:eastAsia="Times New Roman" w:hAnsi="Times New Roman" w:cs="Times New Roman"/>
          <w:sz w:val="24"/>
          <w:szCs w:val="24"/>
        </w:rPr>
        <w:t>сполнителя –слушателя;</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принцип</w:t>
      </w:r>
      <w:proofErr w:type="gramStart"/>
      <w:r w:rsidRPr="00426D16">
        <w:rPr>
          <w:rFonts w:ascii="Times New Roman" w:eastAsia="Times New Roman" w:hAnsi="Times New Roman" w:cs="Times New Roman"/>
          <w:sz w:val="24"/>
          <w:szCs w:val="24"/>
        </w:rPr>
        <w:t>«т</w:t>
      </w:r>
      <w:proofErr w:type="gramEnd"/>
      <w:r w:rsidRPr="00426D16">
        <w:rPr>
          <w:rFonts w:ascii="Times New Roman" w:eastAsia="Times New Roman" w:hAnsi="Times New Roman" w:cs="Times New Roman"/>
          <w:sz w:val="24"/>
          <w:szCs w:val="24"/>
        </w:rPr>
        <w:t>ождества и контраста», сходства и различия;</w:t>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принцип интонационности;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принцип диалога культур.</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В целом все принципы ориентируют музыкальное образование на социализацию </w:t>
      </w:r>
    </w:p>
    <w:p w:rsidR="00610020"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 xml:space="preserve">учащихся, формирование ценностных ориентаций, </w:t>
      </w:r>
      <w:proofErr w:type="gramStart"/>
      <w:r w:rsidRPr="00426D16">
        <w:rPr>
          <w:rFonts w:ascii="Times New Roman" w:eastAsia="Times New Roman" w:hAnsi="Times New Roman" w:cs="Times New Roman"/>
          <w:sz w:val="24"/>
          <w:szCs w:val="24"/>
        </w:rPr>
        <w:t>эмоционально-</w:t>
      </w:r>
      <w:r>
        <w:rPr>
          <w:rFonts w:ascii="Times New Roman" w:eastAsia="Times New Roman" w:hAnsi="Times New Roman" w:cs="Times New Roman"/>
          <w:sz w:val="24"/>
          <w:szCs w:val="24"/>
        </w:rPr>
        <w:t>эстетического</w:t>
      </w:r>
      <w:proofErr w:type="gramEnd"/>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lastRenderedPageBreak/>
        <w:t>отношения к искусству и жизни.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Ввиду психологических особенностей детей с ОВЗ, с целью усиления практической </w:t>
      </w:r>
    </w:p>
    <w:p w:rsidR="00610020"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направленности обучения проводится коррекционная работа, которая включает следующие направления:</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990D77">
        <w:rPr>
          <w:rFonts w:ascii="Times New Roman" w:eastAsia="Times New Roman" w:hAnsi="Times New Roman" w:cs="Times New Roman"/>
          <w:b/>
          <w:sz w:val="24"/>
          <w:szCs w:val="24"/>
          <w:u w:val="single"/>
        </w:rPr>
        <w:t>Совершенствование  движений  и  сенсомоторного  развития:</w:t>
      </w:r>
      <w:r w:rsidRPr="00426D16">
        <w:rPr>
          <w:rFonts w:ascii="Times New Roman" w:eastAsia="Times New Roman" w:hAnsi="Times New Roman" w:cs="Times New Roman"/>
          <w:sz w:val="24"/>
          <w:szCs w:val="24"/>
        </w:rPr>
        <w:t xml:space="preserve">  развитие  мелкой моторики  и  пальцев  рук;  развитие  навыков  каллиграфии;  развитие  артикуляционной моторики. </w:t>
      </w:r>
    </w:p>
    <w:p w:rsidR="00610020"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D77">
        <w:rPr>
          <w:rFonts w:ascii="Times New Roman" w:eastAsia="Times New Roman" w:hAnsi="Times New Roman" w:cs="Times New Roman"/>
          <w:b/>
          <w:sz w:val="24"/>
          <w:szCs w:val="24"/>
          <w:u w:val="single"/>
        </w:rPr>
        <w:t>Коррекция отдельных сторон психической деятельности:</w:t>
      </w:r>
      <w:r w:rsidRPr="00426D16">
        <w:rPr>
          <w:rFonts w:ascii="Times New Roman" w:eastAsia="Times New Roman" w:hAnsi="Times New Roman" w:cs="Times New Roman"/>
          <w:sz w:val="24"/>
          <w:szCs w:val="24"/>
        </w:rPr>
        <w:t xml:space="preserve"> коррекция </w:t>
      </w:r>
      <w:proofErr w:type="gramStart"/>
      <w:r w:rsidRPr="00426D16">
        <w:rPr>
          <w:rFonts w:ascii="Times New Roman" w:eastAsia="Times New Roman" w:hAnsi="Times New Roman" w:cs="Times New Roman"/>
          <w:sz w:val="24"/>
          <w:szCs w:val="24"/>
        </w:rPr>
        <w:t>–р</w:t>
      </w:r>
      <w:proofErr w:type="gramEnd"/>
      <w:r w:rsidRPr="00426D16">
        <w:rPr>
          <w:rFonts w:ascii="Times New Roman" w:eastAsia="Times New Roman" w:hAnsi="Times New Roman" w:cs="Times New Roman"/>
          <w:sz w:val="24"/>
          <w:szCs w:val="24"/>
        </w:rPr>
        <w:t xml:space="preserve">азвитие </w:t>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восприятия, представлений, ощущений; коррекция –развитие памяти; коррекция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
    <w:p w:rsidR="00610020" w:rsidRDefault="00610020" w:rsidP="00610020">
      <w:pPr>
        <w:shd w:val="clear" w:color="auto" w:fill="FFFFFF"/>
        <w:spacing w:after="0" w:line="240" w:lineRule="auto"/>
        <w:rPr>
          <w:rFonts w:ascii="Times New Roman" w:eastAsia="Times New Roman" w:hAnsi="Times New Roman" w:cs="Times New Roman"/>
          <w:sz w:val="24"/>
          <w:szCs w:val="24"/>
        </w:rPr>
      </w:pPr>
      <w:r w:rsidRPr="00990D77">
        <w:rPr>
          <w:rFonts w:ascii="Times New Roman" w:eastAsia="Times New Roman" w:hAnsi="Times New Roman" w:cs="Times New Roman"/>
          <w:b/>
          <w:sz w:val="24"/>
          <w:szCs w:val="24"/>
          <w:u w:val="single"/>
        </w:rPr>
        <w:t xml:space="preserve">       Развитие различных видов мышления:</w:t>
      </w:r>
      <w:r w:rsidRPr="00426D16">
        <w:rPr>
          <w:rFonts w:ascii="Times New Roman" w:eastAsia="Times New Roman" w:hAnsi="Times New Roman" w:cs="Times New Roman"/>
          <w:sz w:val="24"/>
          <w:szCs w:val="24"/>
        </w:rPr>
        <w:t xml:space="preserve">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D77">
        <w:rPr>
          <w:rFonts w:ascii="Times New Roman" w:eastAsia="Times New Roman" w:hAnsi="Times New Roman" w:cs="Times New Roman"/>
          <w:b/>
          <w:sz w:val="24"/>
          <w:szCs w:val="24"/>
          <w:u w:val="single"/>
        </w:rPr>
        <w:t>Развитие  основных  мыслительных  операций:</w:t>
      </w:r>
      <w:r w:rsidRPr="00426D16">
        <w:rPr>
          <w:rFonts w:ascii="Times New Roman" w:eastAsia="Times New Roman" w:hAnsi="Times New Roman" w:cs="Times New Roman"/>
          <w:sz w:val="24"/>
          <w:szCs w:val="24"/>
        </w:rPr>
        <w:t xml:space="preserve">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610020"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D77">
        <w:rPr>
          <w:rFonts w:ascii="Times New Roman" w:eastAsia="Times New Roman" w:hAnsi="Times New Roman" w:cs="Times New Roman"/>
          <w:b/>
          <w:sz w:val="24"/>
          <w:szCs w:val="24"/>
          <w:u w:val="single"/>
        </w:rPr>
        <w:t>Коррекция нарушений в развитии эмоционально-личностной сферы:</w:t>
      </w:r>
      <w:r w:rsidRPr="00426D16">
        <w:rPr>
          <w:rFonts w:ascii="Times New Roman" w:eastAsia="Times New Roman" w:hAnsi="Times New Roman" w:cs="Times New Roman"/>
          <w:sz w:val="24"/>
          <w:szCs w:val="24"/>
        </w:rPr>
        <w:t xml:space="preserve"> развитие </w:t>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610020"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6E42">
        <w:rPr>
          <w:rFonts w:ascii="Times New Roman" w:eastAsia="Times New Roman" w:hAnsi="Times New Roman" w:cs="Times New Roman"/>
          <w:b/>
          <w:sz w:val="24"/>
          <w:szCs w:val="24"/>
        </w:rPr>
        <w:t xml:space="preserve">Коррекция </w:t>
      </w:r>
      <w:proofErr w:type="gramStart"/>
      <w:r w:rsidRPr="00F16E42">
        <w:rPr>
          <w:rFonts w:ascii="Times New Roman" w:eastAsia="Times New Roman" w:hAnsi="Times New Roman" w:cs="Times New Roman"/>
          <w:b/>
          <w:sz w:val="24"/>
          <w:szCs w:val="24"/>
        </w:rPr>
        <w:t>–р</w:t>
      </w:r>
      <w:proofErr w:type="gramEnd"/>
      <w:r w:rsidRPr="00F16E42">
        <w:rPr>
          <w:rFonts w:ascii="Times New Roman" w:eastAsia="Times New Roman" w:hAnsi="Times New Roman" w:cs="Times New Roman"/>
          <w:b/>
          <w:sz w:val="24"/>
          <w:szCs w:val="24"/>
        </w:rPr>
        <w:t>азвитие  речи:</w:t>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610020" w:rsidRDefault="00610020" w:rsidP="00610020">
      <w:pPr>
        <w:shd w:val="clear" w:color="auto" w:fill="FFFFFF"/>
        <w:spacing w:after="0" w:line="240" w:lineRule="auto"/>
        <w:jc w:val="center"/>
        <w:rPr>
          <w:rFonts w:ascii="Times New Roman" w:eastAsia="Times New Roman" w:hAnsi="Times New Roman" w:cs="Times New Roman"/>
          <w:b/>
          <w:sz w:val="24"/>
          <w:szCs w:val="24"/>
        </w:rPr>
      </w:pPr>
      <w:r w:rsidRPr="00F16E42">
        <w:rPr>
          <w:rFonts w:ascii="Times New Roman" w:eastAsia="Times New Roman" w:hAnsi="Times New Roman" w:cs="Times New Roman"/>
          <w:b/>
          <w:sz w:val="24"/>
          <w:szCs w:val="24"/>
        </w:rPr>
        <w:t xml:space="preserve">Расширение  представлений  об  окружающем  мире  и  обогащение  словаря.        </w:t>
      </w:r>
    </w:p>
    <w:p w:rsidR="00610020" w:rsidRPr="00F16E42" w:rsidRDefault="00610020" w:rsidP="00130E3A">
      <w:pPr>
        <w:shd w:val="clear" w:color="auto" w:fill="FFFFFF"/>
        <w:spacing w:after="0" w:line="240" w:lineRule="auto"/>
        <w:jc w:val="center"/>
        <w:rPr>
          <w:rFonts w:ascii="Times New Roman" w:eastAsia="Times New Roman" w:hAnsi="Times New Roman" w:cs="Times New Roman"/>
          <w:b/>
          <w:sz w:val="24"/>
          <w:szCs w:val="24"/>
        </w:rPr>
      </w:pPr>
      <w:r w:rsidRPr="00F16E42">
        <w:rPr>
          <w:rFonts w:ascii="Times New Roman" w:eastAsia="Times New Roman" w:hAnsi="Times New Roman" w:cs="Times New Roman"/>
          <w:b/>
          <w:sz w:val="24"/>
          <w:szCs w:val="24"/>
        </w:rPr>
        <w:t>Коррекция индивидуальных пробелов в знаниях</w:t>
      </w:r>
    </w:p>
    <w:p w:rsidR="00610020" w:rsidRPr="00426D16" w:rsidRDefault="00610020" w:rsidP="00610020">
      <w:pPr>
        <w:shd w:val="clear" w:color="auto" w:fill="FFFFFF"/>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b/>
          <w:i/>
          <w:sz w:val="24"/>
          <w:szCs w:val="24"/>
        </w:rPr>
        <w:t>Основные  подходы  к  организации  учебного  процесса  для  детей  с  ОВЗ:</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Подбор заданий, максимально возбуждающих активность ребенка, </w:t>
      </w:r>
      <w:proofErr w:type="gramStart"/>
      <w:r w:rsidRPr="00426D16">
        <w:rPr>
          <w:rFonts w:ascii="Times New Roman" w:eastAsia="Times New Roman" w:hAnsi="Times New Roman" w:cs="Times New Roman"/>
          <w:sz w:val="24"/>
          <w:szCs w:val="24"/>
        </w:rPr>
        <w:t>пробуждающие</w:t>
      </w:r>
      <w:proofErr w:type="gramEnd"/>
      <w:r w:rsidRPr="00426D16">
        <w:rPr>
          <w:rFonts w:ascii="Times New Roman" w:eastAsia="Times New Roman" w:hAnsi="Times New Roman" w:cs="Times New Roman"/>
          <w:sz w:val="24"/>
          <w:szCs w:val="24"/>
        </w:rPr>
        <w:t xml:space="preserve"> у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 xml:space="preserve">него  потребность  в  познавательной  деятельности,  </w:t>
      </w:r>
      <w:proofErr w:type="gramStart"/>
      <w:r w:rsidRPr="00426D16">
        <w:rPr>
          <w:rFonts w:ascii="Times New Roman" w:eastAsia="Times New Roman" w:hAnsi="Times New Roman" w:cs="Times New Roman"/>
          <w:sz w:val="24"/>
          <w:szCs w:val="24"/>
        </w:rPr>
        <w:t>требующих</w:t>
      </w:r>
      <w:proofErr w:type="gramEnd"/>
      <w:r w:rsidRPr="00426D16">
        <w:rPr>
          <w:rFonts w:ascii="Times New Roman" w:eastAsia="Times New Roman" w:hAnsi="Times New Roman" w:cs="Times New Roman"/>
          <w:sz w:val="24"/>
          <w:szCs w:val="24"/>
        </w:rPr>
        <w:t xml:space="preserve">  разнообразной </w:t>
      </w:r>
    </w:p>
    <w:p w:rsidR="00610020"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 xml:space="preserve">деятельности.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Приспособление темпа изучения учебного материала и методов обучения к уровню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sidRPr="00426D16">
        <w:rPr>
          <w:rFonts w:ascii="Times New Roman" w:eastAsia="Times New Roman" w:hAnsi="Times New Roman" w:cs="Times New Roman"/>
          <w:sz w:val="24"/>
          <w:szCs w:val="24"/>
        </w:rPr>
        <w:t xml:space="preserve">развития детей с ОВЗ Индивидуальный подход.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Повторное объяснение учебного материала и подбор дополнительных заданий.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Постоянное использование наглядности, наводящих вопросов, аналогий.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Использование многократных указаний, упражнений.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 xml:space="preserve">Использование поощрений, повышение самооценки ребенка, укрепление в нем веры в свои силы. </w:t>
      </w:r>
    </w:p>
    <w:p w:rsidR="00610020" w:rsidRPr="00426D16" w:rsidRDefault="00610020" w:rsidP="006100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Поэтапное обобщение проделанной на уроке работы.</w:t>
      </w:r>
    </w:p>
    <w:p w:rsidR="00130E3A" w:rsidRPr="00130E3A" w:rsidRDefault="00610020" w:rsidP="00130E3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426D16">
        <w:rPr>
          <w:rFonts w:ascii="Times New Roman" w:eastAsia="Times New Roman" w:hAnsi="Times New Roman" w:cs="Times New Roman"/>
          <w:sz w:val="24"/>
          <w:szCs w:val="24"/>
        </w:rPr>
        <w:t>Использование заданий с опорой на образцы, доступных инструкций</w:t>
      </w:r>
      <w:r>
        <w:rPr>
          <w:rFonts w:ascii="Times New Roman" w:eastAsia="Times New Roman" w:hAnsi="Times New Roman" w:cs="Times New Roman"/>
          <w:sz w:val="24"/>
          <w:szCs w:val="24"/>
        </w:rPr>
        <w:t xml:space="preserve">     </w:t>
      </w:r>
    </w:p>
    <w:p w:rsidR="005A5101" w:rsidRPr="00CF4BE2" w:rsidRDefault="005A5101" w:rsidP="00CF4BE2">
      <w:pPr>
        <w:shd w:val="clear" w:color="auto" w:fill="FFFFFF"/>
        <w:spacing w:after="0" w:line="240" w:lineRule="auto"/>
        <w:ind w:firstLine="426"/>
        <w:jc w:val="center"/>
        <w:rPr>
          <w:rFonts w:ascii="Times New Roman" w:hAnsi="Times New Roman" w:cs="Times New Roman"/>
          <w:sz w:val="24"/>
          <w:szCs w:val="24"/>
        </w:rPr>
      </w:pPr>
      <w:r w:rsidRPr="00CF4BE2">
        <w:rPr>
          <w:rFonts w:ascii="Times New Roman" w:hAnsi="Times New Roman" w:cs="Times New Roman"/>
          <w:b/>
          <w:color w:val="000000"/>
          <w:sz w:val="24"/>
          <w:szCs w:val="24"/>
        </w:rPr>
        <w:t>Личностные, метапредметные, предметные результаты освоения учебного предмета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Изучение курса «Музыка» в 5 классе позволяет добиваться следующих результатов освоения образовательной программы основного общего образования: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proofErr w:type="gramStart"/>
      <w:r w:rsidRPr="00CF4BE2">
        <w:rPr>
          <w:rFonts w:ascii="Times New Roman" w:hAnsi="Times New Roman" w:cs="Times New Roman"/>
          <w:b/>
          <w:color w:val="000000"/>
          <w:sz w:val="24"/>
          <w:szCs w:val="24"/>
        </w:rPr>
        <w:lastRenderedPageBreak/>
        <w:t>Личностные</w:t>
      </w:r>
      <w:r w:rsidRPr="00CF4BE2">
        <w:rPr>
          <w:rFonts w:ascii="Times New Roman" w:hAnsi="Times New Roman" w:cs="Times New Roman"/>
          <w:color w:val="000000"/>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roofErr w:type="gramEnd"/>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развитие навыков сотрудничества </w:t>
      </w:r>
      <w:proofErr w:type="gramStart"/>
      <w:r w:rsidRPr="00CF4BE2">
        <w:rPr>
          <w:rFonts w:ascii="Times New Roman" w:hAnsi="Times New Roman" w:cs="Times New Roman"/>
          <w:color w:val="000000"/>
          <w:sz w:val="24"/>
          <w:szCs w:val="24"/>
        </w:rPr>
        <w:t>со</w:t>
      </w:r>
      <w:proofErr w:type="gramEnd"/>
      <w:r w:rsidRPr="00CF4BE2">
        <w:rPr>
          <w:rFonts w:ascii="Times New Roman" w:hAnsi="Times New Roman" w:cs="Times New Roman"/>
          <w:color w:val="000000"/>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Метапредметные</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Познавательные УУД:</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Обучающиеся научатся: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lastRenderedPageBreak/>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roofErr w:type="gramStart"/>
      <w:r w:rsidRPr="00CF4BE2">
        <w:rPr>
          <w:rFonts w:ascii="Times New Roman" w:hAnsi="Times New Roman" w:cs="Times New Roman"/>
          <w:color w:val="000000"/>
          <w:sz w:val="24"/>
          <w:szCs w:val="24"/>
        </w:rPr>
        <w:t xml:space="preserve"> ;</w:t>
      </w:r>
      <w:proofErr w:type="gramEnd"/>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proofErr w:type="gramStart"/>
      <w:r w:rsidRPr="00CF4BE2">
        <w:rPr>
          <w:rFonts w:ascii="Times New Roman" w:hAnsi="Times New Roman" w:cs="Times New Roman"/>
          <w:b/>
          <w:color w:val="000000"/>
          <w:sz w:val="24"/>
          <w:szCs w:val="24"/>
        </w:rPr>
        <w:t>Обучающиеся</w:t>
      </w:r>
      <w:proofErr w:type="gramEnd"/>
      <w:r w:rsidRPr="00CF4BE2">
        <w:rPr>
          <w:rFonts w:ascii="Times New Roman" w:hAnsi="Times New Roman" w:cs="Times New Roman"/>
          <w:b/>
          <w:color w:val="000000"/>
          <w:sz w:val="24"/>
          <w:szCs w:val="24"/>
        </w:rPr>
        <w:t xml:space="preserve"> получат возможность:</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научиться реализовывать собственные творческие замыслы, готовить свое выступление и выступать с аудио-, виде</w:t>
      </w:r>
      <w:proofErr w:type="gramStart"/>
      <w:r w:rsidRPr="00CF4BE2">
        <w:rPr>
          <w:rFonts w:ascii="Times New Roman" w:hAnsi="Times New Roman" w:cs="Times New Roman"/>
          <w:color w:val="000000"/>
          <w:sz w:val="24"/>
          <w:szCs w:val="24"/>
        </w:rPr>
        <w:t>о-</w:t>
      </w:r>
      <w:proofErr w:type="gramEnd"/>
      <w:r w:rsidRPr="00CF4BE2">
        <w:rPr>
          <w:rFonts w:ascii="Times New Roman" w:hAnsi="Times New Roman" w:cs="Times New Roman"/>
          <w:color w:val="000000"/>
          <w:sz w:val="24"/>
          <w:szCs w:val="24"/>
        </w:rPr>
        <w:t xml:space="preserve"> и графическим сопровождением;</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Регулятивные УУД:</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Обучающиеся научатся: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выделять и удерживать предмет обсуждения и критерии его оценки, а также пользоваться на практике этими критериями.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мобилизации сил и волевой саморегуляции в ходе приобретения опыта коллективного публичного выступления и при подготовке к нему.</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proofErr w:type="gramStart"/>
      <w:r w:rsidRPr="00CF4BE2">
        <w:rPr>
          <w:rFonts w:ascii="Times New Roman" w:hAnsi="Times New Roman" w:cs="Times New Roman"/>
          <w:b/>
          <w:color w:val="000000"/>
          <w:sz w:val="24"/>
          <w:szCs w:val="24"/>
        </w:rPr>
        <w:t>Обучающиеся</w:t>
      </w:r>
      <w:proofErr w:type="gramEnd"/>
      <w:r w:rsidRPr="00CF4BE2">
        <w:rPr>
          <w:rFonts w:ascii="Times New Roman" w:hAnsi="Times New Roman" w:cs="Times New Roman"/>
          <w:b/>
          <w:color w:val="000000"/>
          <w:sz w:val="24"/>
          <w:szCs w:val="24"/>
        </w:rPr>
        <w:t xml:space="preserve"> получат возможность научиться: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Коммуникативные УУД:</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Обучающиеся научатся: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понимать сходство и различие разговорной и музыкальной речи;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слушать собеседника и вести диалог; участвовать в коллективном обсуждении, принимать</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различные точки зрения на одну и ту же проблему; излагать свое мнение и аргументировать свою точку зрения;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lastRenderedPageBreak/>
        <w:t>приобрести опыт общения с публикой в условиях концертного предъявления результата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творческой музыкально-исполнительской деятельности.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proofErr w:type="gramStart"/>
      <w:r w:rsidRPr="00CF4BE2">
        <w:rPr>
          <w:rFonts w:ascii="Times New Roman" w:hAnsi="Times New Roman" w:cs="Times New Roman"/>
          <w:b/>
          <w:color w:val="000000"/>
          <w:sz w:val="24"/>
          <w:szCs w:val="24"/>
        </w:rPr>
        <w:t>Обучающиеся</w:t>
      </w:r>
      <w:proofErr w:type="gramEnd"/>
      <w:r w:rsidRPr="00CF4BE2">
        <w:rPr>
          <w:rFonts w:ascii="Times New Roman" w:hAnsi="Times New Roman" w:cs="Times New Roman"/>
          <w:b/>
          <w:color w:val="000000"/>
          <w:sz w:val="24"/>
          <w:szCs w:val="24"/>
        </w:rPr>
        <w:t xml:space="preserve"> получат возможность:</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совершенствовать свои коммуникативные умения и навыки, опираясь на знание композиционных функций музыкальной речи;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создавать музыкальные произведения на поэтические тексты и публично исполнять их сольно или при поддержке одноклассников.</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Информационные УУД:</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владение навыками работы с различными источниками информации: книгами, учебниками, справочниками, атласами, картами, энциклопедиями, каталогами, словарями, CD-R</w:t>
      </w:r>
      <w:proofErr w:type="gramStart"/>
      <w:r w:rsidRPr="00CF4BE2">
        <w:rPr>
          <w:rFonts w:ascii="Times New Roman" w:hAnsi="Times New Roman" w:cs="Times New Roman"/>
          <w:color w:val="000000"/>
          <w:sz w:val="24"/>
          <w:szCs w:val="24"/>
        </w:rPr>
        <w:t>ОМ</w:t>
      </w:r>
      <w:proofErr w:type="gramEnd"/>
      <w:r w:rsidRPr="00CF4BE2">
        <w:rPr>
          <w:rFonts w:ascii="Times New Roman" w:hAnsi="Times New Roman" w:cs="Times New Roman"/>
          <w:color w:val="000000"/>
          <w:sz w:val="24"/>
          <w:szCs w:val="24"/>
        </w:rPr>
        <w:t>, Интернет;</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самостоятельный поиск, извлечение, систематизация, анализ и отбор необходимой для решения учебных задач информации, ее организация, преобразование, сохранение и передача;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ориентация в информационных потоках, умение выделять в них главное и необходимое; умения осознанно воспринимать музыкальную и другую художественную информацию, распространяемую по каналам средств массовой информации;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развитие критического отношение к распространяемой по каналам СМИ информации, умение аргументировать ее влияние на формирование музыкального вкуса, художественных предпочтений;</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применение для решения учебных задач, проектно-исследовательской информационные и телекоммуникационные технологии: аудио и видеозапись, электронную почту, Интернет;</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увеличение количества источников информации, с которыми можно работать одновременно при изучении особенностей музыкальных образов разных эпох, стилей, композиторских школ.</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осуществление интерактивного диалога в едином информационном пространстве музыкальной культуры.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Предметные</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 xml:space="preserve">У </w:t>
      </w:r>
      <w:proofErr w:type="gramStart"/>
      <w:r w:rsidRPr="00CF4BE2">
        <w:rPr>
          <w:rFonts w:ascii="Times New Roman" w:hAnsi="Times New Roman" w:cs="Times New Roman"/>
          <w:b/>
          <w:color w:val="000000"/>
          <w:sz w:val="24"/>
          <w:szCs w:val="24"/>
        </w:rPr>
        <w:t>обучающихся</w:t>
      </w:r>
      <w:proofErr w:type="gramEnd"/>
      <w:r w:rsidRPr="00CF4BE2">
        <w:rPr>
          <w:rFonts w:ascii="Times New Roman" w:hAnsi="Times New Roman" w:cs="Times New Roman"/>
          <w:b/>
          <w:color w:val="000000"/>
          <w:sz w:val="24"/>
          <w:szCs w:val="24"/>
        </w:rPr>
        <w:t xml:space="preserve"> будут сформированы: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основы музыкальной культуры, художественный вкус, интерес к музыкальному искусству и музыкальной деятельности;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представление о национальном своеобразии музыки в неразрывном единстве народного и профессионального музыкального творчества.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Обучающиеся научатся: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активно творчески воспринимать музыку различных жанров, форм, стилей;</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ориентироваться в разных жанрах музыкально-поэтического фольклора народов России (в том числе родного края);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моделировать музыкальные характеристики героев, прогнозировать ход развития событий «музыкальной истории»;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использовать графическую запись для ориентации в музыкальном произведении в разных видах музыкальной деятельности;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lastRenderedPageBreak/>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proofErr w:type="gramStart"/>
      <w:r w:rsidRPr="00CF4BE2">
        <w:rPr>
          <w:rFonts w:ascii="Times New Roman" w:hAnsi="Times New Roman" w:cs="Times New Roman"/>
          <w:b/>
          <w:color w:val="000000"/>
          <w:sz w:val="24"/>
          <w:szCs w:val="24"/>
        </w:rPr>
        <w:t>Обучающиеся</w:t>
      </w:r>
      <w:proofErr w:type="gramEnd"/>
      <w:r w:rsidRPr="00CF4BE2">
        <w:rPr>
          <w:rFonts w:ascii="Times New Roman" w:hAnsi="Times New Roman" w:cs="Times New Roman"/>
          <w:b/>
          <w:color w:val="000000"/>
          <w:sz w:val="24"/>
          <w:szCs w:val="24"/>
        </w:rPr>
        <w:t xml:space="preserve"> получат возможность научиться: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ориентироваться в нотном письме при исполнении простых мелодий;</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5A5101" w:rsidRPr="00CF4BE2" w:rsidRDefault="005A5101" w:rsidP="00CF4BE2">
      <w:pPr>
        <w:shd w:val="clear" w:color="auto" w:fill="FFFFFF"/>
        <w:spacing w:after="0" w:line="240" w:lineRule="auto"/>
        <w:ind w:firstLine="426"/>
        <w:jc w:val="center"/>
        <w:rPr>
          <w:rFonts w:ascii="Times New Roman" w:hAnsi="Times New Roman" w:cs="Times New Roman"/>
          <w:sz w:val="24"/>
          <w:szCs w:val="24"/>
        </w:rPr>
      </w:pPr>
      <w:r w:rsidRPr="00CF4BE2">
        <w:rPr>
          <w:rFonts w:ascii="Times New Roman" w:hAnsi="Times New Roman" w:cs="Times New Roman"/>
          <w:b/>
          <w:color w:val="000000"/>
          <w:sz w:val="24"/>
          <w:szCs w:val="24"/>
        </w:rPr>
        <w:t>Содержание учебного предмета с указанием форм организации учебных занятий в 5 классе</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Тема 1 полугодия: “Музыка и литература” (17 часов)</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1. Что роднит музыку с литературой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w:t>
      </w:r>
      <w:proofErr w:type="gramStart"/>
      <w:r w:rsidRPr="00CF4BE2">
        <w:rPr>
          <w:rFonts w:ascii="Times New Roman" w:hAnsi="Times New Roman" w:cs="Times New Roman"/>
          <w:color w:val="000000"/>
          <w:sz w:val="24"/>
          <w:szCs w:val="24"/>
        </w:rPr>
        <w:t>о-</w:t>
      </w:r>
      <w:proofErr w:type="gramEnd"/>
      <w:r w:rsidRPr="00CF4BE2">
        <w:rPr>
          <w:rFonts w:ascii="Times New Roman" w:hAnsi="Times New Roman" w:cs="Times New Roman"/>
          <w:color w:val="000000"/>
          <w:sz w:val="24"/>
          <w:szCs w:val="24"/>
        </w:rPr>
        <w:t xml:space="preserve">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 Вокальная музыка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lastRenderedPageBreak/>
        <w:t>Взаимосвязь музыки и речи на основе их интонационной общности и различий. Богатство музыкальных образов (</w:t>
      </w:r>
      <w:proofErr w:type="gramStart"/>
      <w:r w:rsidRPr="00CF4BE2">
        <w:rPr>
          <w:rFonts w:ascii="Times New Roman" w:hAnsi="Times New Roman" w:cs="Times New Roman"/>
          <w:color w:val="000000"/>
          <w:sz w:val="24"/>
          <w:szCs w:val="24"/>
        </w:rPr>
        <w:t>лирические</w:t>
      </w:r>
      <w:proofErr w:type="gramEnd"/>
      <w:r w:rsidRPr="00CF4BE2">
        <w:rPr>
          <w:rFonts w:ascii="Times New Roman" w:hAnsi="Times New Roman" w:cs="Times New Roman"/>
          <w:color w:val="000000"/>
          <w:sz w:val="24"/>
          <w:szCs w:val="24"/>
        </w:rPr>
        <w:t>). Народные истоки русской профессиональной музыки.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3. Фольклор в музыке русских композиторов.</w:t>
      </w:r>
      <w:proofErr w:type="gramStart"/>
      <w:r w:rsidRPr="00CF4BE2">
        <w:rPr>
          <w:rFonts w:ascii="Times New Roman" w:hAnsi="Times New Roman" w:cs="Times New Roman"/>
          <w:color w:val="000000"/>
          <w:sz w:val="24"/>
          <w:szCs w:val="24"/>
        </w:rPr>
        <w:t xml:space="preserve">( </w:t>
      </w:r>
      <w:proofErr w:type="gramEnd"/>
      <w:r w:rsidRPr="00CF4BE2">
        <w:rPr>
          <w:rFonts w:ascii="Times New Roman" w:hAnsi="Times New Roman" w:cs="Times New Roman"/>
          <w:color w:val="000000"/>
          <w:sz w:val="24"/>
          <w:szCs w:val="24"/>
        </w:rPr>
        <w:t>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CF4BE2">
        <w:rPr>
          <w:rFonts w:ascii="Times New Roman" w:hAnsi="Times New Roman" w:cs="Times New Roman"/>
          <w:color w:val="000000"/>
          <w:sz w:val="24"/>
          <w:szCs w:val="24"/>
        </w:rPr>
        <w:t>художественная</w:t>
      </w:r>
      <w:proofErr w:type="gramEnd"/>
      <w:r w:rsidRPr="00CF4BE2">
        <w:rPr>
          <w:rFonts w:ascii="Times New Roman" w:hAnsi="Times New Roman" w:cs="Times New Roman"/>
          <w:color w:val="000000"/>
          <w:sz w:val="24"/>
          <w:szCs w:val="24"/>
        </w:rPr>
        <w:t xml:space="preserve"> самоценность. Особенности русской народной музыкальной культуры. Основные жанры русской народной музыки.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CF4BE2">
        <w:rPr>
          <w:rFonts w:ascii="Times New Roman" w:hAnsi="Times New Roman" w:cs="Times New Roman"/>
          <w:color w:val="000000"/>
          <w:sz w:val="24"/>
          <w:szCs w:val="24"/>
        </w:rPr>
        <w:t>художественная</w:t>
      </w:r>
      <w:proofErr w:type="gramEnd"/>
      <w:r w:rsidRPr="00CF4BE2">
        <w:rPr>
          <w:rFonts w:ascii="Times New Roman" w:hAnsi="Times New Roman" w:cs="Times New Roman"/>
          <w:color w:val="000000"/>
          <w:sz w:val="24"/>
          <w:szCs w:val="24"/>
        </w:rPr>
        <w:t xml:space="preserve"> самоценность. Особенности русской народной музыкальной культуры.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4. Жанры инструментальной и вокальной музыки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5. Вторая жизнь песни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6. Всю жизнь мою несу родину в душе…(1ч)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7-8. Писатели и поэты о музыке и музыкантах. (2ч)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w:t>
      </w:r>
      <w:r w:rsidRPr="00CF4BE2">
        <w:rPr>
          <w:rFonts w:ascii="Times New Roman" w:hAnsi="Times New Roman" w:cs="Times New Roman"/>
          <w:color w:val="000000"/>
          <w:sz w:val="24"/>
          <w:szCs w:val="24"/>
        </w:rPr>
        <w:lastRenderedPageBreak/>
        <w:t xml:space="preserve">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w:t>
      </w:r>
      <w:proofErr w:type="gramStart"/>
      <w:r w:rsidRPr="00CF4BE2">
        <w:rPr>
          <w:rFonts w:ascii="Times New Roman" w:hAnsi="Times New Roman" w:cs="Times New Roman"/>
          <w:color w:val="000000"/>
          <w:sz w:val="24"/>
          <w:szCs w:val="24"/>
        </w:rPr>
        <w:t>художественной</w:t>
      </w:r>
      <w:proofErr w:type="gramEnd"/>
      <w:r w:rsidRPr="00CF4BE2">
        <w:rPr>
          <w:rFonts w:ascii="Times New Roman" w:hAnsi="Times New Roman" w:cs="Times New Roman"/>
          <w:color w:val="000000"/>
          <w:sz w:val="24"/>
          <w:szCs w:val="24"/>
        </w:rPr>
        <w:t>. Сравнительная характеристика особенностей восприятия мира композиторами классиками и романтиками. ( В.Моцарт – Ф.Шопен)</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9-10. Первое путешествие в музыкальный театр. Опера (2ч)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Развитие жанра – опера. Народные истоки русской профессиональной музыки. Обращение композиторов к родному фольклору.</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Особенности оперного жанра, который возникает на основе литературного произведения как источника либретто оперы. </w:t>
      </w:r>
      <w:proofErr w:type="gramStart"/>
      <w:r w:rsidRPr="00CF4BE2">
        <w:rPr>
          <w:rFonts w:ascii="Times New Roman" w:hAnsi="Times New Roman" w:cs="Times New Roman"/>
          <w:color w:val="000000"/>
          <w:sz w:val="24"/>
          <w:szCs w:val="24"/>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11-12. Второе путешествие в музыкальный театр. Балет (2ч)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Развитие жанра – балет. Формирование русской классической школы.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CF4BE2">
        <w:rPr>
          <w:rFonts w:ascii="Times New Roman" w:hAnsi="Times New Roman" w:cs="Times New Roman"/>
          <w:color w:val="000000"/>
          <w:sz w:val="24"/>
          <w:szCs w:val="24"/>
        </w:rPr>
        <w:t>синтетическое</w:t>
      </w:r>
      <w:proofErr w:type="gramEnd"/>
      <w:r w:rsidRPr="00CF4BE2">
        <w:rPr>
          <w:rFonts w:ascii="Times New Roman" w:hAnsi="Times New Roman" w:cs="Times New Roman"/>
          <w:color w:val="000000"/>
          <w:sz w:val="24"/>
          <w:szCs w:val="24"/>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CF4BE2">
        <w:rPr>
          <w:rFonts w:ascii="Times New Roman" w:hAnsi="Times New Roman" w:cs="Times New Roman"/>
          <w:color w:val="000000"/>
          <w:sz w:val="24"/>
          <w:szCs w:val="24"/>
        </w:rPr>
        <w:t>т-</w:t>
      </w:r>
      <w:proofErr w:type="gramEnd"/>
      <w:r w:rsidRPr="00CF4BE2">
        <w:rPr>
          <w:rFonts w:ascii="Times New Roman" w:hAnsi="Times New Roman" w:cs="Times New Roman"/>
          <w:color w:val="000000"/>
          <w:sz w:val="24"/>
          <w:szCs w:val="24"/>
        </w:rPr>
        <w:t xml:space="preserve"> массовые сцены), драматическое и изобразительное искусство (театральное действие, костюмы, декорации).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13. Музыка в театре, кино и на телевидении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Творчество отечественных композиторов – песенников, роль музыки в театре, кино и телевидении.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14-15. Третье путешествие в музыкальный театр. Мюзикл (2ч)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16-17. Мир композитора. (2ч)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Выявление многосторонних связей музыки и литературы.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b/>
          <w:color w:val="000000"/>
          <w:sz w:val="24"/>
          <w:szCs w:val="24"/>
        </w:rPr>
        <w:t>Тема 2 полугодия: “Музыка и изобразительное искусство” (18 часов)</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CF4BE2">
        <w:rPr>
          <w:rFonts w:ascii="Times New Roman" w:hAnsi="Times New Roman" w:cs="Times New Roman"/>
          <w:color w:val="000000"/>
          <w:sz w:val="24"/>
          <w:szCs w:val="24"/>
        </w:rPr>
        <w:t>сств в хр</w:t>
      </w:r>
      <w:proofErr w:type="gramEnd"/>
      <w:r w:rsidRPr="00CF4BE2">
        <w:rPr>
          <w:rFonts w:ascii="Times New Roman" w:hAnsi="Times New Roman" w:cs="Times New Roman"/>
          <w:color w:val="000000"/>
          <w:sz w:val="24"/>
          <w:szCs w:val="24"/>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lastRenderedPageBreak/>
        <w:t xml:space="preserve">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CF4BE2">
        <w:rPr>
          <w:rFonts w:ascii="Times New Roman" w:hAnsi="Times New Roman" w:cs="Times New Roman"/>
          <w:color w:val="000000"/>
          <w:sz w:val="24"/>
          <w:szCs w:val="24"/>
        </w:rPr>
        <w:t>Небесное</w:t>
      </w:r>
      <w:proofErr w:type="gramEnd"/>
      <w:r w:rsidRPr="00CF4BE2">
        <w:rPr>
          <w:rFonts w:ascii="Times New Roman" w:hAnsi="Times New Roman" w:cs="Times New Roman"/>
          <w:color w:val="000000"/>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18. Что роднит музыку с изобразительным искусством.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Выразительность и изобразительность музыкальной интонации. Богатство музыкальных образов (</w:t>
      </w:r>
      <w:proofErr w:type="gramStart"/>
      <w:r w:rsidRPr="00CF4BE2">
        <w:rPr>
          <w:rFonts w:ascii="Times New Roman" w:hAnsi="Times New Roman" w:cs="Times New Roman"/>
          <w:color w:val="000000"/>
          <w:sz w:val="24"/>
          <w:szCs w:val="24"/>
        </w:rPr>
        <w:t>лирические</w:t>
      </w:r>
      <w:proofErr w:type="gramEnd"/>
      <w:r w:rsidRPr="00CF4BE2">
        <w:rPr>
          <w:rFonts w:ascii="Times New Roman" w:hAnsi="Times New Roman" w:cs="Times New Roman"/>
          <w:color w:val="000000"/>
          <w:sz w:val="24"/>
          <w:szCs w:val="24"/>
        </w:rPr>
        <w:t>).</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Урок 19. </w:t>
      </w:r>
      <w:proofErr w:type="gramStart"/>
      <w:r w:rsidRPr="00CF4BE2">
        <w:rPr>
          <w:rFonts w:ascii="Times New Roman" w:hAnsi="Times New Roman" w:cs="Times New Roman"/>
          <w:color w:val="000000"/>
          <w:sz w:val="24"/>
          <w:szCs w:val="24"/>
        </w:rPr>
        <w:t>Небесное</w:t>
      </w:r>
      <w:proofErr w:type="gramEnd"/>
      <w:r w:rsidRPr="00CF4BE2">
        <w:rPr>
          <w:rFonts w:ascii="Times New Roman" w:hAnsi="Times New Roman" w:cs="Times New Roman"/>
          <w:color w:val="000000"/>
          <w:sz w:val="24"/>
          <w:szCs w:val="24"/>
        </w:rPr>
        <w:t xml:space="preserve"> и земное в звуках и красках.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Отечественная и зарубежная духовная музыка в синтезе с храмовым искусством.</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20-21. Звать через прошлое к настоящему. (2ч)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22-23. Музыкальная живопись и живописная музыка (2ч)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Общее и особенное в русском и западноевропейском искусстве </w:t>
      </w:r>
      <w:proofErr w:type="gramStart"/>
      <w:r w:rsidRPr="00CF4BE2">
        <w:rPr>
          <w:rFonts w:ascii="Times New Roman" w:hAnsi="Times New Roman" w:cs="Times New Roman"/>
          <w:color w:val="000000"/>
          <w:sz w:val="24"/>
          <w:szCs w:val="24"/>
        </w:rPr>
        <w:t>в</w:t>
      </w:r>
      <w:proofErr w:type="gramEnd"/>
      <w:r w:rsidRPr="00CF4BE2">
        <w:rPr>
          <w:rFonts w:ascii="Times New Roman" w:hAnsi="Times New Roman" w:cs="Times New Roman"/>
          <w:color w:val="000000"/>
          <w:sz w:val="24"/>
          <w:szCs w:val="24"/>
        </w:rPr>
        <w:t xml:space="preserve"> </w:t>
      </w:r>
      <w:proofErr w:type="gramStart"/>
      <w:r w:rsidRPr="00CF4BE2">
        <w:rPr>
          <w:rFonts w:ascii="Times New Roman" w:hAnsi="Times New Roman" w:cs="Times New Roman"/>
          <w:color w:val="000000"/>
          <w:sz w:val="24"/>
          <w:szCs w:val="24"/>
        </w:rPr>
        <w:t>различных</w:t>
      </w:r>
      <w:proofErr w:type="gramEnd"/>
      <w:r w:rsidRPr="00CF4BE2">
        <w:rPr>
          <w:rFonts w:ascii="Times New Roman" w:hAnsi="Times New Roman" w:cs="Times New Roman"/>
          <w:color w:val="000000"/>
          <w:sz w:val="24"/>
          <w:szCs w:val="24"/>
        </w:rPr>
        <w:t xml:space="preserve"> исторических эпох, стилевых направлений, творчестве выдающихся композитов прошлого.</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душичеловека, изображении картин природы. Музыкальные образы произведений, созвучные музыкальной живописи художника. Изобразительность.</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24. Колокольность в музыке и изобразительном искусстве.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Народные истоки русской профессиональной музыки.</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25. Портрет в музыке и изобразительном искусстве.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lastRenderedPageBreak/>
        <w:t>Интонация как носитель смысла в музыке. Выразительность и изобразительность музыкальной интонации. 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26. Волшебная палочка дирижера.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Знакомство с творчеством выдающихся дирижеров.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27. Образы борьбы и победы в искусстве.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28. Застывшая музыка.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Пример </w:t>
      </w:r>
      <w:proofErr w:type="gramStart"/>
      <w:r w:rsidRPr="00CF4BE2">
        <w:rPr>
          <w:rFonts w:ascii="Times New Roman" w:hAnsi="Times New Roman" w:cs="Times New Roman"/>
          <w:color w:val="000000"/>
          <w:sz w:val="24"/>
          <w:szCs w:val="24"/>
        </w:rPr>
        <w:t>музыкального</w:t>
      </w:r>
      <w:proofErr w:type="gramEnd"/>
      <w:r w:rsidRPr="00CF4BE2">
        <w:rPr>
          <w:rFonts w:ascii="Times New Roman" w:hAnsi="Times New Roman" w:cs="Times New Roman"/>
          <w:color w:val="000000"/>
          <w:sz w:val="24"/>
          <w:szCs w:val="24"/>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29. Полифония в музыке и живописи.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30. Импрессионизм в музыке и живописи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Стилевое многообразие музыки 20 столетия. Импрессионизм. Знакомство с произведениями К.Дебюсси. 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31. О подвигах, о доблести и славе...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Стилевое многообразие музыки 20 века. Богатство музыкальных образов – </w:t>
      </w:r>
      <w:proofErr w:type="gramStart"/>
      <w:r w:rsidRPr="00CF4BE2">
        <w:rPr>
          <w:rFonts w:ascii="Times New Roman" w:hAnsi="Times New Roman" w:cs="Times New Roman"/>
          <w:color w:val="000000"/>
          <w:sz w:val="24"/>
          <w:szCs w:val="24"/>
        </w:rPr>
        <w:t>драматические</w:t>
      </w:r>
      <w:proofErr w:type="gramEnd"/>
      <w:r w:rsidRPr="00CF4BE2">
        <w:rPr>
          <w:rFonts w:ascii="Times New Roman" w:hAnsi="Times New Roman" w:cs="Times New Roman"/>
          <w:color w:val="000000"/>
          <w:sz w:val="24"/>
          <w:szCs w:val="24"/>
        </w:rPr>
        <w:t>, героические. 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32. В каждой мимолетности вижу я миры… (1ч)</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 xml:space="preserve">Богатство музыкальных образов и особенности их драматургического развития в </w:t>
      </w:r>
      <w:proofErr w:type="gramStart"/>
      <w:r w:rsidRPr="00CF4BE2">
        <w:rPr>
          <w:rFonts w:ascii="Times New Roman" w:hAnsi="Times New Roman" w:cs="Times New Roman"/>
          <w:color w:val="000000"/>
          <w:sz w:val="24"/>
          <w:szCs w:val="24"/>
        </w:rPr>
        <w:t>камерном</w:t>
      </w:r>
      <w:proofErr w:type="gramEnd"/>
      <w:r w:rsidRPr="00CF4BE2">
        <w:rPr>
          <w:rFonts w:ascii="Times New Roman" w:hAnsi="Times New Roman" w:cs="Times New Roman"/>
          <w:color w:val="000000"/>
          <w:sz w:val="24"/>
          <w:szCs w:val="24"/>
        </w:rPr>
        <w:t xml:space="preserve"> – инструментальной музыке. 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5A5101" w:rsidRPr="00CF4BE2" w:rsidRDefault="005A5101" w:rsidP="00CF4BE2">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Урок 33. Музыкальная живопись Мусоргского (1ч)</w:t>
      </w:r>
    </w:p>
    <w:p w:rsidR="005A5101" w:rsidRPr="00CF4BE2" w:rsidRDefault="005A5101" w:rsidP="00130E3A">
      <w:pPr>
        <w:shd w:val="clear" w:color="auto" w:fill="FFFFFF"/>
        <w:spacing w:after="0" w:line="240" w:lineRule="auto"/>
        <w:ind w:firstLine="426"/>
        <w:jc w:val="both"/>
        <w:rPr>
          <w:rFonts w:ascii="Times New Roman" w:hAnsi="Times New Roman" w:cs="Times New Roman"/>
          <w:sz w:val="24"/>
          <w:szCs w:val="24"/>
        </w:rPr>
      </w:pPr>
      <w:r w:rsidRPr="00CF4BE2">
        <w:rPr>
          <w:rFonts w:ascii="Times New Roman" w:hAnsi="Times New Roman" w:cs="Times New Roman"/>
          <w:color w:val="000000"/>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roofErr w:type="gramStart"/>
      <w:r w:rsidRPr="00CF4BE2">
        <w:rPr>
          <w:rFonts w:ascii="Times New Roman" w:hAnsi="Times New Roman" w:cs="Times New Roman"/>
          <w:color w:val="000000"/>
          <w:sz w:val="24"/>
          <w:szCs w:val="24"/>
        </w:rPr>
        <w:t>.У</w:t>
      </w:r>
      <w:proofErr w:type="gramEnd"/>
      <w:r w:rsidRPr="00CF4BE2">
        <w:rPr>
          <w:rFonts w:ascii="Times New Roman" w:hAnsi="Times New Roman" w:cs="Times New Roman"/>
          <w:color w:val="000000"/>
          <w:sz w:val="24"/>
          <w:szCs w:val="24"/>
        </w:rPr>
        <w:t>рок 34. Заключительный урок – обобщение. (1ч)</w:t>
      </w:r>
      <w:r w:rsidR="00130E3A">
        <w:rPr>
          <w:rFonts w:ascii="Times New Roman" w:hAnsi="Times New Roman" w:cs="Times New Roman"/>
          <w:sz w:val="24"/>
          <w:szCs w:val="24"/>
        </w:rPr>
        <w:t xml:space="preserve">. </w:t>
      </w:r>
      <w:r w:rsidRPr="00CF4BE2">
        <w:rPr>
          <w:rFonts w:ascii="Times New Roman" w:hAnsi="Times New Roman" w:cs="Times New Roman"/>
          <w:color w:val="000000"/>
          <w:sz w:val="24"/>
          <w:szCs w:val="24"/>
        </w:rPr>
        <w:t>Обобщение музыкальных и художественных впечатлений, знаний, опыта школьников, опыт исполнительства.</w:t>
      </w:r>
    </w:p>
    <w:p w:rsidR="005A5101" w:rsidRPr="00CF4BE2" w:rsidRDefault="005A5101" w:rsidP="00CF4BE2">
      <w:pPr>
        <w:pageBreakBefore/>
        <w:spacing w:after="0" w:line="240" w:lineRule="auto"/>
        <w:jc w:val="center"/>
        <w:rPr>
          <w:rFonts w:ascii="Times New Roman" w:hAnsi="Times New Roman" w:cs="Times New Roman"/>
          <w:sz w:val="24"/>
          <w:szCs w:val="24"/>
        </w:rPr>
      </w:pPr>
      <w:r w:rsidRPr="00CF4BE2">
        <w:rPr>
          <w:rFonts w:ascii="Times New Roman" w:hAnsi="Times New Roman" w:cs="Times New Roman"/>
          <w:b/>
          <w:sz w:val="24"/>
          <w:szCs w:val="24"/>
        </w:rPr>
        <w:lastRenderedPageBreak/>
        <w:t>Учебно - тематическое планирование уроков музыки в 5 классе - 34ч.</w:t>
      </w:r>
    </w:p>
    <w:p w:rsidR="005A5101" w:rsidRPr="00CF4BE2" w:rsidRDefault="005A5101" w:rsidP="00CF4BE2">
      <w:pPr>
        <w:spacing w:after="0" w:line="240" w:lineRule="auto"/>
        <w:jc w:val="center"/>
        <w:rPr>
          <w:rFonts w:ascii="Times New Roman" w:hAnsi="Times New Roman" w:cs="Times New Roman"/>
          <w:sz w:val="24"/>
          <w:szCs w:val="24"/>
        </w:rPr>
      </w:pPr>
      <w:r w:rsidRPr="00CF4BE2">
        <w:rPr>
          <w:rFonts w:ascii="Times New Roman" w:hAnsi="Times New Roman" w:cs="Times New Roman"/>
          <w:b/>
          <w:sz w:val="24"/>
          <w:szCs w:val="24"/>
        </w:rPr>
        <w:t>Тема года: «Музыка как вид искусства».</w:t>
      </w:r>
    </w:p>
    <w:p w:rsidR="005A5101" w:rsidRPr="00CF4BE2" w:rsidRDefault="005A5101" w:rsidP="00CF4BE2">
      <w:pPr>
        <w:spacing w:after="0" w:line="240" w:lineRule="auto"/>
        <w:jc w:val="center"/>
        <w:rPr>
          <w:rFonts w:ascii="Times New Roman" w:hAnsi="Times New Roman" w:cs="Times New Roman"/>
          <w:sz w:val="24"/>
          <w:szCs w:val="24"/>
        </w:rPr>
      </w:pPr>
      <w:r w:rsidRPr="00CF4BE2">
        <w:rPr>
          <w:rFonts w:ascii="Times New Roman" w:hAnsi="Times New Roman" w:cs="Times New Roman"/>
          <w:sz w:val="24"/>
          <w:szCs w:val="24"/>
        </w:rPr>
        <w:t>Тема 1 полугодия: “Музыка и литература” (17 часов)</w:t>
      </w:r>
    </w:p>
    <w:tbl>
      <w:tblPr>
        <w:tblW w:w="0" w:type="auto"/>
        <w:tblInd w:w="3117" w:type="dxa"/>
        <w:tblLayout w:type="fixed"/>
        <w:tblLook w:val="0000"/>
      </w:tblPr>
      <w:tblGrid>
        <w:gridCol w:w="1129"/>
        <w:gridCol w:w="5670"/>
        <w:gridCol w:w="1053"/>
      </w:tblGrid>
      <w:tr w:rsidR="005A5101" w:rsidRPr="00CF4BE2" w:rsidTr="00A82919">
        <w:trPr>
          <w:trHeight w:val="828"/>
        </w:trPr>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урока</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center"/>
              <w:rPr>
                <w:rFonts w:ascii="Times New Roman" w:hAnsi="Times New Roman" w:cs="Times New Roman"/>
                <w:sz w:val="24"/>
                <w:szCs w:val="24"/>
              </w:rPr>
            </w:pPr>
            <w:r w:rsidRPr="00CF4BE2">
              <w:rPr>
                <w:rFonts w:ascii="Times New Roman" w:hAnsi="Times New Roman" w:cs="Times New Roman"/>
                <w:b/>
                <w:sz w:val="24"/>
                <w:szCs w:val="24"/>
              </w:rPr>
              <w:t>Тема урока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Кол-во часов</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 xml:space="preserve"> Что роднит музыку с литературой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Вокальная музыка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3</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Фольклор в музыке русских композиторов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4</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Жанры инструментальной и вокальной музыки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5</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Вторая жизнь песни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6</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Всю жизнь мою несу родину в душе…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7</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Писатели и поэты о музыке и музыкантах.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8</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Писатели и поэты о музыке и музыкантах.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9</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Первое путешествие в музыкальный театр. Опера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10</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Первое путешествие в музыкальный театр. Опера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Второе путешествие в музыкальный театр. Балет</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12</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Второе путешествие в музыкальный театр. Балет</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13</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Музыка в театре, кино и на телевидении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14</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Третье путешествие в музыкальный театр. Мюзикл</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15</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Третье путешествие в музыкальный театр. Мюзикл</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16</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Мир композитора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17</w:t>
            </w:r>
          </w:p>
        </w:tc>
        <w:tc>
          <w:tcPr>
            <w:tcW w:w="5670"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Мир композитора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bl>
    <w:p w:rsidR="005A5101" w:rsidRPr="00CF4BE2" w:rsidRDefault="005A5101" w:rsidP="00CF4BE2">
      <w:pPr>
        <w:spacing w:after="0" w:line="240" w:lineRule="auto"/>
        <w:jc w:val="both"/>
        <w:rPr>
          <w:rFonts w:ascii="Times New Roman" w:hAnsi="Times New Roman" w:cs="Times New Roman"/>
          <w:b/>
          <w:sz w:val="24"/>
          <w:szCs w:val="24"/>
        </w:rPr>
      </w:pPr>
    </w:p>
    <w:p w:rsidR="005A5101" w:rsidRPr="00CF4BE2" w:rsidRDefault="005A5101" w:rsidP="00CF4BE2">
      <w:pPr>
        <w:pageBreakBefore/>
        <w:spacing w:after="0" w:line="240" w:lineRule="auto"/>
        <w:jc w:val="center"/>
        <w:rPr>
          <w:rFonts w:ascii="Times New Roman" w:hAnsi="Times New Roman" w:cs="Times New Roman"/>
          <w:sz w:val="24"/>
          <w:szCs w:val="24"/>
        </w:rPr>
      </w:pPr>
      <w:r w:rsidRPr="00CF4BE2">
        <w:rPr>
          <w:rFonts w:ascii="Times New Roman" w:hAnsi="Times New Roman" w:cs="Times New Roman"/>
          <w:sz w:val="24"/>
          <w:szCs w:val="24"/>
        </w:rPr>
        <w:lastRenderedPageBreak/>
        <w:t>Тема 2 полугодия: “Музыка и изобразительное искусство” (18 часов)</w:t>
      </w:r>
    </w:p>
    <w:tbl>
      <w:tblPr>
        <w:tblW w:w="0" w:type="auto"/>
        <w:tblInd w:w="3978" w:type="dxa"/>
        <w:tblLayout w:type="fixed"/>
        <w:tblLook w:val="0000"/>
      </w:tblPr>
      <w:tblGrid>
        <w:gridCol w:w="1129"/>
        <w:gridCol w:w="5812"/>
        <w:gridCol w:w="911"/>
      </w:tblGrid>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18</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Что роднит музыку с изобразительным искусством</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19</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 xml:space="preserve">. </w:t>
            </w:r>
            <w:proofErr w:type="gramStart"/>
            <w:r w:rsidRPr="00CF4BE2">
              <w:rPr>
                <w:rFonts w:ascii="Times New Roman" w:hAnsi="Times New Roman" w:cs="Times New Roman"/>
                <w:b/>
                <w:i/>
                <w:color w:val="000000"/>
                <w:sz w:val="24"/>
                <w:szCs w:val="24"/>
              </w:rPr>
              <w:t>Небесное</w:t>
            </w:r>
            <w:proofErr w:type="gramEnd"/>
            <w:r w:rsidRPr="00CF4BE2">
              <w:rPr>
                <w:rFonts w:ascii="Times New Roman" w:hAnsi="Times New Roman" w:cs="Times New Roman"/>
                <w:b/>
                <w:i/>
                <w:color w:val="000000"/>
                <w:sz w:val="24"/>
                <w:szCs w:val="24"/>
              </w:rPr>
              <w:t xml:space="preserve"> и земное в звуках и красках</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20</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Звать через прошлое к настоящему</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21</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Звать через прошлое к настоящему</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22</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Музыкальная живопись и живописная музыка</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23</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Музыкальная живопись и живописная музыка</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24</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Колокольность в музыке и изобразительном искусстве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25</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Портрет в музыке и изобразительном искусстве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26</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Волшебная палочка дирижера</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27</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Образы борьбы и победы в искусстве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28</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Застывшая музыка</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29</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Полифония в музыке и живописи</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30</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Импрессионизм в музыке и живописи</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31</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О подвигах, о доблести и славе...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32</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В каждой мимолетности вижу я миры…</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33</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 xml:space="preserve">Мир композитора. С веком </w:t>
            </w:r>
            <w:proofErr w:type="gramStart"/>
            <w:r w:rsidRPr="00CF4BE2">
              <w:rPr>
                <w:rFonts w:ascii="Times New Roman" w:hAnsi="Times New Roman" w:cs="Times New Roman"/>
                <w:b/>
                <w:i/>
                <w:color w:val="000000"/>
                <w:sz w:val="24"/>
                <w:szCs w:val="24"/>
              </w:rPr>
              <w:t>на</w:t>
            </w:r>
            <w:proofErr w:type="gramEnd"/>
            <w:r w:rsidRPr="00CF4BE2">
              <w:rPr>
                <w:rFonts w:ascii="Times New Roman" w:hAnsi="Times New Roman" w:cs="Times New Roman"/>
                <w:b/>
                <w:i/>
                <w:color w:val="000000"/>
                <w:sz w:val="24"/>
                <w:szCs w:val="24"/>
              </w:rPr>
              <w:t xml:space="preserve"> равне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r w:rsidR="005A5101" w:rsidRPr="00CF4BE2" w:rsidTr="00A82919">
        <w:tc>
          <w:tcPr>
            <w:tcW w:w="1129"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34</w:t>
            </w:r>
          </w:p>
        </w:tc>
        <w:tc>
          <w:tcPr>
            <w:tcW w:w="5812" w:type="dxa"/>
            <w:tcBorders>
              <w:top w:val="single" w:sz="4" w:space="0" w:color="000000"/>
              <w:left w:val="single" w:sz="4" w:space="0" w:color="000000"/>
              <w:bottom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i/>
                <w:color w:val="000000"/>
                <w:sz w:val="24"/>
                <w:szCs w:val="24"/>
              </w:rPr>
              <w:t>Заключительный урок – обобщение.</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1</w:t>
            </w:r>
          </w:p>
        </w:tc>
      </w:tr>
    </w:tbl>
    <w:p w:rsidR="005A5101" w:rsidRPr="00CF4BE2" w:rsidRDefault="005A5101" w:rsidP="00CF4BE2">
      <w:pPr>
        <w:spacing w:after="0" w:line="240" w:lineRule="auto"/>
        <w:jc w:val="both"/>
        <w:rPr>
          <w:rFonts w:ascii="Times New Roman" w:hAnsi="Times New Roman" w:cs="Times New Roman"/>
          <w:b/>
          <w:sz w:val="24"/>
          <w:szCs w:val="24"/>
        </w:rPr>
      </w:pP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b/>
          <w:sz w:val="24"/>
          <w:szCs w:val="24"/>
        </w:rPr>
        <w:t>Требования к уровню подготовки учащихся 5кл.</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i/>
          <w:sz w:val="24"/>
          <w:szCs w:val="24"/>
        </w:rPr>
        <w:t xml:space="preserve">В результате обучения </w:t>
      </w:r>
      <w:proofErr w:type="gramStart"/>
      <w:r w:rsidRPr="00CF4BE2">
        <w:rPr>
          <w:rFonts w:ascii="Times New Roman" w:hAnsi="Times New Roman" w:cs="Times New Roman"/>
          <w:i/>
          <w:sz w:val="24"/>
          <w:szCs w:val="24"/>
        </w:rPr>
        <w:t>обучающийся</w:t>
      </w:r>
      <w:proofErr w:type="gramEnd"/>
      <w:r w:rsidRPr="00CF4BE2">
        <w:rPr>
          <w:rFonts w:ascii="Times New Roman" w:hAnsi="Times New Roman" w:cs="Times New Roman"/>
          <w:i/>
          <w:sz w:val="24"/>
          <w:szCs w:val="24"/>
        </w:rPr>
        <w:t xml:space="preserve">  должен</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i/>
          <w:sz w:val="24"/>
          <w:szCs w:val="24"/>
        </w:rPr>
        <w:t>Знать/понимать</w:t>
      </w:r>
      <w:r w:rsidRPr="00CF4BE2">
        <w:rPr>
          <w:rFonts w:ascii="Times New Roman" w:hAnsi="Times New Roman" w:cs="Times New Roman"/>
          <w:sz w:val="24"/>
          <w:szCs w:val="24"/>
        </w:rPr>
        <w:t>:</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специфику средств художественной выразительности музыки, литературы, изобразительного искусства;</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взаимодействие музыки с другими видами искусства на основе осознания специфики языка, разных видов искусств;</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роль музыки в изображении исторических событий, картин природы, разнообразных характеров, портретов людей, композиторов и музыкантов;</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стилистические особенности музыкального языка композиторов;</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роль музыки в обществе;</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i/>
          <w:sz w:val="24"/>
          <w:szCs w:val="24"/>
        </w:rPr>
        <w:t>Уметь:</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находить ассоциативные связи между художественными образами музыки с другими видами искусств;</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размышлять о знакомом произведении, высказывать суждение об основной идее, средствах и формах ее воплощения;</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различать простые и сложные жанры вокальной, инструментальной, сценической музыки;</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различать группы инструментов и виды оркестра;</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находить жанровые параллели между музыкой и другими видами искусства;</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творчески интерпретировать содержание музыкального произведения в пении, поэтическом слове, изобразительной деятельности;</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lastRenderedPageBreak/>
        <w:t>•</w:t>
      </w:r>
      <w:r w:rsidRPr="00CF4BE2">
        <w:rPr>
          <w:rFonts w:ascii="Times New Roman" w:hAnsi="Times New Roman" w:cs="Times New Roman"/>
          <w:sz w:val="24"/>
          <w:szCs w:val="24"/>
        </w:rPr>
        <w:tab/>
        <w:t>участвовать в коллективной исполнительской деятельности (пении, ансамблевом музицировании, импровизации и игре на простейших инструментах);</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высказывать свое мнение о музыкальном произведении, аргументируя его.</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i/>
          <w:sz w:val="24"/>
          <w:szCs w:val="24"/>
        </w:rPr>
        <w:t>Использовать приобретенные знания в практической деятельности и в повседневной жизни:</w:t>
      </w:r>
    </w:p>
    <w:p w:rsidR="005A5101" w:rsidRPr="00CF4BE2" w:rsidRDefault="005A5101" w:rsidP="00CF4BE2">
      <w:pPr>
        <w:spacing w:after="0" w:line="240" w:lineRule="auto"/>
        <w:jc w:val="both"/>
        <w:rPr>
          <w:rFonts w:ascii="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умения и навыки музыкально-эстетического самообразования: формирование фонотеки, посещение концертов, театров, выставок, спектаклей;</w:t>
      </w:r>
    </w:p>
    <w:p w:rsidR="0070541E" w:rsidRPr="0070541E" w:rsidRDefault="005A5101" w:rsidP="0070541E">
      <w:pPr>
        <w:spacing w:after="0" w:line="240" w:lineRule="auto"/>
        <w:jc w:val="both"/>
        <w:rPr>
          <w:rFonts w:ascii="Times New Roman" w:eastAsia="Times New Roman" w:hAnsi="Times New Roman" w:cs="Times New Roman"/>
          <w:sz w:val="24"/>
          <w:szCs w:val="24"/>
        </w:rPr>
      </w:pPr>
      <w:r w:rsidRPr="00CF4BE2">
        <w:rPr>
          <w:rFonts w:ascii="Times New Roman" w:hAnsi="Times New Roman" w:cs="Times New Roman"/>
          <w:sz w:val="24"/>
          <w:szCs w:val="24"/>
        </w:rPr>
        <w:t>•</w:t>
      </w:r>
      <w:r w:rsidRPr="00CF4BE2">
        <w:rPr>
          <w:rFonts w:ascii="Times New Roman" w:hAnsi="Times New Roman" w:cs="Times New Roman"/>
          <w:sz w:val="24"/>
          <w:szCs w:val="24"/>
        </w:rPr>
        <w:tab/>
        <w:t>проявлять творческую инициативу, участвуя в музыкально-эстетической жизни класса, школы.</w:t>
      </w:r>
    </w:p>
    <w:p w:rsidR="0070541E" w:rsidRPr="004E1FFA" w:rsidRDefault="0070541E" w:rsidP="0070541E">
      <w:pPr>
        <w:pStyle w:val="1c"/>
        <w:spacing w:line="240" w:lineRule="auto"/>
        <w:ind w:left="0"/>
        <w:rPr>
          <w:rFonts w:ascii="Times New Roman" w:hAnsi="Times New Roman"/>
          <w:b/>
          <w:sz w:val="24"/>
          <w:szCs w:val="24"/>
        </w:rPr>
      </w:pPr>
      <w:r>
        <w:rPr>
          <w:rFonts w:ascii="Times New Roman" w:hAnsi="Times New Roman"/>
          <w:sz w:val="24"/>
          <w:szCs w:val="24"/>
          <w:lang w:eastAsia="ru-RU"/>
        </w:rPr>
        <w:t xml:space="preserve">                            </w:t>
      </w:r>
      <w:r w:rsidRPr="004E1FFA">
        <w:rPr>
          <w:rFonts w:ascii="Times New Roman" w:hAnsi="Times New Roman"/>
          <w:b/>
          <w:sz w:val="24"/>
          <w:szCs w:val="24"/>
        </w:rPr>
        <w:t>Учебн</w:t>
      </w:r>
      <w:proofErr w:type="gramStart"/>
      <w:r w:rsidRPr="004E1FFA">
        <w:rPr>
          <w:rFonts w:ascii="Times New Roman" w:hAnsi="Times New Roman"/>
          <w:b/>
          <w:sz w:val="24"/>
          <w:szCs w:val="24"/>
        </w:rPr>
        <w:t>о-</w:t>
      </w:r>
      <w:proofErr w:type="gramEnd"/>
      <w:r w:rsidRPr="004E1FFA">
        <w:rPr>
          <w:rFonts w:ascii="Times New Roman" w:hAnsi="Times New Roman"/>
          <w:b/>
          <w:sz w:val="24"/>
          <w:szCs w:val="24"/>
        </w:rPr>
        <w:t xml:space="preserve"> тематическое планирование и основные виды деятельности учащегося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60"/>
        <w:gridCol w:w="10614"/>
      </w:tblGrid>
      <w:tr w:rsidR="0070541E" w:rsidRPr="00DA19B3" w:rsidTr="00D73AB0">
        <w:tc>
          <w:tcPr>
            <w:tcW w:w="1008" w:type="dxa"/>
          </w:tcPr>
          <w:p w:rsidR="0070541E" w:rsidRPr="00DA19B3" w:rsidRDefault="0070541E" w:rsidP="00D73AB0">
            <w:pPr>
              <w:pStyle w:val="aa"/>
              <w:spacing w:beforeAutospacing="0" w:after="0" w:afterAutospacing="0"/>
              <w:jc w:val="center"/>
              <w:rPr>
                <w:b/>
              </w:rPr>
            </w:pPr>
            <w:r w:rsidRPr="00DA19B3">
              <w:rPr>
                <w:b/>
              </w:rPr>
              <w:t xml:space="preserve">№ </w:t>
            </w:r>
            <w:proofErr w:type="gramStart"/>
            <w:r w:rsidRPr="00DA19B3">
              <w:rPr>
                <w:b/>
              </w:rPr>
              <w:t>п</w:t>
            </w:r>
            <w:proofErr w:type="gramEnd"/>
            <w:r w:rsidRPr="00DA19B3">
              <w:rPr>
                <w:b/>
              </w:rPr>
              <w:t>/п.</w:t>
            </w:r>
          </w:p>
        </w:tc>
        <w:tc>
          <w:tcPr>
            <w:tcW w:w="2160" w:type="dxa"/>
          </w:tcPr>
          <w:p w:rsidR="0070541E" w:rsidRPr="00DA19B3" w:rsidRDefault="0070541E" w:rsidP="00D73AB0">
            <w:pPr>
              <w:pStyle w:val="aa"/>
              <w:spacing w:beforeAutospacing="0" w:after="0" w:afterAutospacing="0"/>
              <w:jc w:val="center"/>
              <w:rPr>
                <w:b/>
              </w:rPr>
            </w:pPr>
            <w:r w:rsidRPr="00DA19B3">
              <w:rPr>
                <w:b/>
              </w:rPr>
              <w:t>Название раздела</w:t>
            </w:r>
          </w:p>
          <w:p w:rsidR="0070541E" w:rsidRPr="00DA19B3" w:rsidRDefault="0070541E" w:rsidP="00D73AB0">
            <w:pPr>
              <w:pStyle w:val="aa"/>
              <w:spacing w:beforeAutospacing="0" w:after="0" w:afterAutospacing="0"/>
              <w:jc w:val="center"/>
              <w:rPr>
                <w:b/>
              </w:rPr>
            </w:pPr>
            <w:r w:rsidRPr="00DA19B3">
              <w:rPr>
                <w:b/>
              </w:rPr>
              <w:t>программы</w:t>
            </w:r>
          </w:p>
        </w:tc>
        <w:tc>
          <w:tcPr>
            <w:tcW w:w="10614" w:type="dxa"/>
          </w:tcPr>
          <w:p w:rsidR="0070541E" w:rsidRPr="00DA19B3" w:rsidRDefault="0070541E" w:rsidP="00D73AB0">
            <w:pPr>
              <w:pStyle w:val="aa"/>
              <w:spacing w:beforeAutospacing="0" w:after="0" w:afterAutospacing="0"/>
              <w:jc w:val="center"/>
              <w:rPr>
                <w:b/>
              </w:rPr>
            </w:pPr>
            <w:r w:rsidRPr="00DA19B3">
              <w:rPr>
                <w:b/>
              </w:rPr>
              <w:t>Основные виды учебной деятельности в контексте ФГОС</w:t>
            </w:r>
          </w:p>
        </w:tc>
      </w:tr>
      <w:tr w:rsidR="0070541E" w:rsidRPr="00DA19B3" w:rsidTr="00D73AB0">
        <w:tc>
          <w:tcPr>
            <w:tcW w:w="1008" w:type="dxa"/>
          </w:tcPr>
          <w:p w:rsidR="0070541E" w:rsidRPr="00A63DCF" w:rsidRDefault="0070541E" w:rsidP="00D73AB0">
            <w:pPr>
              <w:pStyle w:val="aa"/>
              <w:spacing w:beforeAutospacing="0" w:after="0" w:afterAutospacing="0"/>
              <w:jc w:val="center"/>
            </w:pPr>
            <w:r w:rsidRPr="00A63DCF">
              <w:t>1.</w:t>
            </w:r>
          </w:p>
        </w:tc>
        <w:tc>
          <w:tcPr>
            <w:tcW w:w="2160" w:type="dxa"/>
          </w:tcPr>
          <w:p w:rsidR="0070541E" w:rsidRPr="00DA19B3" w:rsidRDefault="0070541E" w:rsidP="00D73AB0">
            <w:pPr>
              <w:pStyle w:val="23"/>
              <w:tabs>
                <w:tab w:val="left" w:pos="426"/>
              </w:tabs>
              <w:spacing w:after="0" w:line="240" w:lineRule="auto"/>
              <w:ind w:left="0"/>
              <w:rPr>
                <w:rFonts w:ascii="Times New Roman" w:hAnsi="Times New Roman"/>
                <w:sz w:val="24"/>
                <w:szCs w:val="24"/>
              </w:rPr>
            </w:pPr>
            <w:r w:rsidRPr="00DA19B3">
              <w:rPr>
                <w:rFonts w:ascii="Times New Roman" w:hAnsi="Times New Roman"/>
                <w:sz w:val="24"/>
                <w:szCs w:val="24"/>
              </w:rPr>
              <w:t>Пение</w:t>
            </w:r>
          </w:p>
        </w:tc>
        <w:tc>
          <w:tcPr>
            <w:tcW w:w="10614" w:type="dxa"/>
          </w:tcPr>
          <w:p w:rsidR="0070541E" w:rsidRPr="00DA19B3" w:rsidRDefault="0070541E" w:rsidP="00D73AB0">
            <w:pPr>
              <w:pStyle w:val="c0"/>
              <w:spacing w:before="0" w:beforeAutospacing="0" w:after="0" w:afterAutospacing="0"/>
              <w:jc w:val="both"/>
              <w:rPr>
                <w:rFonts w:ascii="Calibri" w:hAnsi="Calibri"/>
                <w:color w:val="000000"/>
              </w:rPr>
            </w:pPr>
            <w:r w:rsidRPr="00DA19B3">
              <w:rPr>
                <w:rStyle w:val="c8"/>
                <w:color w:val="000000"/>
              </w:rPr>
              <w:t>Наблюдать за музыкой в жизни человека.</w:t>
            </w:r>
          </w:p>
          <w:p w:rsidR="0070541E" w:rsidRPr="00DA19B3" w:rsidRDefault="0070541E" w:rsidP="00D73AB0">
            <w:pPr>
              <w:pStyle w:val="c6"/>
              <w:spacing w:before="0" w:beforeAutospacing="0" w:after="0" w:afterAutospacing="0"/>
              <w:jc w:val="both"/>
              <w:rPr>
                <w:rFonts w:ascii="Calibri" w:hAnsi="Calibri"/>
                <w:color w:val="000000"/>
              </w:rPr>
            </w:pPr>
            <w:r w:rsidRPr="00DA19B3">
              <w:rPr>
                <w:rStyle w:val="c8"/>
                <w:color w:val="000000"/>
              </w:rPr>
              <w:t>Разучивать и исполнять песенный репертуар</w:t>
            </w:r>
          </w:p>
          <w:p w:rsidR="0070541E" w:rsidRPr="00DA19B3" w:rsidRDefault="0070541E" w:rsidP="00D73AB0">
            <w:pPr>
              <w:ind w:left="4"/>
              <w:jc w:val="both"/>
              <w:rPr>
                <w:rFonts w:eastAsia="Times New Roman" w:cs="Arial"/>
                <w:color w:val="000000"/>
              </w:rPr>
            </w:pPr>
            <w:r w:rsidRPr="00DA19B3">
              <w:rPr>
                <w:rFonts w:eastAsia="Times New Roman" w:cs="Times New Roman"/>
                <w:color w:val="000000"/>
              </w:rPr>
              <w:t>Сравнивать радостные и грустные настроения в музыке.</w:t>
            </w:r>
          </w:p>
          <w:p w:rsidR="0070541E" w:rsidRPr="00DA19B3" w:rsidRDefault="0070541E" w:rsidP="00D73AB0">
            <w:pPr>
              <w:ind w:left="4"/>
              <w:jc w:val="both"/>
              <w:rPr>
                <w:rFonts w:eastAsia="Times New Roman" w:cs="Arial"/>
                <w:color w:val="000000"/>
              </w:rPr>
            </w:pPr>
            <w:r w:rsidRPr="00DA19B3">
              <w:rPr>
                <w:rFonts w:eastAsia="Times New Roman" w:cs="Times New Roman"/>
                <w:color w:val="000000"/>
              </w:rPr>
              <w:t>Передавать в собственном исполнении (пении) различные образные состояния</w:t>
            </w:r>
          </w:p>
          <w:p w:rsidR="0070541E" w:rsidRPr="00DA19B3" w:rsidRDefault="0070541E" w:rsidP="00D73AB0">
            <w:pPr>
              <w:pStyle w:val="c0"/>
              <w:spacing w:before="0" w:beforeAutospacing="0" w:after="0" w:afterAutospacing="0"/>
              <w:jc w:val="both"/>
              <w:rPr>
                <w:rFonts w:ascii="Calibri" w:hAnsi="Calibri"/>
                <w:color w:val="000000"/>
              </w:rPr>
            </w:pPr>
            <w:r w:rsidRPr="00DA19B3">
              <w:rPr>
                <w:rStyle w:val="c2"/>
                <w:color w:val="000000"/>
              </w:rPr>
              <w:t>Различать темповые отличия в музыке (быстро — медленно).</w:t>
            </w:r>
          </w:p>
          <w:p w:rsidR="0070541E" w:rsidRPr="00DA19B3" w:rsidRDefault="0070541E" w:rsidP="00D73AB0">
            <w:pPr>
              <w:pStyle w:val="c6"/>
              <w:spacing w:before="0" w:beforeAutospacing="0" w:after="0" w:afterAutospacing="0"/>
              <w:jc w:val="both"/>
              <w:rPr>
                <w:rFonts w:ascii="Calibri" w:hAnsi="Calibri"/>
                <w:color w:val="000000"/>
              </w:rPr>
            </w:pPr>
            <w:r w:rsidRPr="00DA19B3">
              <w:rPr>
                <w:rStyle w:val="c2"/>
                <w:color w:val="000000"/>
              </w:rPr>
              <w:t>Осуществлять ударения в тексте песни в процессе исполнения</w:t>
            </w:r>
          </w:p>
          <w:p w:rsidR="0070541E" w:rsidRPr="00DA19B3" w:rsidRDefault="0070541E" w:rsidP="00D73AB0">
            <w:pPr>
              <w:pStyle w:val="c0"/>
              <w:spacing w:before="0" w:beforeAutospacing="0" w:after="0" w:afterAutospacing="0"/>
              <w:jc w:val="both"/>
              <w:rPr>
                <w:rFonts w:ascii="Calibri" w:hAnsi="Calibri"/>
                <w:color w:val="000000"/>
              </w:rPr>
            </w:pPr>
            <w:r w:rsidRPr="00DA19B3">
              <w:rPr>
                <w:rStyle w:val="c2"/>
                <w:color w:val="000000"/>
              </w:rPr>
              <w:t>Определять характерные особенности русской народной пляски и хоровода,</w:t>
            </w:r>
            <w:r w:rsidRPr="00DA19B3">
              <w:rPr>
                <w:rFonts w:ascii="Calibri" w:hAnsi="Calibri"/>
                <w:color w:val="000000"/>
              </w:rPr>
              <w:t xml:space="preserve"> </w:t>
            </w:r>
            <w:r w:rsidRPr="00DA19B3">
              <w:rPr>
                <w:rStyle w:val="c2"/>
                <w:color w:val="000000"/>
              </w:rPr>
              <w:t>а также их отличия.</w:t>
            </w:r>
          </w:p>
          <w:p w:rsidR="0070541E" w:rsidRPr="00DA19B3" w:rsidRDefault="0070541E" w:rsidP="00D73AB0">
            <w:pPr>
              <w:pStyle w:val="c6"/>
              <w:spacing w:before="0" w:beforeAutospacing="0" w:after="0" w:afterAutospacing="0"/>
              <w:jc w:val="both"/>
              <w:rPr>
                <w:rFonts w:ascii="Calibri" w:hAnsi="Calibri"/>
                <w:color w:val="000000"/>
              </w:rPr>
            </w:pPr>
            <w:r w:rsidRPr="00DA19B3">
              <w:rPr>
                <w:rStyle w:val="c2"/>
                <w:color w:val="000000"/>
              </w:rPr>
              <w:t>Воплощать первые опыты творческой деятельности — в игре на детских музыкальных инструментах</w:t>
            </w:r>
          </w:p>
          <w:p w:rsidR="0070541E" w:rsidRPr="00DA19B3" w:rsidRDefault="0070541E" w:rsidP="00D73AB0">
            <w:pPr>
              <w:pStyle w:val="c0"/>
              <w:spacing w:before="0" w:beforeAutospacing="0" w:after="0" w:afterAutospacing="0"/>
              <w:jc w:val="both"/>
              <w:rPr>
                <w:rFonts w:ascii="Calibri" w:hAnsi="Calibri"/>
                <w:color w:val="000000"/>
              </w:rPr>
            </w:pPr>
            <w:r w:rsidRPr="00DA19B3">
              <w:rPr>
                <w:rStyle w:val="c2"/>
                <w:color w:val="000000"/>
              </w:rPr>
              <w:t>Сравнивать настроения музыкальных произведений.</w:t>
            </w:r>
          </w:p>
          <w:p w:rsidR="0070541E" w:rsidRPr="00DA19B3" w:rsidRDefault="0070541E" w:rsidP="00D73AB0">
            <w:pPr>
              <w:pStyle w:val="c6"/>
              <w:spacing w:before="0" w:beforeAutospacing="0" w:after="0" w:afterAutospacing="0"/>
              <w:jc w:val="both"/>
              <w:rPr>
                <w:rFonts w:ascii="Calibri" w:hAnsi="Calibri"/>
                <w:color w:val="000000"/>
              </w:rPr>
            </w:pPr>
            <w:r w:rsidRPr="00DA19B3">
              <w:rPr>
                <w:rStyle w:val="c2"/>
                <w:color w:val="000000"/>
              </w:rPr>
              <w:t>Осуществлять первые опыты сочинения (слова в запеве песни)</w:t>
            </w:r>
          </w:p>
        </w:tc>
      </w:tr>
      <w:tr w:rsidR="0070541E" w:rsidRPr="00DA19B3" w:rsidTr="00D73AB0">
        <w:trPr>
          <w:trHeight w:val="283"/>
        </w:trPr>
        <w:tc>
          <w:tcPr>
            <w:tcW w:w="1008" w:type="dxa"/>
          </w:tcPr>
          <w:p w:rsidR="0070541E" w:rsidRPr="00A63DCF" w:rsidRDefault="0070541E" w:rsidP="00D73AB0">
            <w:pPr>
              <w:pStyle w:val="aa"/>
              <w:spacing w:beforeAutospacing="0" w:after="0" w:afterAutospacing="0"/>
            </w:pPr>
            <w:r>
              <w:t xml:space="preserve">     </w:t>
            </w:r>
            <w:r w:rsidRPr="00A63DCF">
              <w:t>2</w:t>
            </w:r>
          </w:p>
        </w:tc>
        <w:tc>
          <w:tcPr>
            <w:tcW w:w="2160" w:type="dxa"/>
          </w:tcPr>
          <w:p w:rsidR="0070541E" w:rsidRPr="00DA19B3" w:rsidRDefault="0070541E" w:rsidP="00D73AB0">
            <w:pPr>
              <w:pStyle w:val="23"/>
              <w:tabs>
                <w:tab w:val="left" w:pos="360"/>
              </w:tabs>
              <w:spacing w:after="0" w:line="240" w:lineRule="auto"/>
              <w:ind w:left="0"/>
              <w:rPr>
                <w:rFonts w:ascii="Times New Roman" w:hAnsi="Times New Roman"/>
                <w:sz w:val="24"/>
                <w:szCs w:val="24"/>
              </w:rPr>
            </w:pPr>
            <w:r w:rsidRPr="00DA19B3">
              <w:rPr>
                <w:rFonts w:ascii="Times New Roman" w:hAnsi="Times New Roman"/>
                <w:sz w:val="24"/>
                <w:szCs w:val="24"/>
              </w:rPr>
              <w:t>Слушание музыки</w:t>
            </w:r>
          </w:p>
        </w:tc>
        <w:tc>
          <w:tcPr>
            <w:tcW w:w="10614" w:type="dxa"/>
          </w:tcPr>
          <w:p w:rsidR="0070541E" w:rsidRPr="00DA19B3" w:rsidRDefault="0070541E" w:rsidP="00D73AB0">
            <w:pPr>
              <w:pStyle w:val="c0"/>
              <w:spacing w:before="0" w:beforeAutospacing="0" w:after="0" w:afterAutospacing="0"/>
              <w:jc w:val="both"/>
              <w:rPr>
                <w:rFonts w:ascii="Calibri" w:hAnsi="Calibri"/>
                <w:color w:val="000000"/>
              </w:rPr>
            </w:pPr>
            <w:r w:rsidRPr="00DA19B3">
              <w:rPr>
                <w:rStyle w:val="c2"/>
                <w:color w:val="000000"/>
              </w:rPr>
              <w:t>Эмоционально откликаться на выразительные и изобразительные свойства музыки.</w:t>
            </w:r>
          </w:p>
          <w:p w:rsidR="0070541E" w:rsidRPr="00DA19B3" w:rsidRDefault="0070541E" w:rsidP="00D73AB0">
            <w:pPr>
              <w:pStyle w:val="c6"/>
              <w:spacing w:before="0" w:beforeAutospacing="0" w:after="0" w:afterAutospacing="0"/>
              <w:jc w:val="both"/>
              <w:rPr>
                <w:rFonts w:ascii="Calibri" w:hAnsi="Calibri"/>
                <w:color w:val="000000"/>
              </w:rPr>
            </w:pPr>
            <w:r w:rsidRPr="00DA19B3">
              <w:rPr>
                <w:rStyle w:val="c2"/>
                <w:color w:val="000000"/>
              </w:rPr>
              <w:t>Выражать свое эмоциональное отношение к произведению в музыкально-ритмическом движении</w:t>
            </w:r>
          </w:p>
          <w:p w:rsidR="0070541E" w:rsidRPr="00DA19B3" w:rsidRDefault="0070541E" w:rsidP="00D73AB0">
            <w:pPr>
              <w:pStyle w:val="aa"/>
              <w:spacing w:beforeAutospacing="0" w:after="0" w:afterAutospacing="0"/>
              <w:rPr>
                <w:color w:val="000000"/>
                <w:shd w:val="clear" w:color="auto" w:fill="FFFFFF"/>
              </w:rPr>
            </w:pPr>
            <w:r w:rsidRPr="00DA19B3">
              <w:rPr>
                <w:color w:val="000000"/>
                <w:shd w:val="clear" w:color="auto" w:fill="FFFFFF"/>
              </w:rPr>
              <w:t>Различать настроения, чувства и характер музыки</w:t>
            </w:r>
          </w:p>
          <w:p w:rsidR="0070541E" w:rsidRPr="00DA19B3" w:rsidRDefault="0070541E" w:rsidP="00D73AB0">
            <w:pPr>
              <w:pStyle w:val="c0"/>
              <w:spacing w:before="0" w:beforeAutospacing="0" w:after="0" w:afterAutospacing="0"/>
              <w:jc w:val="both"/>
              <w:rPr>
                <w:rFonts w:ascii="Calibri" w:hAnsi="Calibri"/>
                <w:color w:val="000000"/>
              </w:rPr>
            </w:pPr>
            <w:r w:rsidRPr="00DA19B3">
              <w:rPr>
                <w:rStyle w:val="c2"/>
                <w:color w:val="000000"/>
              </w:rPr>
              <w:t>Узнавать по изображению представителей состава детского музыкального театра.</w:t>
            </w:r>
          </w:p>
          <w:p w:rsidR="0070541E" w:rsidRPr="00DA19B3" w:rsidRDefault="0070541E" w:rsidP="00D73AB0">
            <w:pPr>
              <w:pStyle w:val="c0"/>
              <w:spacing w:before="0" w:beforeAutospacing="0" w:after="0" w:afterAutospacing="0"/>
              <w:jc w:val="both"/>
              <w:rPr>
                <w:rFonts w:ascii="Calibri" w:hAnsi="Calibri"/>
                <w:color w:val="000000"/>
              </w:rPr>
            </w:pPr>
            <w:r w:rsidRPr="00DA19B3">
              <w:rPr>
                <w:rStyle w:val="c2"/>
                <w:color w:val="000000"/>
              </w:rPr>
              <w:t>Соблюдать важнейшие правила поведения в театре.</w:t>
            </w:r>
          </w:p>
          <w:p w:rsidR="0070541E" w:rsidRPr="00DA19B3" w:rsidRDefault="0070541E" w:rsidP="00D73AB0">
            <w:pPr>
              <w:pStyle w:val="c6"/>
              <w:spacing w:before="0" w:beforeAutospacing="0" w:after="0" w:afterAutospacing="0"/>
              <w:jc w:val="both"/>
              <w:rPr>
                <w:rFonts w:ascii="Calibri" w:hAnsi="Calibri"/>
                <w:color w:val="000000"/>
              </w:rPr>
            </w:pPr>
            <w:r w:rsidRPr="00DA19B3">
              <w:rPr>
                <w:rStyle w:val="c2"/>
                <w:color w:val="000000"/>
              </w:rPr>
              <w:t>Играть на детских музыкальных инструментах</w:t>
            </w:r>
          </w:p>
          <w:p w:rsidR="0070541E" w:rsidRPr="00DA19B3" w:rsidRDefault="0070541E" w:rsidP="00D73AB0">
            <w:pPr>
              <w:pStyle w:val="c0c74"/>
              <w:spacing w:before="0" w:beforeAutospacing="0" w:after="0" w:afterAutospacing="0"/>
              <w:ind w:left="2"/>
              <w:jc w:val="both"/>
              <w:rPr>
                <w:rFonts w:ascii="Calibri" w:hAnsi="Calibri"/>
                <w:color w:val="000000"/>
              </w:rPr>
            </w:pPr>
            <w:r w:rsidRPr="00DA19B3">
              <w:rPr>
                <w:rStyle w:val="c2"/>
                <w:color w:val="000000"/>
              </w:rPr>
              <w:t>Иметь первоначальные представления о понятиях опера, хор, солисты; музыкальный образ.</w:t>
            </w:r>
          </w:p>
          <w:p w:rsidR="0070541E" w:rsidRPr="00DA19B3" w:rsidRDefault="0070541E" w:rsidP="00D73AB0">
            <w:pPr>
              <w:pStyle w:val="c6c74"/>
              <w:spacing w:before="0" w:beforeAutospacing="0" w:after="0" w:afterAutospacing="0"/>
              <w:ind w:left="2"/>
              <w:jc w:val="both"/>
              <w:rPr>
                <w:rFonts w:ascii="Calibri" w:hAnsi="Calibri"/>
                <w:color w:val="000000"/>
              </w:rPr>
            </w:pPr>
            <w:r w:rsidRPr="00DA19B3">
              <w:rPr>
                <w:rStyle w:val="c2"/>
                <w:color w:val="000000"/>
              </w:rPr>
              <w:t>Инсценировать фрагменты из произведений музыкально-театральных жанров</w:t>
            </w:r>
          </w:p>
        </w:tc>
      </w:tr>
    </w:tbl>
    <w:p w:rsidR="00CF4BE2" w:rsidRPr="00CF4BE2" w:rsidRDefault="00CF4BE2" w:rsidP="00CF4BE2">
      <w:pPr>
        <w:spacing w:after="0" w:line="240" w:lineRule="auto"/>
        <w:jc w:val="center"/>
        <w:rPr>
          <w:rFonts w:ascii="Times New Roman" w:hAnsi="Times New Roman" w:cs="Times New Roman"/>
        </w:rPr>
      </w:pPr>
      <w:r w:rsidRPr="00CF4BE2">
        <w:rPr>
          <w:rFonts w:ascii="Times New Roman" w:hAnsi="Times New Roman" w:cs="Times New Roman"/>
          <w:b/>
          <w:bCs/>
        </w:rPr>
        <w:t>Критерии и нормы оценки предметных результатов обучающихся применительно к различным формам контроля по музыке.</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b/>
          <w:bCs/>
          <w:i/>
          <w:iCs/>
        </w:rPr>
        <w:t>Слушание музыки.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Учитывается:</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-степень раскрытия эмоционального содержания музыкального произведения через средства музыкальной выразительности;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-самостоятельность в разборе музыкального произведения;</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-умение учащегося сравнивать произведения и делать самостоятельные обобщения на основе полученных знаний.</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lastRenderedPageBreak/>
        <w:t>Оценка «5» ставится, если: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самостоятельный.</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«4» ставится, если: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ответ правильный, но неполный:</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дана характеристика содержания музыкального произведения, средств музыкальной выразительности с наводящими вопросами учителя.</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«3» ставится, если: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xml:space="preserve">-ответ правильный, но неполный, средства </w:t>
      </w:r>
      <w:proofErr w:type="gramStart"/>
      <w:r w:rsidRPr="00CF4BE2">
        <w:rPr>
          <w:rFonts w:ascii="Times New Roman" w:hAnsi="Times New Roman" w:cs="Times New Roman"/>
        </w:rPr>
        <w:t>музыкальной</w:t>
      </w:r>
      <w:proofErr w:type="gramEnd"/>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выразительности раскрыты недостаточно, допустимы несколько наводящих вопросов учителя.</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«2» ставится, если: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ответ обнаруживает незнание и непонимание учебного материала.</w:t>
      </w:r>
    </w:p>
    <w:p w:rsidR="00CF4BE2" w:rsidRPr="00CF4BE2" w:rsidRDefault="00CF4BE2" w:rsidP="00CF4BE2">
      <w:pPr>
        <w:spacing w:after="0" w:line="240" w:lineRule="auto"/>
        <w:jc w:val="both"/>
        <w:rPr>
          <w:rFonts w:ascii="Times New Roman" w:hAnsi="Times New Roman" w:cs="Times New Roman"/>
        </w:rPr>
      </w:pPr>
      <w:proofErr w:type="gramStart"/>
      <w:r w:rsidRPr="00CF4BE2">
        <w:rPr>
          <w:rFonts w:ascii="Times New Roman" w:hAnsi="Times New Roman" w:cs="Times New Roman"/>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F4BE2" w:rsidRPr="00CF4BE2" w:rsidRDefault="00D17511" w:rsidP="00CF4BE2">
      <w:pPr>
        <w:spacing w:after="0" w:line="240" w:lineRule="auto"/>
        <w:jc w:val="both"/>
        <w:rPr>
          <w:rFonts w:ascii="Times New Roman" w:hAnsi="Times New Roman" w:cs="Times New Roman"/>
        </w:rPr>
      </w:pPr>
      <w:r>
        <w:rPr>
          <w:rFonts w:ascii="Times New Roman" w:hAnsi="Times New Roman" w:cs="Times New Roman"/>
          <w:b/>
          <w:bCs/>
          <w:i/>
          <w:iCs/>
        </w:rPr>
        <w:t>П</w:t>
      </w:r>
      <w:r w:rsidR="00CF4BE2" w:rsidRPr="00CF4BE2">
        <w:rPr>
          <w:rFonts w:ascii="Times New Roman" w:hAnsi="Times New Roman" w:cs="Times New Roman"/>
          <w:b/>
          <w:bCs/>
          <w:i/>
          <w:iCs/>
        </w:rPr>
        <w:t>ение.</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xml:space="preserve">Учёт полученных данных, с </w:t>
      </w:r>
      <w:proofErr w:type="gramStart"/>
      <w:r w:rsidRPr="00CF4BE2">
        <w:rPr>
          <w:rFonts w:ascii="Times New Roman" w:hAnsi="Times New Roman" w:cs="Times New Roman"/>
        </w:rPr>
        <w:t>одной стороны, позволит</w:t>
      </w:r>
      <w:proofErr w:type="gramEnd"/>
      <w:r w:rsidRPr="00CF4BE2">
        <w:rPr>
          <w:rFonts w:ascii="Times New Roman" w:hAnsi="Times New Roman" w:cs="Times New Roman"/>
        </w:rPr>
        <w:t xml:space="preserve">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«5» ставится, если: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-наблюдается знание мелодической линии и текста песни;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-чистое интонирование и ритмически точное исполнение;</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-выразительное исполнение.</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«4» ставится, если: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-наблюдается знание мелодической линии и текста песни;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в основном чистое интонирование, ритмически правильное;</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пение недостаточно выразительное.</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«3» ставится, если: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xml:space="preserve">-допускаются отдельные неточности в исполнении мелодии и текста песни; </w:t>
      </w:r>
      <w:proofErr w:type="gramStart"/>
      <w:r w:rsidRPr="00CF4BE2">
        <w:rPr>
          <w:rFonts w:ascii="Times New Roman" w:hAnsi="Times New Roman" w:cs="Times New Roman"/>
        </w:rPr>
        <w:t>-н</w:t>
      </w:r>
      <w:proofErr w:type="gramEnd"/>
      <w:r w:rsidRPr="00CF4BE2">
        <w:rPr>
          <w:rFonts w:ascii="Times New Roman" w:hAnsi="Times New Roman" w:cs="Times New Roman"/>
        </w:rPr>
        <w:t>еуверенное и не вполне точное, иногда фальшивое исполнение, есть</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ритмические неточности;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пение не выразительное.</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«2» ставится, если:</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-исполнение не уверенное, фальшивое.</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b/>
          <w:bCs/>
        </w:rPr>
        <w:t>Выполнение тестовых</w:t>
      </w:r>
      <w:r w:rsidRPr="00CF4BE2">
        <w:rPr>
          <w:rFonts w:ascii="Times New Roman" w:hAnsi="Times New Roman" w:cs="Times New Roman"/>
        </w:rPr>
        <w:t xml:space="preserve"> заданий оценивается следующим образом:</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«5» ставится, если верно выполнено 86-100% заданий;</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«4» ставится, если верно выполнено 71-85 заданий;</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«3» ставится, если верно выполнено 40-70% заданий;</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Оценка «2» ставится, если верно выполнено менее 40% заданий</w:t>
      </w:r>
    </w:p>
    <w:p w:rsidR="00CF4BE2" w:rsidRPr="00CF4BE2" w:rsidRDefault="00CF4BE2" w:rsidP="00CF4BE2">
      <w:pPr>
        <w:spacing w:after="0" w:line="240" w:lineRule="auto"/>
        <w:jc w:val="center"/>
        <w:rPr>
          <w:rFonts w:ascii="Times New Roman" w:hAnsi="Times New Roman" w:cs="Times New Roman"/>
        </w:rPr>
      </w:pPr>
      <w:r w:rsidRPr="00CF4BE2">
        <w:rPr>
          <w:rFonts w:ascii="Times New Roman" w:hAnsi="Times New Roman" w:cs="Times New Roman"/>
        </w:rPr>
        <w:lastRenderedPageBreak/>
        <w:t>Описание «Учебно-методического и материально – технического обеспечения образовательного процесса»</w:t>
      </w:r>
    </w:p>
    <w:tbl>
      <w:tblPr>
        <w:tblW w:w="0" w:type="auto"/>
        <w:tblInd w:w="-136" w:type="dxa"/>
        <w:tblLayout w:type="fixed"/>
        <w:tblLook w:val="0000"/>
      </w:tblPr>
      <w:tblGrid>
        <w:gridCol w:w="8323"/>
        <w:gridCol w:w="6072"/>
      </w:tblGrid>
      <w:tr w:rsidR="00CF4BE2" w:rsidRPr="00CF4BE2" w:rsidTr="00D73AB0">
        <w:trPr>
          <w:trHeight w:val="613"/>
        </w:trPr>
        <w:tc>
          <w:tcPr>
            <w:tcW w:w="8323"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Дидактическое обеспечение.</w:t>
            </w:r>
          </w:p>
        </w:tc>
        <w:tc>
          <w:tcPr>
            <w:tcW w:w="6072"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Методическое обеспечение</w:t>
            </w:r>
          </w:p>
        </w:tc>
      </w:tr>
      <w:tr w:rsidR="00CF4BE2" w:rsidRPr="00CF4BE2" w:rsidTr="00D73AB0">
        <w:tc>
          <w:tcPr>
            <w:tcW w:w="14395" w:type="dxa"/>
            <w:gridSpan w:val="2"/>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5 класс</w:t>
            </w:r>
          </w:p>
        </w:tc>
      </w:tr>
      <w:tr w:rsidR="00CF4BE2" w:rsidRPr="00CF4BE2" w:rsidTr="00D73AB0">
        <w:tc>
          <w:tcPr>
            <w:tcW w:w="8323"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Критская Е.Д., Сергеева Г.П., Шмагина Т.С.</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Музыка: 5 кл. учеб</w:t>
            </w:r>
            <w:proofErr w:type="gramStart"/>
            <w:r w:rsidRPr="00CF4BE2">
              <w:rPr>
                <w:rFonts w:ascii="Times New Roman" w:hAnsi="Times New Roman" w:cs="Times New Roman"/>
              </w:rPr>
              <w:t>.</w:t>
            </w:r>
            <w:proofErr w:type="gramEnd"/>
            <w:r w:rsidRPr="00CF4BE2">
              <w:rPr>
                <w:rFonts w:ascii="Times New Roman" w:hAnsi="Times New Roman" w:cs="Times New Roman"/>
              </w:rPr>
              <w:t xml:space="preserve"> </w:t>
            </w:r>
            <w:proofErr w:type="gramStart"/>
            <w:r w:rsidRPr="00CF4BE2">
              <w:rPr>
                <w:rFonts w:ascii="Times New Roman" w:hAnsi="Times New Roman" w:cs="Times New Roman"/>
              </w:rPr>
              <w:t>д</w:t>
            </w:r>
            <w:proofErr w:type="gramEnd"/>
            <w:r w:rsidRPr="00CF4BE2">
              <w:rPr>
                <w:rFonts w:ascii="Times New Roman" w:hAnsi="Times New Roman" w:cs="Times New Roman"/>
              </w:rPr>
              <w:t>ля общеобразоват. учреждений.  М.:Просвещение, 2010.</w:t>
            </w:r>
          </w:p>
          <w:p w:rsidR="00CF4BE2" w:rsidRPr="00CF4BE2" w:rsidRDefault="00CF4BE2" w:rsidP="00CF4BE2">
            <w:pPr>
              <w:spacing w:after="0" w:line="240" w:lineRule="auto"/>
              <w:jc w:val="both"/>
              <w:rPr>
                <w:rFonts w:ascii="Times New Roman" w:hAnsi="Times New Roman" w:cs="Times New Roman"/>
              </w:rPr>
            </w:pPr>
          </w:p>
        </w:tc>
        <w:tc>
          <w:tcPr>
            <w:tcW w:w="6072"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rPr>
              <w:t xml:space="preserve">Музыка: программа. 5-6 классы для общеобразовательных учреждений/Е.Д. Критская, Г.П. Сергеева, Т.С. Шмагина </w:t>
            </w:r>
            <w:proofErr w:type="gramStart"/>
            <w:r w:rsidRPr="00CF4BE2">
              <w:rPr>
                <w:rFonts w:ascii="Times New Roman" w:hAnsi="Times New Roman" w:cs="Times New Roman"/>
              </w:rPr>
              <w:t>–М</w:t>
            </w:r>
            <w:proofErr w:type="gramEnd"/>
            <w:r w:rsidRPr="00CF4BE2">
              <w:rPr>
                <w:rFonts w:ascii="Times New Roman" w:hAnsi="Times New Roman" w:cs="Times New Roman"/>
              </w:rPr>
              <w:t>.: Просвещение, 2007.</w:t>
            </w:r>
          </w:p>
          <w:p w:rsidR="00CF4BE2" w:rsidRPr="00CF4BE2" w:rsidRDefault="00CF4BE2" w:rsidP="00C51C3E">
            <w:pPr>
              <w:suppressAutoHyphens/>
              <w:spacing w:after="0" w:line="240" w:lineRule="auto"/>
              <w:ind w:left="720"/>
              <w:jc w:val="both"/>
              <w:rPr>
                <w:rFonts w:ascii="Times New Roman" w:hAnsi="Times New Roman" w:cs="Times New Roman"/>
              </w:rPr>
            </w:pPr>
          </w:p>
        </w:tc>
      </w:tr>
    </w:tbl>
    <w:p w:rsidR="00CF4BE2" w:rsidRPr="00CF4BE2" w:rsidRDefault="00CF4BE2" w:rsidP="00CF4BE2">
      <w:pPr>
        <w:spacing w:after="0" w:line="240" w:lineRule="auto"/>
        <w:jc w:val="both"/>
        <w:rPr>
          <w:rFonts w:ascii="Times New Roman" w:hAnsi="Times New Roman" w:cs="Times New Roman"/>
          <w:b/>
          <w:bCs/>
        </w:rPr>
      </w:pP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b/>
          <w:bCs/>
        </w:rPr>
        <w:t>Библиотечный фонд (книгопечатная продукция)</w:t>
      </w:r>
    </w:p>
    <w:p w:rsidR="00CF4BE2" w:rsidRPr="00CF4BE2" w:rsidRDefault="00CF4BE2" w:rsidP="00CF4BE2">
      <w:pPr>
        <w:numPr>
          <w:ilvl w:val="0"/>
          <w:numId w:val="10"/>
        </w:numPr>
        <w:suppressAutoHyphens/>
        <w:spacing w:after="0" w:line="240" w:lineRule="auto"/>
        <w:jc w:val="both"/>
        <w:rPr>
          <w:rFonts w:ascii="Times New Roman" w:hAnsi="Times New Roman" w:cs="Times New Roman"/>
        </w:rPr>
      </w:pPr>
      <w:r w:rsidRPr="00CF4BE2">
        <w:rPr>
          <w:rFonts w:ascii="Times New Roman" w:hAnsi="Times New Roman" w:cs="Times New Roman"/>
        </w:rPr>
        <w:t>Стандарт основного общего образования по образовательной области «Искусство».</w:t>
      </w:r>
    </w:p>
    <w:p w:rsidR="00CF4BE2" w:rsidRPr="00CF4BE2" w:rsidRDefault="00CF4BE2" w:rsidP="00CF4BE2">
      <w:pPr>
        <w:numPr>
          <w:ilvl w:val="0"/>
          <w:numId w:val="10"/>
        </w:numPr>
        <w:suppressAutoHyphens/>
        <w:spacing w:after="0" w:line="240" w:lineRule="auto"/>
        <w:jc w:val="both"/>
        <w:rPr>
          <w:rFonts w:ascii="Times New Roman" w:hAnsi="Times New Roman" w:cs="Times New Roman"/>
        </w:rPr>
      </w:pPr>
      <w:r w:rsidRPr="00CF4BE2">
        <w:rPr>
          <w:rFonts w:ascii="Times New Roman" w:hAnsi="Times New Roman" w:cs="Times New Roman"/>
        </w:rPr>
        <w:t>Примерная программа основного общего образования по музыке.</w:t>
      </w:r>
    </w:p>
    <w:p w:rsidR="00CF4BE2" w:rsidRPr="00CF4BE2" w:rsidRDefault="00CF4BE2" w:rsidP="00CF4BE2">
      <w:pPr>
        <w:numPr>
          <w:ilvl w:val="0"/>
          <w:numId w:val="10"/>
        </w:numPr>
        <w:suppressAutoHyphens/>
        <w:spacing w:after="0" w:line="240" w:lineRule="auto"/>
        <w:jc w:val="both"/>
        <w:rPr>
          <w:rFonts w:ascii="Times New Roman" w:hAnsi="Times New Roman" w:cs="Times New Roman"/>
        </w:rPr>
      </w:pPr>
      <w:r w:rsidRPr="00CF4BE2">
        <w:rPr>
          <w:rFonts w:ascii="Times New Roman" w:hAnsi="Times New Roman" w:cs="Times New Roman"/>
        </w:rPr>
        <w:t xml:space="preserve"> Программа по музыке.</w:t>
      </w:r>
    </w:p>
    <w:p w:rsidR="00CF4BE2" w:rsidRPr="00CF4BE2" w:rsidRDefault="00CF4BE2" w:rsidP="00CF4BE2">
      <w:pPr>
        <w:numPr>
          <w:ilvl w:val="0"/>
          <w:numId w:val="10"/>
        </w:numPr>
        <w:suppressAutoHyphens/>
        <w:spacing w:after="0" w:line="240" w:lineRule="auto"/>
        <w:jc w:val="both"/>
        <w:rPr>
          <w:rFonts w:ascii="Times New Roman" w:hAnsi="Times New Roman" w:cs="Times New Roman"/>
        </w:rPr>
      </w:pPr>
      <w:r w:rsidRPr="00CF4BE2">
        <w:rPr>
          <w:rFonts w:ascii="Times New Roman" w:hAnsi="Times New Roman" w:cs="Times New Roman"/>
        </w:rPr>
        <w:t>Сборники песен и хоров.</w:t>
      </w:r>
    </w:p>
    <w:p w:rsidR="00CF4BE2" w:rsidRPr="00CF4BE2" w:rsidRDefault="00CF4BE2" w:rsidP="00CF4BE2">
      <w:pPr>
        <w:numPr>
          <w:ilvl w:val="0"/>
          <w:numId w:val="10"/>
        </w:numPr>
        <w:suppressAutoHyphens/>
        <w:spacing w:after="0" w:line="240" w:lineRule="auto"/>
        <w:jc w:val="both"/>
        <w:rPr>
          <w:rFonts w:ascii="Times New Roman" w:hAnsi="Times New Roman" w:cs="Times New Roman"/>
        </w:rPr>
      </w:pPr>
      <w:r w:rsidRPr="00CF4BE2">
        <w:rPr>
          <w:rFonts w:ascii="Times New Roman" w:hAnsi="Times New Roman" w:cs="Times New Roman"/>
        </w:rPr>
        <w:t>Методические пособия (рекомендации к проведению уроков музыки).</w:t>
      </w:r>
    </w:p>
    <w:p w:rsidR="00CF4BE2" w:rsidRPr="00CF4BE2" w:rsidRDefault="00CF4BE2" w:rsidP="00CF4BE2">
      <w:pPr>
        <w:numPr>
          <w:ilvl w:val="0"/>
          <w:numId w:val="10"/>
        </w:numPr>
        <w:suppressAutoHyphens/>
        <w:spacing w:after="0" w:line="240" w:lineRule="auto"/>
        <w:jc w:val="both"/>
        <w:rPr>
          <w:rFonts w:ascii="Times New Roman" w:hAnsi="Times New Roman" w:cs="Times New Roman"/>
        </w:rPr>
      </w:pPr>
      <w:r w:rsidRPr="00CF4BE2">
        <w:rPr>
          <w:rFonts w:ascii="Times New Roman" w:hAnsi="Times New Roman" w:cs="Times New Roman"/>
        </w:rPr>
        <w:t xml:space="preserve">Учебно-методические комплекты к программе по музыке, выбранной в качестве основной для проведения уроков музыки. </w:t>
      </w:r>
    </w:p>
    <w:p w:rsidR="00CF4BE2" w:rsidRPr="00CF4BE2" w:rsidRDefault="00CF4BE2" w:rsidP="00CF4BE2">
      <w:pPr>
        <w:numPr>
          <w:ilvl w:val="0"/>
          <w:numId w:val="10"/>
        </w:numPr>
        <w:suppressAutoHyphens/>
        <w:spacing w:after="0" w:line="240" w:lineRule="auto"/>
        <w:jc w:val="both"/>
        <w:rPr>
          <w:rFonts w:ascii="Times New Roman" w:hAnsi="Times New Roman" w:cs="Times New Roman"/>
        </w:rPr>
      </w:pPr>
      <w:r w:rsidRPr="00CF4BE2">
        <w:rPr>
          <w:rFonts w:ascii="Times New Roman" w:hAnsi="Times New Roman" w:cs="Times New Roman"/>
        </w:rPr>
        <w:t>Книги о музыке и музыкантах.</w:t>
      </w:r>
    </w:p>
    <w:p w:rsidR="00CF4BE2" w:rsidRPr="00CF4BE2" w:rsidRDefault="00CF4BE2" w:rsidP="00CF4BE2">
      <w:pPr>
        <w:numPr>
          <w:ilvl w:val="0"/>
          <w:numId w:val="10"/>
        </w:numPr>
        <w:suppressAutoHyphens/>
        <w:spacing w:after="0" w:line="240" w:lineRule="auto"/>
        <w:jc w:val="both"/>
        <w:rPr>
          <w:rFonts w:ascii="Times New Roman" w:hAnsi="Times New Roman" w:cs="Times New Roman"/>
        </w:rPr>
      </w:pPr>
      <w:r w:rsidRPr="00CF4BE2">
        <w:rPr>
          <w:rFonts w:ascii="Times New Roman" w:hAnsi="Times New Roman" w:cs="Times New Roman"/>
        </w:rPr>
        <w:t>Научно-популярная литература по искусству.</w:t>
      </w:r>
    </w:p>
    <w:p w:rsidR="00CF4BE2" w:rsidRPr="00CF4BE2" w:rsidRDefault="00CF4BE2" w:rsidP="00CF4BE2">
      <w:pPr>
        <w:spacing w:after="0" w:line="240" w:lineRule="auto"/>
        <w:jc w:val="both"/>
        <w:rPr>
          <w:rFonts w:ascii="Times New Roman" w:hAnsi="Times New Roman" w:cs="Times New Roman"/>
        </w:rPr>
      </w:pPr>
      <w:r w:rsidRPr="00CF4BE2">
        <w:rPr>
          <w:rFonts w:ascii="Times New Roman" w:hAnsi="Times New Roman" w:cs="Times New Roman"/>
          <w:b/>
          <w:bCs/>
        </w:rPr>
        <w:t>Печатные пособия</w:t>
      </w:r>
    </w:p>
    <w:p w:rsidR="00CF4BE2" w:rsidRPr="00CF4BE2" w:rsidRDefault="00CF4BE2" w:rsidP="00CF4BE2">
      <w:pPr>
        <w:numPr>
          <w:ilvl w:val="0"/>
          <w:numId w:val="12"/>
        </w:numPr>
        <w:suppressAutoHyphens/>
        <w:spacing w:after="0" w:line="240" w:lineRule="auto"/>
        <w:jc w:val="both"/>
        <w:rPr>
          <w:rFonts w:ascii="Times New Roman" w:hAnsi="Times New Roman" w:cs="Times New Roman"/>
        </w:rPr>
      </w:pPr>
      <w:r w:rsidRPr="00CF4BE2">
        <w:rPr>
          <w:rFonts w:ascii="Times New Roman" w:hAnsi="Times New Roman" w:cs="Times New Roman"/>
        </w:rPr>
        <w:t>Портреты композиторов.</w:t>
      </w:r>
    </w:p>
    <w:p w:rsidR="00CF4BE2" w:rsidRPr="00CF4BE2" w:rsidRDefault="00CF4BE2" w:rsidP="00CF4BE2">
      <w:pPr>
        <w:numPr>
          <w:ilvl w:val="0"/>
          <w:numId w:val="12"/>
        </w:numPr>
        <w:suppressAutoHyphens/>
        <w:spacing w:after="0" w:line="240" w:lineRule="auto"/>
        <w:jc w:val="both"/>
        <w:rPr>
          <w:rFonts w:ascii="Times New Roman" w:hAnsi="Times New Roman" w:cs="Times New Roman"/>
        </w:rPr>
      </w:pPr>
      <w:r w:rsidRPr="00CF4BE2">
        <w:rPr>
          <w:rFonts w:ascii="Times New Roman" w:hAnsi="Times New Roman" w:cs="Times New Roman"/>
        </w:rPr>
        <w:t>Схема: расположение инструментов и оркестровых групп в различных видах оркестров.</w:t>
      </w:r>
    </w:p>
    <w:p w:rsidR="00CF4BE2" w:rsidRPr="00CF4BE2" w:rsidRDefault="00CF4BE2" w:rsidP="00CF4BE2">
      <w:pPr>
        <w:numPr>
          <w:ilvl w:val="0"/>
          <w:numId w:val="12"/>
        </w:numPr>
        <w:suppressAutoHyphens/>
        <w:spacing w:after="0" w:line="240" w:lineRule="auto"/>
        <w:jc w:val="both"/>
        <w:rPr>
          <w:rFonts w:ascii="Times New Roman" w:hAnsi="Times New Roman" w:cs="Times New Roman"/>
        </w:rPr>
      </w:pPr>
      <w:r w:rsidRPr="00CF4BE2">
        <w:rPr>
          <w:rFonts w:ascii="Times New Roman" w:hAnsi="Times New Roman" w:cs="Times New Roman"/>
        </w:rPr>
        <w:t>Альбомы с демонстрационным материалом, составленным в соответствии с тематическими линиями учебной программы.</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rPr>
        <w:t>Технические средства обучения</w:t>
      </w:r>
    </w:p>
    <w:p w:rsidR="00CF4BE2" w:rsidRPr="00CF4BE2" w:rsidRDefault="00CF4BE2" w:rsidP="00CF4BE2">
      <w:pPr>
        <w:numPr>
          <w:ilvl w:val="0"/>
          <w:numId w:val="7"/>
        </w:numPr>
        <w:suppressAutoHyphens/>
        <w:spacing w:after="0" w:line="240" w:lineRule="auto"/>
        <w:rPr>
          <w:rFonts w:ascii="Times New Roman" w:hAnsi="Times New Roman" w:cs="Times New Roman"/>
        </w:rPr>
      </w:pPr>
      <w:r w:rsidRPr="00CF4BE2">
        <w:rPr>
          <w:rFonts w:ascii="Times New Roman" w:hAnsi="Times New Roman" w:cs="Times New Roman"/>
        </w:rPr>
        <w:t>Музыкальный центр.</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rPr>
        <w:t>Звуковые пособия</w:t>
      </w:r>
    </w:p>
    <w:p w:rsidR="00CF4BE2" w:rsidRPr="00CF4BE2" w:rsidRDefault="00CF4BE2" w:rsidP="00CF4BE2">
      <w:pPr>
        <w:numPr>
          <w:ilvl w:val="0"/>
          <w:numId w:val="8"/>
        </w:numPr>
        <w:suppressAutoHyphens/>
        <w:spacing w:after="0" w:line="240" w:lineRule="auto"/>
        <w:rPr>
          <w:rFonts w:ascii="Times New Roman" w:hAnsi="Times New Roman" w:cs="Times New Roman"/>
        </w:rPr>
      </w:pPr>
      <w:r w:rsidRPr="00CF4BE2">
        <w:rPr>
          <w:rFonts w:ascii="Times New Roman" w:hAnsi="Times New Roman" w:cs="Times New Roman"/>
        </w:rPr>
        <w:t>Аудиозаписи и фонохрестоматии по музыке.</w:t>
      </w:r>
    </w:p>
    <w:p w:rsidR="00CF4BE2" w:rsidRPr="00CF4BE2" w:rsidRDefault="00CF4BE2" w:rsidP="00CF4BE2">
      <w:pPr>
        <w:numPr>
          <w:ilvl w:val="0"/>
          <w:numId w:val="8"/>
        </w:numPr>
        <w:suppressAutoHyphens/>
        <w:spacing w:after="0" w:line="240" w:lineRule="auto"/>
        <w:rPr>
          <w:rFonts w:ascii="Times New Roman" w:hAnsi="Times New Roman" w:cs="Times New Roman"/>
        </w:rPr>
      </w:pPr>
      <w:r w:rsidRPr="00CF4BE2">
        <w:rPr>
          <w:rFonts w:ascii="Times New Roman" w:hAnsi="Times New Roman" w:cs="Times New Roman"/>
        </w:rPr>
        <w:t>Нотный и поэтический текст песен.</w:t>
      </w:r>
    </w:p>
    <w:p w:rsidR="00CF4BE2" w:rsidRPr="00CF4BE2" w:rsidRDefault="00CF4BE2" w:rsidP="00CF4BE2">
      <w:pPr>
        <w:numPr>
          <w:ilvl w:val="0"/>
          <w:numId w:val="8"/>
        </w:numPr>
        <w:suppressAutoHyphens/>
        <w:spacing w:after="0" w:line="240" w:lineRule="auto"/>
        <w:rPr>
          <w:rFonts w:ascii="Times New Roman" w:hAnsi="Times New Roman" w:cs="Times New Roman"/>
        </w:rPr>
      </w:pPr>
      <w:r w:rsidRPr="00CF4BE2">
        <w:rPr>
          <w:rFonts w:ascii="Times New Roman" w:hAnsi="Times New Roman" w:cs="Times New Roman"/>
        </w:rPr>
        <w:t>Изображения музыкантов, играющих на различных инструментах</w:t>
      </w:r>
    </w:p>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rPr>
        <w:t>Оборудование кабинета</w:t>
      </w:r>
    </w:p>
    <w:p w:rsidR="00CF4BE2" w:rsidRPr="00CF4BE2" w:rsidRDefault="00CF4BE2" w:rsidP="00CF4BE2">
      <w:pPr>
        <w:pStyle w:val="af"/>
        <w:numPr>
          <w:ilvl w:val="0"/>
          <w:numId w:val="11"/>
        </w:numPr>
        <w:suppressAutoHyphens/>
        <w:spacing w:after="0" w:line="240" w:lineRule="auto"/>
        <w:rPr>
          <w:rFonts w:ascii="Times New Roman" w:hAnsi="Times New Roman" w:cs="Times New Roman"/>
        </w:rPr>
      </w:pPr>
      <w:r w:rsidRPr="00CF4BE2">
        <w:rPr>
          <w:rFonts w:ascii="Times New Roman" w:hAnsi="Times New Roman" w:cs="Times New Roman"/>
        </w:rPr>
        <w:t xml:space="preserve">Учебная мебель. </w:t>
      </w:r>
    </w:p>
    <w:p w:rsidR="00CF4BE2" w:rsidRPr="00CF4BE2" w:rsidRDefault="00CF4BE2" w:rsidP="00CF4BE2">
      <w:pPr>
        <w:numPr>
          <w:ilvl w:val="0"/>
          <w:numId w:val="11"/>
        </w:numPr>
        <w:suppressAutoHyphens/>
        <w:spacing w:after="0" w:line="240" w:lineRule="auto"/>
        <w:rPr>
          <w:rFonts w:ascii="Times New Roman" w:hAnsi="Times New Roman" w:cs="Times New Roman"/>
        </w:rPr>
      </w:pPr>
      <w:r w:rsidRPr="00CF4BE2">
        <w:rPr>
          <w:rFonts w:ascii="Times New Roman" w:hAnsi="Times New Roman" w:cs="Times New Roman"/>
        </w:rPr>
        <w:t>Стеллажи для наглядных пособий, нот, учебников и др.</w:t>
      </w:r>
    </w:p>
    <w:p w:rsidR="00CF4BE2" w:rsidRPr="00CF4BE2" w:rsidRDefault="00CF4BE2" w:rsidP="00CF4BE2">
      <w:pPr>
        <w:numPr>
          <w:ilvl w:val="0"/>
          <w:numId w:val="11"/>
        </w:numPr>
        <w:suppressAutoHyphens/>
        <w:spacing w:after="0" w:line="240" w:lineRule="auto"/>
        <w:rPr>
          <w:rFonts w:ascii="Times New Roman" w:hAnsi="Times New Roman" w:cs="Times New Roman"/>
        </w:rPr>
      </w:pPr>
      <w:r w:rsidRPr="00CF4BE2">
        <w:rPr>
          <w:rFonts w:ascii="Times New Roman" w:hAnsi="Times New Roman" w:cs="Times New Roman"/>
        </w:rPr>
        <w:t>Стол учительский. Фортепиано, клавишный синтезатор.</w:t>
      </w:r>
    </w:p>
    <w:p w:rsidR="00CF4BE2" w:rsidRPr="00CF4BE2" w:rsidRDefault="00CF4BE2" w:rsidP="00CF4BE2">
      <w:pPr>
        <w:spacing w:after="0" w:line="240" w:lineRule="auto"/>
        <w:jc w:val="both"/>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CF4BE2" w:rsidRPr="00CF4BE2" w:rsidRDefault="00C51C3E" w:rsidP="00CF4BE2">
      <w:pPr>
        <w:spacing w:after="0" w:line="240" w:lineRule="auto"/>
        <w:jc w:val="center"/>
        <w:rPr>
          <w:rFonts w:ascii="Times New Roman" w:hAnsi="Times New Roman" w:cs="Times New Roman"/>
        </w:rPr>
      </w:pPr>
      <w:r>
        <w:rPr>
          <w:rFonts w:ascii="Times New Roman" w:hAnsi="Times New Roman" w:cs="Times New Roman"/>
        </w:rPr>
        <w:t>Календарно-тематическое планирование</w:t>
      </w:r>
    </w:p>
    <w:tbl>
      <w:tblPr>
        <w:tblW w:w="0" w:type="auto"/>
        <w:tblInd w:w="108" w:type="dxa"/>
        <w:tblLayout w:type="fixed"/>
        <w:tblLook w:val="0000"/>
      </w:tblPr>
      <w:tblGrid>
        <w:gridCol w:w="426"/>
        <w:gridCol w:w="1559"/>
        <w:gridCol w:w="3402"/>
        <w:gridCol w:w="3069"/>
        <w:gridCol w:w="3118"/>
        <w:gridCol w:w="1814"/>
        <w:gridCol w:w="910"/>
      </w:tblGrid>
      <w:tr w:rsidR="00CF4BE2" w:rsidRPr="00CF4BE2" w:rsidTr="00D73AB0">
        <w:trPr>
          <w:trHeight w:val="1266"/>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sz w:val="20"/>
                <w:szCs w:val="20"/>
              </w:rPr>
              <w:t xml:space="preserve">№ </w:t>
            </w:r>
            <w:proofErr w:type="gramStart"/>
            <w:r w:rsidRPr="00CF4BE2">
              <w:rPr>
                <w:rFonts w:ascii="Times New Roman" w:hAnsi="Times New Roman" w:cs="Times New Roman"/>
                <w:b/>
                <w:bCs/>
                <w:sz w:val="20"/>
                <w:szCs w:val="20"/>
              </w:rPr>
              <w:t>п</w:t>
            </w:r>
            <w:proofErr w:type="gramEnd"/>
            <w:r w:rsidRPr="00CF4BE2">
              <w:rPr>
                <w:rFonts w:ascii="Times New Roman" w:hAnsi="Times New Roman" w:cs="Times New Roman"/>
                <w:b/>
                <w:bCs/>
                <w:sz w:val="20"/>
                <w:szCs w:val="20"/>
              </w:rPr>
              <w:t>/п</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sz w:val="20"/>
                <w:szCs w:val="20"/>
              </w:rPr>
              <w:t>Тема урока</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sz w:val="20"/>
                <w:szCs w:val="20"/>
              </w:rPr>
              <w:t>Основное содержание</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sz w:val="20"/>
                <w:szCs w:val="20"/>
              </w:rPr>
              <w:t>Характеристика основных видов учебной деятельности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sz w:val="20"/>
                <w:szCs w:val="20"/>
              </w:rPr>
              <w:t>Планируемые результаты изучения</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sz w:val="20"/>
                <w:szCs w:val="20"/>
              </w:rPr>
              <w:t>Виды и формы контроля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b/>
                <w:bCs/>
                <w:sz w:val="20"/>
                <w:szCs w:val="20"/>
              </w:rPr>
              <w:t>Дата</w:t>
            </w:r>
          </w:p>
        </w:tc>
      </w:tr>
      <w:tr w:rsidR="00CF4BE2" w:rsidRPr="00CF4BE2" w:rsidTr="00D73AB0">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Что  роднит  музыку   с  литературой. ВМ</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Связь музыки и литературы. Общность жанров в музыке и литературе.</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М. Глинка, сл. Н. Кукольника «Жаворонок»,</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Г. Струве, сл. Н. Соловьевой «Моя Россия»;</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П. Чайковский. Симфония №4;</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Э. Григ. Фрагменты сюиты «Пер Гюнт»</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Слушание музыки (расширение представлений о взаимосвязи музыки и других видов искусств).</w:t>
            </w:r>
          </w:p>
          <w:p w:rsidR="00CF4BE2" w:rsidRPr="00CF4BE2" w:rsidRDefault="00CF4BE2" w:rsidP="00CF4BE2">
            <w:pPr>
              <w:spacing w:after="0" w:line="240" w:lineRule="auto"/>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взаимодействие музыки с другими видами ис</w:t>
            </w:r>
            <w:r w:rsidRPr="00CF4BE2">
              <w:rPr>
                <w:rFonts w:ascii="Times New Roman" w:hAnsi="Times New Roman" w:cs="Times New Roman"/>
                <w:sz w:val="20"/>
                <w:szCs w:val="20"/>
              </w:rPr>
              <w:softHyphen/>
              <w:t xml:space="preserve">кусства. Воспринимать музыкальную интонацию, эмоционально откликаться на содерж. </w:t>
            </w:r>
            <w:proofErr w:type="gramStart"/>
            <w:r w:rsidRPr="00CF4BE2">
              <w:rPr>
                <w:rFonts w:ascii="Times New Roman" w:hAnsi="Times New Roman" w:cs="Times New Roman"/>
                <w:sz w:val="20"/>
                <w:szCs w:val="20"/>
              </w:rPr>
              <w:t>услышанного</w:t>
            </w:r>
            <w:proofErr w:type="gramEnd"/>
            <w:r w:rsidRPr="00CF4BE2">
              <w:rPr>
                <w:rFonts w:ascii="Times New Roman" w:hAnsi="Times New Roman" w:cs="Times New Roman"/>
                <w:sz w:val="20"/>
                <w:szCs w:val="20"/>
              </w:rPr>
              <w:t xml:space="preserve"> пр-ния</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jc w:val="center"/>
              <w:rPr>
                <w:rFonts w:ascii="Times New Roman" w:hAnsi="Times New Roman" w:cs="Times New Roman"/>
              </w:rPr>
            </w:pPr>
            <w:r w:rsidRPr="00CF4BE2">
              <w:rPr>
                <w:rFonts w:ascii="Times New Roman" w:hAnsi="Times New Roman" w:cs="Times New Roman"/>
                <w:sz w:val="20"/>
                <w:szCs w:val="20"/>
              </w:rPr>
              <w:t>Входной</w:t>
            </w:r>
          </w:p>
          <w:p w:rsidR="00CF4BE2" w:rsidRPr="00CF4BE2" w:rsidRDefault="00CF4BE2" w:rsidP="00CF4BE2">
            <w:pPr>
              <w:spacing w:after="0" w:line="240" w:lineRule="auto"/>
              <w:jc w:val="center"/>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Вокальная  музыка</w:t>
            </w:r>
            <w:r w:rsidRPr="00CF4BE2">
              <w:rPr>
                <w:rFonts w:ascii="Times New Roman" w:hAnsi="Times New Roman" w:cs="Times New Roman"/>
                <w:b/>
                <w:bCs/>
                <w:color w:val="000000"/>
                <w:sz w:val="20"/>
                <w:szCs w:val="20"/>
              </w:rPr>
              <w:t>.</w:t>
            </w:r>
            <w:r w:rsidRPr="00CF4BE2">
              <w:rPr>
                <w:rFonts w:ascii="Times New Roman" w:hAnsi="Times New Roman" w:cs="Times New Roman"/>
                <w:b/>
                <w:bCs/>
                <w:i/>
                <w:iCs/>
                <w:color w:val="000000"/>
                <w:sz w:val="20"/>
                <w:szCs w:val="20"/>
              </w:rPr>
              <w:t> </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Развитие жанров камерной вокальной музыки – романс.</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Горные вершины». А. Варламов, слова М. Лермонтова.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«Горные вершины». А. Рубинштейн, слова М. Лермонтова</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Слушание музыки. </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основные жанры вокальной профессиональной музыки – романс.</w:t>
            </w:r>
          </w:p>
          <w:p w:rsidR="00CF4BE2" w:rsidRPr="00CF4BE2" w:rsidRDefault="00CF4BE2" w:rsidP="00CF4BE2">
            <w:pPr>
              <w:autoSpaceDE w:val="0"/>
              <w:spacing w:after="0" w:line="240" w:lineRule="auto"/>
              <w:rPr>
                <w:rFonts w:ascii="Times New Roman" w:hAnsi="Times New Roman" w:cs="Times New Roman"/>
              </w:rPr>
            </w:pPr>
            <w:r w:rsidRPr="00CF4BE2">
              <w:rPr>
                <w:rFonts w:ascii="Times New Roman" w:hAnsi="Times New Roman" w:cs="Times New Roman"/>
                <w:sz w:val="20"/>
                <w:szCs w:val="20"/>
              </w:rPr>
              <w:t>Уметь: проявлять личностное отношение при восприятии музыкальных произведений.</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A85249" w:rsidP="00CF4BE2">
            <w:pPr>
              <w:spacing w:after="0" w:line="240" w:lineRule="auto"/>
              <w:rPr>
                <w:rFonts w:ascii="Times New Roman" w:hAnsi="Times New Roman" w:cs="Times New Roman"/>
              </w:rPr>
            </w:pPr>
            <w:r>
              <w:rPr>
                <w:rFonts w:ascii="Times New Roman" w:hAnsi="Times New Roman" w:cs="Times New Roman"/>
                <w:sz w:val="20"/>
                <w:szCs w:val="20"/>
              </w:rPr>
              <w:t>Тематичес</w:t>
            </w:r>
            <w:r w:rsidR="00CF4BE2" w:rsidRPr="00CF4BE2">
              <w:rPr>
                <w:rFonts w:ascii="Times New Roman" w:hAnsi="Times New Roman" w:cs="Times New Roman"/>
                <w:sz w:val="20"/>
                <w:szCs w:val="20"/>
              </w:rPr>
              <w:t>кий 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Фольклор  в  музыке  русских  композиторов.</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Особенности русской народной музыкальной культуры. Основные жанры русской народной музыки.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Народные истоки профессиональной музыки. Использование композиторами выразительных свойств народной песенной речи. Симфоническая миниатюра. Программная музыка.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Кикимора». Сказание для симфонического оркестра (фрагменты) А. Лядов.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«Колыбельная» А. Лядов</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autoSpaceDE w:val="0"/>
              <w:spacing w:after="0" w:line="240" w:lineRule="auto"/>
              <w:rPr>
                <w:rFonts w:ascii="Times New Roman" w:hAnsi="Times New Roman" w:cs="Times New Roman"/>
              </w:rPr>
            </w:pPr>
            <w:r w:rsidRPr="00CF4BE2">
              <w:rPr>
                <w:rFonts w:ascii="Times New Roman" w:hAnsi="Times New Roman" w:cs="Times New Roman"/>
                <w:sz w:val="20"/>
                <w:szCs w:val="20"/>
              </w:rPr>
              <w:t>Сравнивать музыкальные и речевые интонации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особенности русской народной музыкальной культуры. Основные жанры русской народной музыки.</w:t>
            </w:r>
          </w:p>
          <w:p w:rsidR="00CF4BE2" w:rsidRPr="00CF4BE2" w:rsidRDefault="00CF4BE2" w:rsidP="00CF4BE2">
            <w:pPr>
              <w:autoSpaceDE w:val="0"/>
              <w:spacing w:after="0" w:line="240" w:lineRule="auto"/>
              <w:rPr>
                <w:rFonts w:ascii="Times New Roman" w:hAnsi="Times New Roman" w:cs="Times New Roman"/>
              </w:rPr>
            </w:pPr>
            <w:r w:rsidRPr="00CF4BE2">
              <w:rPr>
                <w:rFonts w:ascii="Times New Roman" w:hAnsi="Times New Roman" w:cs="Times New Roman"/>
                <w:sz w:val="20"/>
                <w:szCs w:val="20"/>
              </w:rPr>
              <w:t>Уметь по характерным признакам определять принадлеж</w:t>
            </w:r>
            <w:r w:rsidRPr="00CF4BE2">
              <w:rPr>
                <w:rFonts w:ascii="Times New Roman" w:hAnsi="Times New Roman" w:cs="Times New Roman"/>
                <w:sz w:val="20"/>
                <w:szCs w:val="20"/>
              </w:rPr>
              <w:softHyphen/>
              <w:t>ность музыкальных произведений к соответствующему жанру и стилю — народная, композиторская.</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Текущий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Жанры  инструментальной  и  вокальной  муз</w:t>
            </w:r>
            <w:r w:rsidRPr="00CF4BE2">
              <w:rPr>
                <w:rFonts w:ascii="Times New Roman" w:hAnsi="Times New Roman" w:cs="Times New Roman"/>
                <w:color w:val="000000"/>
                <w:sz w:val="20"/>
                <w:szCs w:val="20"/>
              </w:rPr>
              <w:lastRenderedPageBreak/>
              <w:t>ыки.</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 xml:space="preserve">Развитие жанров светской вокальной и инструментальной  музыки. Наиболее значимые стилевые </w:t>
            </w:r>
            <w:r w:rsidRPr="00CF4BE2">
              <w:rPr>
                <w:rFonts w:ascii="Times New Roman" w:hAnsi="Times New Roman" w:cs="Times New Roman"/>
                <w:sz w:val="20"/>
                <w:szCs w:val="20"/>
              </w:rPr>
              <w:lastRenderedPageBreak/>
              <w:t>особенности классической музыкальной школы.</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Вокализ, Песня без слов, Ария, Романс, Серенада,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Вокализ». С. Рахманинов.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«Романс»</w:t>
            </w:r>
            <w:proofErr w:type="gramStart"/>
            <w:r w:rsidRPr="00CF4BE2">
              <w:rPr>
                <w:rFonts w:ascii="Times New Roman" w:hAnsi="Times New Roman" w:cs="Times New Roman"/>
                <w:i/>
                <w:iCs/>
                <w:sz w:val="20"/>
                <w:szCs w:val="20"/>
              </w:rPr>
              <w:t>.</w:t>
            </w:r>
            <w:proofErr w:type="gramEnd"/>
            <w:r w:rsidRPr="00CF4BE2">
              <w:rPr>
                <w:rFonts w:ascii="Times New Roman" w:hAnsi="Times New Roman" w:cs="Times New Roman"/>
                <w:i/>
                <w:iCs/>
                <w:sz w:val="20"/>
                <w:szCs w:val="20"/>
              </w:rPr>
              <w:t xml:space="preserve"> </w:t>
            </w:r>
            <w:proofErr w:type="gramStart"/>
            <w:r w:rsidRPr="00CF4BE2">
              <w:rPr>
                <w:rFonts w:ascii="Times New Roman" w:hAnsi="Times New Roman" w:cs="Times New Roman"/>
                <w:i/>
                <w:iCs/>
                <w:sz w:val="20"/>
                <w:szCs w:val="20"/>
              </w:rPr>
              <w:t>и</w:t>
            </w:r>
            <w:proofErr w:type="gramEnd"/>
            <w:r w:rsidRPr="00CF4BE2">
              <w:rPr>
                <w:rFonts w:ascii="Times New Roman" w:hAnsi="Times New Roman" w:cs="Times New Roman"/>
                <w:i/>
                <w:iCs/>
                <w:sz w:val="20"/>
                <w:szCs w:val="20"/>
              </w:rPr>
              <w:t>з муз. иллюстраций к повести А. Пушкина «Метель» (фрагмент) Г. Свиридов.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«Баркарола» (Июнь) П. Чайковский.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«Венецианская ночь». М. Глинка, </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Сравнивать музыкальные произведения, анализировать их особенности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Знать о вокальной  и инструментальной музыки: вокализ, песня без слов, романс, </w:t>
            </w:r>
            <w:r w:rsidRPr="00CF4BE2">
              <w:rPr>
                <w:rFonts w:ascii="Times New Roman" w:hAnsi="Times New Roman" w:cs="Times New Roman"/>
                <w:sz w:val="20"/>
                <w:szCs w:val="20"/>
              </w:rPr>
              <w:lastRenderedPageBreak/>
              <w:t>серенада.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Уметь размышлять о музыке, анализировать и аргументировать своё отношение.</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lastRenderedPageBreak/>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5.</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Вторая  жизнь  песни.</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Народные истоки русской профессиональной музыке. Связи между композиторской музыкой и народным музыкальным искусством. </w:t>
            </w:r>
            <w:r w:rsidRPr="00CF4BE2">
              <w:rPr>
                <w:rFonts w:ascii="Times New Roman" w:hAnsi="Times New Roman" w:cs="Times New Roman"/>
                <w:i/>
                <w:iCs/>
                <w:sz w:val="20"/>
                <w:szCs w:val="20"/>
              </w:rPr>
              <w:t>«Концерт № 1» для фортепиано с оркестром (фрагмент финала). П. Чайковский.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«Веснянка» украинская народная песня.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«Утро» Э. Григ.</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Совершенствование вокально-хоровых навыков</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особенности русской народной музыкальной культуры.</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Проявлять  эмоциональный отклик на выразительность и изобразительность в музыке.</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Всю  жизнь  мою  несу  родину  в  душе…</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Колокольность и песенность – свойства русской музыки. Значимость музыки в жизни человека, ее роль в творчестве писателей и поэтов.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 xml:space="preserve">Перезвоны» B. Гаврилин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«Снег идет». Из Маленькой кантаты. Г. Свиридов, слова Б. Пастернака.</w:t>
            </w:r>
          </w:p>
          <w:p w:rsidR="00CF4BE2" w:rsidRPr="00CF4BE2" w:rsidRDefault="00CF4BE2" w:rsidP="00CF4BE2">
            <w:pPr>
              <w:spacing w:after="0" w:line="240" w:lineRule="auto"/>
              <w:rPr>
                <w:rFonts w:ascii="Times New Roman" w:hAnsi="Times New Roman" w:cs="Times New Roman"/>
                <w:i/>
                <w:iCs/>
                <w:sz w:val="20"/>
                <w:szCs w:val="20"/>
              </w:rPr>
            </w:pP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размышлять о знакомом музыкальном произведении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Научиться  сопоставлять образное содержание музыкального пр-ния, определять средства выразительности, подчеркивающие характер муз</w:t>
            </w:r>
            <w:proofErr w:type="gramStart"/>
            <w:r w:rsidRPr="00CF4BE2">
              <w:rPr>
                <w:rFonts w:ascii="Times New Roman" w:hAnsi="Times New Roman" w:cs="Times New Roman"/>
                <w:sz w:val="20"/>
                <w:szCs w:val="20"/>
              </w:rPr>
              <w:t>.</w:t>
            </w:r>
            <w:proofErr w:type="gramEnd"/>
            <w:r w:rsidRPr="00CF4BE2">
              <w:rPr>
                <w:rFonts w:ascii="Times New Roman" w:hAnsi="Times New Roman" w:cs="Times New Roman"/>
                <w:sz w:val="20"/>
                <w:szCs w:val="20"/>
              </w:rPr>
              <w:t xml:space="preserve"> </w:t>
            </w:r>
            <w:proofErr w:type="gramStart"/>
            <w:r w:rsidRPr="00CF4BE2">
              <w:rPr>
                <w:rFonts w:ascii="Times New Roman" w:hAnsi="Times New Roman" w:cs="Times New Roman"/>
                <w:sz w:val="20"/>
                <w:szCs w:val="20"/>
              </w:rPr>
              <w:t>п</w:t>
            </w:r>
            <w:proofErr w:type="gramEnd"/>
            <w:r w:rsidRPr="00CF4BE2">
              <w:rPr>
                <w:rFonts w:ascii="Times New Roman" w:hAnsi="Times New Roman" w:cs="Times New Roman"/>
                <w:sz w:val="20"/>
                <w:szCs w:val="20"/>
              </w:rPr>
              <w:t xml:space="preserve">роизведения;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Текущий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7.</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Писатели  и  поэты  о музыке  и  музыкантах.</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Творчество Ф. Шопена как композитора связано с его исполнительской деятельностью. Именно Ф. Шопен утвердил прелюдию как самостоятельный вид творчества, открыл новое направление в развитии жанра этюда. </w:t>
            </w:r>
            <w:r w:rsidRPr="00CF4BE2">
              <w:rPr>
                <w:rFonts w:ascii="Times New Roman" w:hAnsi="Times New Roman" w:cs="Times New Roman"/>
                <w:i/>
                <w:iCs/>
                <w:sz w:val="20"/>
                <w:szCs w:val="20"/>
              </w:rPr>
              <w:t>«Этюд №12» Ф. Шопен</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«Прелюдия№7» Ф. Шопен</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«Прелюдия№20» Ф Шопен</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«Вальс №7» Ф. Шопен</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Слушать и размышлять о знакомом музыкальном произведении,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Знать композиторов – романтиков: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Ф. Шопена, жанры фортепианной музыки: этюд, ноктюрн, прелюдия.</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Узнавать на слух знакомые произведения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Текущий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8.</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Писатели  и  поэты  о музыке  и  музыкантах.</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Расширение представлений о творчестве В. А. Моцарта. </w:t>
            </w:r>
            <w:r w:rsidRPr="00CF4BE2">
              <w:rPr>
                <w:rFonts w:ascii="Times New Roman" w:hAnsi="Times New Roman" w:cs="Times New Roman"/>
                <w:sz w:val="20"/>
                <w:szCs w:val="20"/>
              </w:rPr>
              <w:tab/>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«Откуда приятный и нежный тот звон» из оперы «Волшебная флейта». «Маленькая ночная серенада» (рондо).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«Реквием» (фрагменты)</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В.-А. Моцарт.</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Сравнивать различных исполнительских трактовок одного и того же произведения</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жанры  музыки: реквием, сюита, серенада.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Уметь находить ассоциативные связи между художественными образами музыки и других видов искусства.</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Текущий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9.</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Первое путешествие  в музыкальный театр. Опера.</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Развитие жанра – опера. Обращение композиторов к родному фольклору.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Особенности жанра оперы. Либретто – литературная основа музыкально-драматического спектакля, в которой кратко излагается сюжет оперы. Синтез искусств в оперном жанре.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«Садко». Опера-былина (фрагменты).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  Н. Римский-Корсаков</w:t>
            </w:r>
            <w:r w:rsidRPr="00CF4BE2">
              <w:rPr>
                <w:rFonts w:ascii="Times New Roman" w:hAnsi="Times New Roman" w:cs="Times New Roman"/>
                <w:sz w:val="20"/>
                <w:szCs w:val="20"/>
              </w:rPr>
              <w:t>.</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Участвовать в коллективной исполнительской деятельности, размышлять о музыке</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внутри оперы: увертюра, ария, речитатив, хор, ансамбль.</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10.</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Первое путешествие  в музыкальный театр. Опера</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Способы обращения композиторов к народной музыке: создание музыки в народном стиле.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Сцена «Проводы Масленицы». Из оперы «Снегурочка». Н. Римский-Корсаков</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Наблюдать за развитием музыки, выявлять средства выразительности разных видов искусств</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особенности русской народной музыкальной культуры.</w:t>
            </w:r>
          </w:p>
          <w:p w:rsidR="00CF4BE2" w:rsidRPr="00CF4BE2" w:rsidRDefault="00CF4BE2" w:rsidP="00CF4BE2">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Итоговый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11.</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Второе  путешествие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в  музыкальный  театр. Балет.</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Развитие жанра – балет. Формирование русской классической школы.</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Синтез иску</w:t>
            </w:r>
            <w:proofErr w:type="gramStart"/>
            <w:r w:rsidRPr="00CF4BE2">
              <w:rPr>
                <w:rFonts w:ascii="Times New Roman" w:hAnsi="Times New Roman" w:cs="Times New Roman"/>
                <w:sz w:val="20"/>
                <w:szCs w:val="20"/>
              </w:rPr>
              <w:t>сств в б</w:t>
            </w:r>
            <w:proofErr w:type="gramEnd"/>
            <w:r w:rsidRPr="00CF4BE2">
              <w:rPr>
                <w:rFonts w:ascii="Times New Roman" w:hAnsi="Times New Roman" w:cs="Times New Roman"/>
                <w:sz w:val="20"/>
                <w:szCs w:val="20"/>
              </w:rPr>
              <w:t xml:space="preserve">алетном жанре. Сказочные сюжеты балетного спектакля.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Щелкунчик»</w:t>
            </w:r>
            <w:proofErr w:type="gramStart"/>
            <w:r w:rsidRPr="00CF4BE2">
              <w:rPr>
                <w:rFonts w:ascii="Times New Roman" w:hAnsi="Times New Roman" w:cs="Times New Roman"/>
                <w:i/>
                <w:iCs/>
                <w:sz w:val="20"/>
                <w:szCs w:val="20"/>
              </w:rPr>
              <w:t>.</w:t>
            </w:r>
            <w:proofErr w:type="gramEnd"/>
            <w:r w:rsidRPr="00CF4BE2">
              <w:rPr>
                <w:rFonts w:ascii="Times New Roman" w:hAnsi="Times New Roman" w:cs="Times New Roman"/>
                <w:i/>
                <w:iCs/>
                <w:sz w:val="20"/>
                <w:szCs w:val="20"/>
              </w:rPr>
              <w:t xml:space="preserve"> (</w:t>
            </w:r>
            <w:proofErr w:type="gramStart"/>
            <w:r w:rsidRPr="00CF4BE2">
              <w:rPr>
                <w:rFonts w:ascii="Times New Roman" w:hAnsi="Times New Roman" w:cs="Times New Roman"/>
                <w:i/>
                <w:iCs/>
                <w:sz w:val="20"/>
                <w:szCs w:val="20"/>
              </w:rPr>
              <w:t>ф</w:t>
            </w:r>
            <w:proofErr w:type="gramEnd"/>
            <w:r w:rsidRPr="00CF4BE2">
              <w:rPr>
                <w:rFonts w:ascii="Times New Roman" w:hAnsi="Times New Roman" w:cs="Times New Roman"/>
                <w:i/>
                <w:iCs/>
                <w:sz w:val="20"/>
                <w:szCs w:val="20"/>
              </w:rPr>
              <w:t xml:space="preserve">рагменты).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П. Чайковский.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«Спящая красавица». Балет (фрагменты). П. Чайковский.</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rPr>
            </w:pPr>
            <w:r w:rsidRPr="00CF4BE2">
              <w:rPr>
                <w:rFonts w:ascii="Times New Roman" w:hAnsi="Times New Roman" w:cs="Times New Roman"/>
                <w:color w:val="000000"/>
                <w:sz w:val="20"/>
                <w:szCs w:val="20"/>
              </w:rPr>
              <w:t>Наблюдать за развитием музыки, выявлять средства выразительности разных видов искусств</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Знать  особенности </w:t>
            </w:r>
            <w:r w:rsidRPr="00CF4BE2">
              <w:rPr>
                <w:rFonts w:ascii="Times New Roman" w:eastAsia="Times New Roman" w:hAnsi="Times New Roman" w:cs="Times New Roman"/>
                <w:color w:val="000000"/>
                <w:sz w:val="20"/>
                <w:szCs w:val="20"/>
                <w:lang w:eastAsia="zh-CN"/>
              </w:rPr>
              <w:t>балета, его характеристики</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12.</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Второе  путешествие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в  музыкальный  театр. Балет.</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Интерпретация литературного произведения в различных музыкально-театральных жанрах: опере, балете, мюзикле.</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сильнейшихдраматургических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приемов.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Фрагменты балета С.С. Прокофьева «Ромео и Джульетта»: «Вступление»; «Улица просыпается»; </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Анализировать музыкальные произведения</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13.</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Музыка  в   театре,  кино,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на  телевидении.</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Музыка как неотъемлемая часть произведений киноискусства.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 xml:space="preserve">Песня о Родине» </w:t>
            </w:r>
            <w:proofErr w:type="gramStart"/>
            <w:r w:rsidRPr="00CF4BE2">
              <w:rPr>
                <w:rFonts w:ascii="Times New Roman" w:hAnsi="Times New Roman" w:cs="Times New Roman"/>
                <w:i/>
                <w:iCs/>
                <w:sz w:val="20"/>
                <w:szCs w:val="20"/>
              </w:rPr>
              <w:t>из</w:t>
            </w:r>
            <w:proofErr w:type="gramEnd"/>
            <w:r w:rsidRPr="00CF4BE2">
              <w:rPr>
                <w:rFonts w:ascii="Times New Roman" w:hAnsi="Times New Roman" w:cs="Times New Roman"/>
                <w:i/>
                <w:iCs/>
                <w:sz w:val="20"/>
                <w:szCs w:val="20"/>
              </w:rPr>
              <w:t xml:space="preserve"> </w:t>
            </w:r>
            <w:proofErr w:type="gramStart"/>
            <w:r w:rsidRPr="00CF4BE2">
              <w:rPr>
                <w:rFonts w:ascii="Times New Roman" w:hAnsi="Times New Roman" w:cs="Times New Roman"/>
                <w:i/>
                <w:iCs/>
                <w:sz w:val="20"/>
                <w:szCs w:val="20"/>
              </w:rPr>
              <w:t>к</w:t>
            </w:r>
            <w:proofErr w:type="gramEnd"/>
            <w:r w:rsidRPr="00CF4BE2">
              <w:rPr>
                <w:rFonts w:ascii="Times New Roman" w:hAnsi="Times New Roman" w:cs="Times New Roman"/>
                <w:i/>
                <w:iCs/>
                <w:sz w:val="20"/>
                <w:szCs w:val="20"/>
              </w:rPr>
              <w:t xml:space="preserve">/ф «Цирк»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И. Дунаевский.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«Песня о веселом ветре» из </w:t>
            </w:r>
            <w:proofErr w:type="gramStart"/>
            <w:r w:rsidRPr="00CF4BE2">
              <w:rPr>
                <w:rFonts w:ascii="Times New Roman" w:hAnsi="Times New Roman" w:cs="Times New Roman"/>
                <w:i/>
                <w:iCs/>
                <w:sz w:val="20"/>
                <w:szCs w:val="20"/>
              </w:rPr>
              <w:t>к</w:t>
            </w:r>
            <w:proofErr w:type="gramEnd"/>
            <w:r w:rsidRPr="00CF4BE2">
              <w:rPr>
                <w:rFonts w:ascii="Times New Roman" w:hAnsi="Times New Roman" w:cs="Times New Roman"/>
                <w:i/>
                <w:iCs/>
                <w:sz w:val="20"/>
                <w:szCs w:val="20"/>
              </w:rPr>
              <w:t>/ф «Дети капитана Гранта» И. Дунаевский.</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Участвовать в коллективной исполнительской деятельности </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роль литературного сценария и значение музыки в видах искусства: театре, кино, телевидении.</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14.</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Третье  путешествие  </w:t>
            </w:r>
            <w:proofErr w:type="gramStart"/>
            <w:r w:rsidRPr="00CF4BE2">
              <w:rPr>
                <w:rFonts w:ascii="Times New Roman" w:hAnsi="Times New Roman" w:cs="Times New Roman"/>
                <w:color w:val="000000"/>
                <w:sz w:val="20"/>
                <w:szCs w:val="20"/>
              </w:rPr>
              <w:t>в</w:t>
            </w:r>
            <w:proofErr w:type="gramEnd"/>
            <w:r w:rsidRPr="00CF4BE2">
              <w:rPr>
                <w:rFonts w:ascii="Times New Roman" w:hAnsi="Times New Roman" w:cs="Times New Roman"/>
                <w:color w:val="000000"/>
                <w:sz w:val="20"/>
                <w:szCs w:val="20"/>
              </w:rPr>
              <w:t>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  музыкальный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театр.  Мюзикл. </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Знакомство с жанром мюзикл.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Мюзикл – театр «легкого» стиля. Особенности жанра мюзикла, его истоки.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«Кошки». Мюзикл (фрагменты). Э.-Л. Уэббер.</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«Песенка о прекрасных вещах». Из мюзикла «Звуки музыки». Р. Роджерса, слова О. Хаммерстайна, русский текст М. Подберезского</w:t>
            </w:r>
            <w:r w:rsidRPr="00CF4BE2">
              <w:rPr>
                <w:rFonts w:ascii="Times New Roman" w:hAnsi="Times New Roman" w:cs="Times New Roman"/>
                <w:sz w:val="20"/>
                <w:szCs w:val="20"/>
              </w:rPr>
              <w:t>.</w:t>
            </w:r>
          </w:p>
          <w:p w:rsidR="00CF4BE2" w:rsidRPr="00CF4BE2" w:rsidRDefault="00CF4BE2" w:rsidP="00CF4BE2">
            <w:pPr>
              <w:spacing w:after="0" w:line="240" w:lineRule="auto"/>
              <w:rPr>
                <w:rFonts w:ascii="Times New Roman" w:hAnsi="Times New Roman" w:cs="Times New Roman"/>
                <w:sz w:val="20"/>
                <w:szCs w:val="20"/>
              </w:rPr>
            </w:pPr>
          </w:p>
          <w:p w:rsidR="00CF4BE2" w:rsidRPr="00CF4BE2" w:rsidRDefault="00CF4BE2" w:rsidP="00CF4BE2">
            <w:pPr>
              <w:spacing w:after="0" w:line="240" w:lineRule="auto"/>
              <w:rPr>
                <w:rFonts w:ascii="Times New Roman" w:hAnsi="Times New Roman" w:cs="Times New Roman"/>
                <w:sz w:val="20"/>
                <w:szCs w:val="20"/>
              </w:rPr>
            </w:pP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Творчески интерпретировать содержание музыкального произведения в пении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Знать особенности жанра – мюзикл. Выявления связей музыки с другими искусствами, </w:t>
            </w:r>
          </w:p>
          <w:p w:rsidR="00CF4BE2" w:rsidRPr="00CF4BE2" w:rsidRDefault="00CF4BE2" w:rsidP="00CF4BE2">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ind w:hanging="108"/>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ind w:hanging="108"/>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15.</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Третье  путешествие  </w:t>
            </w:r>
            <w:proofErr w:type="gramStart"/>
            <w:r w:rsidRPr="00CF4BE2">
              <w:rPr>
                <w:rFonts w:ascii="Times New Roman" w:hAnsi="Times New Roman" w:cs="Times New Roman"/>
                <w:color w:val="000000"/>
                <w:sz w:val="20"/>
                <w:szCs w:val="20"/>
              </w:rPr>
              <w:t>в</w:t>
            </w:r>
            <w:proofErr w:type="gramEnd"/>
            <w:r w:rsidRPr="00CF4BE2">
              <w:rPr>
                <w:rFonts w:ascii="Times New Roman" w:hAnsi="Times New Roman" w:cs="Times New Roman"/>
                <w:color w:val="000000"/>
                <w:sz w:val="20"/>
                <w:szCs w:val="20"/>
              </w:rPr>
              <w:t>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  музыкальный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театр.  Мюзикл.</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Д. Гершвин – создатель национальной классики XX века. Жанры </w:t>
            </w:r>
            <w:proofErr w:type="gramStart"/>
            <w:r w:rsidRPr="00CF4BE2">
              <w:rPr>
                <w:rFonts w:ascii="Times New Roman" w:hAnsi="Times New Roman" w:cs="Times New Roman"/>
                <w:sz w:val="20"/>
                <w:szCs w:val="20"/>
              </w:rPr>
              <w:t>джазовой</w:t>
            </w:r>
            <w:proofErr w:type="gramEnd"/>
            <w:r w:rsidRPr="00CF4BE2">
              <w:rPr>
                <w:rFonts w:ascii="Times New Roman" w:hAnsi="Times New Roman" w:cs="Times New Roman"/>
                <w:sz w:val="20"/>
                <w:szCs w:val="20"/>
              </w:rPr>
              <w:t xml:space="preserve"> му-зыки – блюз, спиричуэл. Симфоджаз – стиль, соединивший </w:t>
            </w:r>
            <w:proofErr w:type="gramStart"/>
            <w:r w:rsidRPr="00CF4BE2">
              <w:rPr>
                <w:rFonts w:ascii="Times New Roman" w:hAnsi="Times New Roman" w:cs="Times New Roman"/>
                <w:sz w:val="20"/>
                <w:szCs w:val="20"/>
              </w:rPr>
              <w:t>классические</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традиции симфонической музыки и характерные приемы джазовой музыки. Понятие легкой и серьезной музыки.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«Порги и Бесс» - первая американская национальная опера. Исполнительская трактовка.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Гершвин Д. «Хлопай в такт».</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 Гершвин Д. Фрагменты из «Рапсодии в стиле блюз».</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 Гершвин Д. Вступление к опере «Порги и Бесс».</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 Гершвин Д. «Колыбельная Клары».</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 Сл. и муз. Визбора Ю. «Наполним </w:t>
            </w:r>
            <w:r w:rsidRPr="00CF4BE2">
              <w:rPr>
                <w:rFonts w:ascii="Times New Roman" w:hAnsi="Times New Roman" w:cs="Times New Roman"/>
                <w:i/>
                <w:iCs/>
                <w:sz w:val="20"/>
                <w:szCs w:val="20"/>
              </w:rPr>
              <w:lastRenderedPageBreak/>
              <w:t>музыкой сердца».</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Приобщение к эмоциональному восприятию музыки при прослушивании произведений.</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имена выдающихся отечественных и зарубежных композиторов и исполнителей</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16.</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Мир композитора. </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Способы обращения композиторов к народной музыке:  создание музыки в народном стиле.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Сцена «Проводы Масленицы». Из оперы «Снегурочка». Н. Римский-Корсаков</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Наблюдать за развитием музыки, выявлять средства выразительности разных видов искусств</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особенности русской народной музыкальной культуры.</w:t>
            </w:r>
          </w:p>
          <w:p w:rsidR="00CF4BE2" w:rsidRPr="00CF4BE2" w:rsidRDefault="00CF4BE2" w:rsidP="00CF4BE2">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Итоговый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17</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Мир композитора. Обобщение материала полугодия. ВМ</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Литература обогащает искусство музыки. Нерасторжимая связь музыки со словом проявляется во всех видах вокальной музыки, фольклоре, операх, балетах, в инструментальной музыке, где использованы мелодии песен. Обобщение жизненно-музыкального опыта учащихся, закрепление представлений о взаимодействии музыки и литературы на основе выявления специфики и общности жанров этих видов искусства. </w:t>
            </w:r>
          </w:p>
          <w:p w:rsidR="00CF4BE2" w:rsidRPr="00CF4BE2" w:rsidRDefault="00CF4BE2" w:rsidP="00CF4BE2">
            <w:pPr>
              <w:tabs>
                <w:tab w:val="left" w:pos="1515"/>
              </w:tabs>
              <w:spacing w:after="0" w:line="240" w:lineRule="auto"/>
              <w:rPr>
                <w:rFonts w:ascii="Times New Roman" w:hAnsi="Times New Roman" w:cs="Times New Roman"/>
                <w:sz w:val="20"/>
                <w:szCs w:val="20"/>
              </w:rPr>
            </w:pP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Передавать свои музыкальные впечатления в устной и письменной форме</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Оценивать собственную музыкально-творческую деятельность. Уметь аргументировать собственное отношение к различным музыкальным явлениям.</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Итоговый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18.</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Что  роднит  музыку  с изобразительным   искусством.</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Выразительность и изобразительность музыкальной интонации. Взаимосвязь музыки и изобразительного искусства.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«Песня о картинах». Г. Гладков, стихи Ю. Энтина.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«Концерт №3 для фортепиано с оркестром» (1-я часть). С. </w:t>
            </w:r>
            <w:proofErr w:type="gramStart"/>
            <w:r w:rsidRPr="00CF4BE2">
              <w:rPr>
                <w:rFonts w:ascii="Times New Roman" w:hAnsi="Times New Roman" w:cs="Times New Roman"/>
                <w:i/>
                <w:iCs/>
                <w:sz w:val="20"/>
                <w:szCs w:val="20"/>
              </w:rPr>
              <w:t>Рах-ов</w:t>
            </w:r>
            <w:proofErr w:type="gramEnd"/>
            <w:r w:rsidRPr="00CF4BE2">
              <w:rPr>
                <w:rFonts w:ascii="Times New Roman" w:hAnsi="Times New Roman" w:cs="Times New Roman"/>
                <w:i/>
                <w:iCs/>
                <w:sz w:val="20"/>
                <w:szCs w:val="20"/>
              </w:rPr>
              <w:t>.</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Вслушиваться в музыку, мысленно представлять живописный образ,</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Понимать возможные связи музыки и изобразительного искусства.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Эмоционально воспринимать и оценивать разнообразные явления музыкальной культуры.</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Текущий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19.</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color w:val="000000"/>
                <w:sz w:val="20"/>
                <w:szCs w:val="20"/>
              </w:rPr>
              <w:t>Небесное</w:t>
            </w:r>
            <w:proofErr w:type="gramEnd"/>
            <w:r w:rsidRPr="00CF4BE2">
              <w:rPr>
                <w:rFonts w:ascii="Times New Roman" w:hAnsi="Times New Roman" w:cs="Times New Roman"/>
                <w:color w:val="000000"/>
                <w:sz w:val="20"/>
                <w:szCs w:val="20"/>
              </w:rPr>
              <w:t>   и  земное  в  звуках  и  красках.</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Отечественная и зарубежная духовная музыка в синтезе с храмовым искусством.</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«Богородице Дево, радуйся». П. Чайковский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«Богородице Дево, радуйся». С. Рахманинов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«Ave Maria», И.-С. Бах – Ш. Гуно</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«Ave Maria»  Ф. Шуберт</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Слушать и эмоционально образно воспринимать </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интонационно-образную природу духовной  музыки, ее жанровое и стилевое многообразие.</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Сопоставлять средства музыкальной и художественной выразительности. Цве</w:t>
            </w:r>
            <w:proofErr w:type="gramStart"/>
            <w:r w:rsidRPr="00CF4BE2">
              <w:rPr>
                <w:rFonts w:ascii="Times New Roman" w:hAnsi="Times New Roman" w:cs="Times New Roman"/>
                <w:sz w:val="20"/>
                <w:szCs w:val="20"/>
              </w:rPr>
              <w:t>т-</w:t>
            </w:r>
            <w:proofErr w:type="gramEnd"/>
            <w:r w:rsidRPr="00CF4BE2">
              <w:rPr>
                <w:rFonts w:ascii="Times New Roman" w:hAnsi="Times New Roman" w:cs="Times New Roman"/>
                <w:sz w:val="20"/>
                <w:szCs w:val="20"/>
              </w:rPr>
              <w:t xml:space="preserve"> тембр, колорит – лад, ритм музыки –  ритм  изображения, форма – композиция.</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20.</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Звать через  прошлое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 к  настоящему.</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Выразительность и изобразительность музыкальной интонации. Богатство музыкальных образов и особенности их  драматургического развития.</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Героические образы в музыке и изобразительном искусстве. Кантата. Триптих, трехчастная форма. Выразительность. Изобразительность.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Кантата «Александр Невский» С. Прокофьев: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«Песня об Александре Невском»</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хор «Вставайте, люди русские»</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Эмоционально воспринимать </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богатство музыкальных образов (героические и эпические) и особенности их драматургического развития (контраст). Жанр вокальной музыки - кантата.</w:t>
            </w:r>
          </w:p>
          <w:p w:rsidR="00CF4BE2" w:rsidRPr="00CF4BE2" w:rsidRDefault="00CF4BE2" w:rsidP="00CF4BE2">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21.</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Звать через  прошлое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к  настоящему</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Выразительность и изобразительность музыкальной интонации. 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Кантата «Александр Невский» С. Прокофьев: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 «Ледовое побоище»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«Мертвое поле»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«Въезд Александра </w:t>
            </w:r>
            <w:proofErr w:type="gramStart"/>
            <w:r w:rsidRPr="00CF4BE2">
              <w:rPr>
                <w:rFonts w:ascii="Times New Roman" w:hAnsi="Times New Roman" w:cs="Times New Roman"/>
                <w:i/>
                <w:iCs/>
                <w:sz w:val="20"/>
                <w:szCs w:val="20"/>
              </w:rPr>
              <w:t>во</w:t>
            </w:r>
            <w:proofErr w:type="gramEnd"/>
            <w:r w:rsidRPr="00CF4BE2">
              <w:rPr>
                <w:rFonts w:ascii="Times New Roman" w:hAnsi="Times New Roman" w:cs="Times New Roman"/>
                <w:i/>
                <w:iCs/>
                <w:sz w:val="20"/>
                <w:szCs w:val="20"/>
              </w:rPr>
              <w:t xml:space="preserve"> Псков»</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Пропевать  темы из вокальных и инструментальных произведений</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Уметь сопоставлять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гер-ко -  эпические образы музыки с образами </w:t>
            </w:r>
            <w:proofErr w:type="gramStart"/>
            <w:r w:rsidRPr="00CF4BE2">
              <w:rPr>
                <w:rFonts w:ascii="Times New Roman" w:hAnsi="Times New Roman" w:cs="Times New Roman"/>
                <w:sz w:val="20"/>
                <w:szCs w:val="20"/>
              </w:rPr>
              <w:t>изобразит-го</w:t>
            </w:r>
            <w:proofErr w:type="gramEnd"/>
            <w:r w:rsidRPr="00CF4BE2">
              <w:rPr>
                <w:rFonts w:ascii="Times New Roman" w:hAnsi="Times New Roman" w:cs="Times New Roman"/>
                <w:sz w:val="20"/>
                <w:szCs w:val="20"/>
              </w:rPr>
              <w:t xml:space="preserve"> искусства;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22</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Музыкальная   живопись  и  живописная  музыка.</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средствами искусства.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 xml:space="preserve">Островок». С. Рахманинов, слова К. Бальмонта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«Весенние воды». С. Рахманинов, слова Ф. Тютчева.</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Пропевать  темы из вокальных и инструментальных произведений</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 Понимать  выразительные возможности музыки и ее изобразительности, общее и различное в русском и западно-</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европейском </w:t>
            </w:r>
            <w:proofErr w:type="gramStart"/>
            <w:r w:rsidRPr="00CF4BE2">
              <w:rPr>
                <w:rFonts w:ascii="Times New Roman" w:hAnsi="Times New Roman" w:cs="Times New Roman"/>
                <w:sz w:val="20"/>
                <w:szCs w:val="20"/>
              </w:rPr>
              <w:t>искусстве</w:t>
            </w:r>
            <w:proofErr w:type="gramEnd"/>
            <w:r w:rsidRPr="00CF4BE2">
              <w:rPr>
                <w:rFonts w:ascii="Times New Roman" w:hAnsi="Times New Roman" w:cs="Times New Roman"/>
                <w:sz w:val="20"/>
                <w:szCs w:val="20"/>
              </w:rPr>
              <w:t>.</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23</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Музыкальная   живопись  и  живописная  музыка.</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Сопоставление зримых образов музыкальных сочинений русского и зарубежного композитора   (вокальные и инструментальные) и отражения жизни в русской музыке и поэзии. Восприятие, исполнение, сравнение произведений искусства, созданных в жанре пейзажа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Ф. Шуберта и С. Рахманинова. Изобразительность. Инструментальный квинтет. Мелодия. Рисунок. Колорит. Ритм. Композиция. Линия. Палитра чувств. Гармония красок</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«Форель». Ф. Шуберт, слова Л. Шуберта, русский текст В. Костомарова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«Фореллен </w:t>
            </w:r>
            <w:proofErr w:type="gramStart"/>
            <w:r w:rsidRPr="00CF4BE2">
              <w:rPr>
                <w:rFonts w:ascii="Times New Roman" w:hAnsi="Times New Roman" w:cs="Times New Roman"/>
                <w:i/>
                <w:iCs/>
                <w:sz w:val="20"/>
                <w:szCs w:val="20"/>
              </w:rPr>
              <w:t>–к</w:t>
            </w:r>
            <w:proofErr w:type="gramEnd"/>
            <w:r w:rsidRPr="00CF4BE2">
              <w:rPr>
                <w:rFonts w:ascii="Times New Roman" w:hAnsi="Times New Roman" w:cs="Times New Roman"/>
                <w:i/>
                <w:iCs/>
                <w:sz w:val="20"/>
                <w:szCs w:val="20"/>
              </w:rPr>
              <w:t>винтет» Ф. Шуберт.</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Узнавать на слух изученные произведения русской и зарубежной классики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Различных стилевых направлений. Знать выдающихся русских и зарубежных композиторов: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С. Рахманинов,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Ф. Шуберт, их творчество.  </w:t>
            </w:r>
          </w:p>
          <w:p w:rsidR="00CF4BE2" w:rsidRPr="00CF4BE2" w:rsidRDefault="00CF4BE2" w:rsidP="00CF4BE2">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24</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Колокольность  в  музыке  и   изобразительном  искусстве.</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Народные истоки русской профессиональной музыки.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Колокольность – важный элемент национального мировосприятия. Колокольные звоны: трезвон, благовест, набат. Гармония. Фреска. Орнамент.</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 Каждый композитор отражает в своих произведениях дух своего народа, своего времени, обращаясь к незыблемым духовным ценностям. «</w:t>
            </w:r>
            <w:r w:rsidRPr="00CF4BE2">
              <w:rPr>
                <w:rFonts w:ascii="Times New Roman" w:hAnsi="Times New Roman" w:cs="Times New Roman"/>
                <w:i/>
                <w:iCs/>
                <w:sz w:val="20"/>
                <w:szCs w:val="20"/>
              </w:rPr>
              <w:t>Прелюдия» соль мажор для фортепиано. С. Рахманинов.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«Прелюдия» соль-диез минор для фортепиано. С. Рахманинов.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«Сюита для двух фортепиано» (фрагменты). С. Рахманинов.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Фрески Софии Киевской. Концертная симфония для арфы с оркестром (фраг-ты). В. Кикта.</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При прослушивании размышлять о знакомом музыкальном произведении</w:t>
            </w:r>
          </w:p>
          <w:p w:rsidR="00CF4BE2" w:rsidRPr="00CF4BE2" w:rsidRDefault="00CF4BE2" w:rsidP="00CF4BE2">
            <w:pPr>
              <w:spacing w:after="0" w:line="240" w:lineRule="auto"/>
              <w:rPr>
                <w:rFonts w:ascii="Times New Roman" w:hAnsi="Times New Roman" w:cs="Times New Roman"/>
                <w:sz w:val="20"/>
                <w:szCs w:val="20"/>
              </w:rPr>
            </w:pPr>
          </w:p>
          <w:p w:rsidR="00CF4BE2" w:rsidRPr="00CF4BE2" w:rsidRDefault="00CF4BE2" w:rsidP="00CF4BE2">
            <w:pPr>
              <w:spacing w:after="0" w:line="240" w:lineRule="auto"/>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что   Колокольность – важный элемент национального мировосприятия. Колокольные звоны: трезвон, благовест, набат. Характерные черты  творчества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 С. Рахманинова.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Уметь находить ассоциативные связи между художественными образами музыки и других видов искусства.</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25</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Портрет   в  музыке  и  изобразительном  искусстве. </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Интонация как носитель смысла в музыке. Выразительность и изобразительность музыкальной интонации.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Сопоставление произведений скрипичной музыки с живописными полотнами художников разных эпох, портрет Н. Паганини в музыке и изобразительном искусстве.</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Каприс № 24». Для скрипки соло. Н. Паганини (классические и современные интерпретации).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«Рапсодия на тему Паганини» (фрагменты). С. Рахманинов.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«Вариации на тему Паганини» (фрагменты). В. Лютославский.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 «Скрипка Паганини» В. Мигуля.</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Размышлять  о музыке, анализировать ее</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Осознание музыки как вида искусства интонации на новом уровне триединства «композитор -  исполнитель – слушатель». Выразительные возможности скрипки. Знать имена великих скрипичных мастеров, скрипачей.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Уметь сопоставлять произведения скрипичной музыки с живописными полотнами художников разных эпох, эмоционально воспринимать и характеризовать музыкальные произведения.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Тематичес-</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кий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26</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 xml:space="preserve">Волшебная   палочка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дирижера. ВМ</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«Музыкант» Б. Окуджава</w:t>
            </w:r>
          </w:p>
          <w:p w:rsidR="00CF4BE2" w:rsidRPr="00CF4BE2" w:rsidRDefault="00CF4BE2" w:rsidP="00CF4BE2">
            <w:pPr>
              <w:spacing w:after="0" w:line="240" w:lineRule="auto"/>
              <w:rPr>
                <w:rFonts w:ascii="Times New Roman" w:hAnsi="Times New Roman" w:cs="Times New Roman"/>
                <w:i/>
                <w:iCs/>
                <w:sz w:val="20"/>
                <w:szCs w:val="20"/>
              </w:rPr>
            </w:pP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Размышлять о музыкальном произведении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Знать имена выдающихся дирижеров, их  значение в исполнении симфонической музыки,  роль групп симфонического оркестра.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Уметь передавать свои музыкальные впечатления в устной форме.</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27</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Образы  борьбы  и  победы  в  искусстве.</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Особенности трактовки драматической музыки на примере образцов симфонии.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Особенности симфонического развития</w:t>
            </w:r>
            <w:proofErr w:type="gramStart"/>
            <w:r w:rsidRPr="00CF4BE2">
              <w:rPr>
                <w:rFonts w:ascii="Times New Roman" w:hAnsi="Times New Roman" w:cs="Times New Roman"/>
                <w:sz w:val="20"/>
                <w:szCs w:val="20"/>
              </w:rPr>
              <w:t>.Э</w:t>
            </w:r>
            <w:proofErr w:type="gramEnd"/>
            <w:r w:rsidRPr="00CF4BE2">
              <w:rPr>
                <w:rFonts w:ascii="Times New Roman" w:hAnsi="Times New Roman" w:cs="Times New Roman"/>
                <w:sz w:val="20"/>
                <w:szCs w:val="20"/>
              </w:rPr>
              <w:t>скиз. Этюд. Набросок. Зарисовка.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Симфония № 5 (фрагменты). Л. Бетховен.</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Размышлять о музыке</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Знать сущность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музыкального исполнительства как искусства интерпретации.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Уметь эмоционально воспринимать и оценивать произведения отечественных и зарубежных композиторов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28</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Застывшая  музыка.</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Отечественная и зарубежная духовная музыка в синтезе с храмовым искусством.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Гармония в синтезе искусств: архитектуры, музыки, изобразительного искусства. Православные храмы и русская духовная музыка. А-капелла, хор. Католические храмы и органная музыка.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w:t>
            </w:r>
            <w:r w:rsidRPr="00CF4BE2">
              <w:rPr>
                <w:rFonts w:ascii="Times New Roman" w:hAnsi="Times New Roman" w:cs="Times New Roman"/>
                <w:i/>
                <w:iCs/>
                <w:sz w:val="20"/>
                <w:szCs w:val="20"/>
              </w:rPr>
              <w:t xml:space="preserve">Органная прелюдия» (соль мин.) И. Бах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«Ария альта» из мессы (си мин.) И. Бах</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«Богородице Дево, радуйся» Чайковский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«Богородице Дево, радуйся» Рахманинов</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Выражать  собственную позицию относительно прослушанной музыки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принадлежность духовной музыки к стилю русского или западноевропейского искусства, понятие – полифония.</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Уметь соотносить музыкальные произведения с произведениями других видов искусства по стилю.</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29</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Полифония  в  музыке  и  живописи.</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Музыка И. 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Полифония. Фуга.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И.-С. Бах: Прелюдия и фуга №1 (</w:t>
            </w:r>
            <w:proofErr w:type="gramStart"/>
            <w:r w:rsidRPr="00CF4BE2">
              <w:rPr>
                <w:rFonts w:ascii="Times New Roman" w:hAnsi="Times New Roman" w:cs="Times New Roman"/>
                <w:i/>
                <w:iCs/>
                <w:sz w:val="20"/>
                <w:szCs w:val="20"/>
              </w:rPr>
              <w:t>до</w:t>
            </w:r>
            <w:proofErr w:type="gramEnd"/>
            <w:r w:rsidRPr="00CF4BE2">
              <w:rPr>
                <w:rFonts w:ascii="Times New Roman" w:hAnsi="Times New Roman" w:cs="Times New Roman"/>
                <w:i/>
                <w:iCs/>
                <w:sz w:val="20"/>
                <w:szCs w:val="20"/>
              </w:rPr>
              <w:t xml:space="preserve"> мажор),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Аве Мария.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М.К. Чюрленис. Фуга.</w:t>
            </w:r>
          </w:p>
          <w:p w:rsidR="00CF4BE2" w:rsidRPr="00CF4BE2" w:rsidRDefault="00CF4BE2" w:rsidP="00CF4BE2">
            <w:pPr>
              <w:spacing w:after="0" w:line="240" w:lineRule="auto"/>
              <w:rPr>
                <w:rFonts w:ascii="Times New Roman" w:hAnsi="Times New Roman" w:cs="Times New Roman"/>
                <w:i/>
                <w:iCs/>
                <w:sz w:val="20"/>
                <w:szCs w:val="20"/>
              </w:rPr>
            </w:pP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Приобщать к эмоциональному восприятию музыки при прослушивании произведений.</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Знать понятие – полифония, фуга. Органная музыка.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размышлять  о музыке, выражать  собственную позицию относительно прослушанной музыки;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Текущий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30</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Импрессионизм   в  музыке  и  живописи.</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Импрессионизм. Знакомство с произведениями К. Дебюсси.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«Детский уголок» К. Дебюсси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«Диалог ветра с морем»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К. Дебюсси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«Океан море синее» вступление к опере «Садко» Н. Римский - Корсаков</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Передавать настроение музыки в пении, музыкально-пластическом движении, рисунке.</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Знать особенности  импрессионизма, как художественного стиля, особенности творчества К. Дебюсси. Выразительность и изобразительность музыкальной интонации.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Уметь определять характер, настроение и средства выразительности в музыкальном произведении.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Текущий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31</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О  подвигах,  о  доблести  и  славе...</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Стилевое многообразие музыки 20 века. Богатство музыкальных образов </w:t>
            </w:r>
            <w:proofErr w:type="gramStart"/>
            <w:r w:rsidRPr="00CF4BE2">
              <w:rPr>
                <w:rFonts w:ascii="Times New Roman" w:hAnsi="Times New Roman" w:cs="Times New Roman"/>
                <w:sz w:val="20"/>
                <w:szCs w:val="20"/>
              </w:rPr>
              <w:t>драматические</w:t>
            </w:r>
            <w:proofErr w:type="gramEnd"/>
            <w:r w:rsidRPr="00CF4BE2">
              <w:rPr>
                <w:rFonts w:ascii="Times New Roman" w:hAnsi="Times New Roman" w:cs="Times New Roman"/>
                <w:sz w:val="20"/>
                <w:szCs w:val="20"/>
              </w:rPr>
              <w:t>, героические.</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Тема защиты Родины в различных  видах искусства. Сопоставление художественных произведений.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Реквием.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«Реквием» Д. Кабалевский:</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«Помните»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«Наши дети»</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«Реквием» стихи Р. Рождественского.</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Участвовать в коллективной исполнительской деятельности.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о</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взаимосвязи между разными видами искусства на уровне общности идей, тем, художественных образов; продолжать знакомство с жанром реквиема.</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Уметь выявлять общее и особенное между прослушанным произведением и произведениями других видов искусства,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32</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В  каждой  мимолетности   вижу  я  миры…</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Богатство музыкальных образов  и особенности их драматургического  развития в камерной инструментальной музыке.</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С. Прокофьев Мимолетности (№ 1, 7, 10)</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М.П. Мусоргский «Картинки с выставки»: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 «Избушка на курьих ножках»,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i/>
                <w:iCs/>
                <w:sz w:val="20"/>
                <w:szCs w:val="20"/>
              </w:rPr>
              <w:t xml:space="preserve">-«Балет невылупившихся птенцов» </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Сравнивать музыкальные произведения на основе полученных знаний об интонационной природе музыки</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Знать о своеобразие музыкальных образов  в творчестве русских композиторов Прокофьева и </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М. Мусоргского.</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Выявлять особенности интерпретации одной и той же художественной идеи, сюжета в творчестве различных композиторов.</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proofErr w:type="gramStart"/>
            <w:r w:rsidRPr="00CF4BE2">
              <w:rPr>
                <w:rFonts w:ascii="Times New Roman" w:hAnsi="Times New Roman" w:cs="Times New Roman"/>
                <w:sz w:val="20"/>
                <w:szCs w:val="20"/>
              </w:rPr>
              <w:t>Тематичес-кий</w:t>
            </w:r>
            <w:proofErr w:type="gramEnd"/>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Устный опрос</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lastRenderedPageBreak/>
              <w:t>33</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Мир   композитора.  С  веком  наравне.</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Слушание и исполнение произведений по желанию детей.</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Владеть навыками музицирования: исполнение песен</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Понимать о взаимодействии изобразительного искусства и музыки, знать имена выдающихся русских и зарубежных композиторов, приводить примеры их произведений.</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Итоговый тест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r w:rsidR="00CF4BE2" w:rsidRPr="00CF4BE2" w:rsidTr="00D73AB0">
        <w:trPr>
          <w:trHeight w:val="2915"/>
        </w:trPr>
        <w:tc>
          <w:tcPr>
            <w:tcW w:w="426"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34</w:t>
            </w:r>
          </w:p>
        </w:tc>
        <w:tc>
          <w:tcPr>
            <w:tcW w:w="155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color w:val="000000"/>
                <w:sz w:val="20"/>
                <w:szCs w:val="20"/>
              </w:rPr>
              <w:t>Заключительный  урок – обобщение. ВМ</w:t>
            </w:r>
          </w:p>
        </w:tc>
        <w:tc>
          <w:tcPr>
            <w:tcW w:w="3402"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Обобщение музыкальных и художественных впечатлений, знаний, опыта школьников, опыт исполнительства.</w:t>
            </w:r>
          </w:p>
        </w:tc>
        <w:tc>
          <w:tcPr>
            <w:tcW w:w="3069"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Распознавать на слух и воспроизводить знакомые мелодии изученных произведений разных жанров.</w:t>
            </w:r>
          </w:p>
        </w:tc>
        <w:tc>
          <w:tcPr>
            <w:tcW w:w="3118"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 xml:space="preserve">Уметь передавать свои музыкальные впечатления в устной и письменной форме; </w:t>
            </w:r>
          </w:p>
        </w:tc>
        <w:tc>
          <w:tcPr>
            <w:tcW w:w="1814" w:type="dxa"/>
            <w:tcBorders>
              <w:top w:val="single" w:sz="4" w:space="0" w:color="000000"/>
              <w:left w:val="single" w:sz="4" w:space="0" w:color="000000"/>
              <w:bottom w:val="single" w:sz="4" w:space="0" w:color="000000"/>
            </w:tcBorders>
            <w:shd w:val="clear" w:color="auto" w:fill="auto"/>
          </w:tcPr>
          <w:p w:rsidR="00CF4BE2" w:rsidRPr="00CF4BE2" w:rsidRDefault="00CF4BE2" w:rsidP="00CF4BE2">
            <w:pPr>
              <w:spacing w:after="0" w:line="240" w:lineRule="auto"/>
              <w:rPr>
                <w:rFonts w:ascii="Times New Roman" w:hAnsi="Times New Roman" w:cs="Times New Roman"/>
              </w:rPr>
            </w:pPr>
            <w:r w:rsidRPr="00CF4BE2">
              <w:rPr>
                <w:rFonts w:ascii="Times New Roman" w:hAnsi="Times New Roman" w:cs="Times New Roman"/>
                <w:sz w:val="20"/>
                <w:szCs w:val="20"/>
              </w:rPr>
              <w:t>Итоговый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F4BE2" w:rsidRPr="00CF4BE2" w:rsidRDefault="00CF4BE2" w:rsidP="00CF4BE2">
            <w:pPr>
              <w:snapToGrid w:val="0"/>
              <w:spacing w:after="0" w:line="240" w:lineRule="auto"/>
              <w:rPr>
                <w:rFonts w:ascii="Times New Roman" w:hAnsi="Times New Roman" w:cs="Times New Roman"/>
                <w:sz w:val="20"/>
                <w:szCs w:val="20"/>
                <w:lang w:val="en-US"/>
              </w:rPr>
            </w:pPr>
          </w:p>
        </w:tc>
      </w:tr>
    </w:tbl>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CF4BE2" w:rsidRPr="00CF4BE2" w:rsidRDefault="00CF4BE2" w:rsidP="00CF4BE2">
      <w:pPr>
        <w:spacing w:after="0" w:line="240" w:lineRule="auto"/>
        <w:rPr>
          <w:rFonts w:ascii="Times New Roman" w:hAnsi="Times New Roman" w:cs="Times New Roman"/>
        </w:rPr>
      </w:pPr>
    </w:p>
    <w:p w:rsidR="005A5101" w:rsidRPr="00CF4BE2" w:rsidRDefault="005A5101" w:rsidP="00CF4BE2">
      <w:pPr>
        <w:spacing w:after="0" w:line="240" w:lineRule="auto"/>
        <w:jc w:val="both"/>
        <w:rPr>
          <w:rFonts w:ascii="Times New Roman" w:hAnsi="Times New Roman" w:cs="Times New Roman"/>
          <w:sz w:val="24"/>
          <w:szCs w:val="24"/>
        </w:rPr>
      </w:pPr>
    </w:p>
    <w:sectPr w:rsidR="005A5101" w:rsidRPr="00CF4BE2" w:rsidSect="005A5101">
      <w:pgSz w:w="16838" w:h="11906" w:orient="landscape"/>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b w:val="0"/>
        <w:bCs w:val="0"/>
        <w:i w:val="0"/>
        <w:iCs w:val="0"/>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singleLevel"/>
    <w:tmpl w:val="00000007"/>
    <w:name w:val="WW8Num7"/>
    <w:lvl w:ilvl="0">
      <w:start w:val="1"/>
      <w:numFmt w:val="decimal"/>
      <w:lvlText w:val="%1."/>
      <w:lvlJc w:val="left"/>
      <w:pPr>
        <w:tabs>
          <w:tab w:val="num" w:pos="0"/>
        </w:tabs>
        <w:ind w:left="1080" w:hanging="360"/>
      </w:pPr>
      <w:rPr>
        <w:b w:val="0"/>
        <w:bCs w:val="0"/>
      </w:rPr>
    </w:lvl>
  </w:abstractNum>
  <w:abstractNum w:abstractNumId="7">
    <w:nsid w:val="0AB164F1"/>
    <w:multiLevelType w:val="multilevel"/>
    <w:tmpl w:val="9D74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E64620"/>
    <w:multiLevelType w:val="multilevel"/>
    <w:tmpl w:val="F2F0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C1A85"/>
    <w:multiLevelType w:val="multilevel"/>
    <w:tmpl w:val="53205620"/>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pStyle w:val="3"/>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3737C9"/>
    <w:multiLevelType w:val="multilevel"/>
    <w:tmpl w:val="8E0E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F3F70"/>
    <w:multiLevelType w:val="multilevel"/>
    <w:tmpl w:val="CDE6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11"/>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3354F"/>
    <w:rsid w:val="000103CA"/>
    <w:rsid w:val="000C61AA"/>
    <w:rsid w:val="00130E3A"/>
    <w:rsid w:val="0019776C"/>
    <w:rsid w:val="001E7B97"/>
    <w:rsid w:val="002269EC"/>
    <w:rsid w:val="00314306"/>
    <w:rsid w:val="003D1F7F"/>
    <w:rsid w:val="003E117E"/>
    <w:rsid w:val="00433781"/>
    <w:rsid w:val="0044341B"/>
    <w:rsid w:val="0044581F"/>
    <w:rsid w:val="00492D69"/>
    <w:rsid w:val="0050149E"/>
    <w:rsid w:val="005A5101"/>
    <w:rsid w:val="00610020"/>
    <w:rsid w:val="006F3010"/>
    <w:rsid w:val="0070541E"/>
    <w:rsid w:val="007F3DCE"/>
    <w:rsid w:val="00A774FC"/>
    <w:rsid w:val="00A82919"/>
    <w:rsid w:val="00A85249"/>
    <w:rsid w:val="00AD54C7"/>
    <w:rsid w:val="00B73A13"/>
    <w:rsid w:val="00C51C3E"/>
    <w:rsid w:val="00CF4BE2"/>
    <w:rsid w:val="00D17511"/>
    <w:rsid w:val="00DC37DA"/>
    <w:rsid w:val="00DD7177"/>
    <w:rsid w:val="00E3354F"/>
    <w:rsid w:val="00E94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25"/>
    <w:pPr>
      <w:spacing w:after="200" w:line="276" w:lineRule="auto"/>
    </w:pPr>
    <w:rPr>
      <w:rFonts w:ascii="Calibri" w:hAnsi="Calibri"/>
      <w:color w:val="00000A"/>
      <w:sz w:val="22"/>
    </w:rPr>
  </w:style>
  <w:style w:type="paragraph" w:styleId="1">
    <w:name w:val="heading 1"/>
    <w:basedOn w:val="a"/>
    <w:next w:val="a"/>
    <w:link w:val="11"/>
    <w:qFormat/>
    <w:rsid w:val="005A5101"/>
    <w:pPr>
      <w:keepNext/>
      <w:numPr>
        <w:numId w:val="1"/>
      </w:numPr>
      <w:suppressAutoHyphens/>
      <w:spacing w:before="240" w:after="60" w:line="240" w:lineRule="auto"/>
      <w:outlineLvl w:val="0"/>
    </w:pPr>
    <w:rPr>
      <w:rFonts w:ascii="Calibri Light" w:eastAsia="Times New Roman" w:hAnsi="Calibri Light" w:cs="Calibri Light"/>
      <w:b/>
      <w:bCs/>
      <w:color w:val="auto"/>
      <w:kern w:val="2"/>
      <w:sz w:val="32"/>
      <w:szCs w:val="32"/>
      <w:lang w:eastAsia="zh-CN"/>
    </w:rPr>
  </w:style>
  <w:style w:type="paragraph" w:styleId="3">
    <w:name w:val="heading 3"/>
    <w:basedOn w:val="a"/>
    <w:next w:val="a"/>
    <w:link w:val="31"/>
    <w:qFormat/>
    <w:rsid w:val="005A5101"/>
    <w:pPr>
      <w:keepNext/>
      <w:numPr>
        <w:ilvl w:val="2"/>
        <w:numId w:val="1"/>
      </w:numPr>
      <w:suppressAutoHyphens/>
      <w:snapToGrid w:val="0"/>
      <w:spacing w:after="0" w:line="180" w:lineRule="atLeast"/>
      <w:ind w:left="777"/>
      <w:jc w:val="right"/>
      <w:outlineLvl w:val="2"/>
    </w:pPr>
    <w:rPr>
      <w:rFonts w:ascii="Times New Roman" w:eastAsia="Times New Roman" w:hAnsi="Times New Roman" w:cs="Times New Roman"/>
      <w:b/>
      <w:i/>
      <w:color w:val="auto"/>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qFormat/>
    <w:rsid w:val="006E2951"/>
    <w:pPr>
      <w:keepNext/>
      <w:spacing w:before="240" w:after="60" w:line="240" w:lineRule="auto"/>
      <w:outlineLvl w:val="0"/>
    </w:pPr>
    <w:rPr>
      <w:rFonts w:ascii="Cambria" w:eastAsia="Times New Roman" w:hAnsi="Cambria" w:cs="Times New Roman"/>
      <w:b/>
      <w:bCs/>
      <w:sz w:val="32"/>
      <w:szCs w:val="32"/>
    </w:rPr>
  </w:style>
  <w:style w:type="paragraph" w:customStyle="1" w:styleId="Heading2">
    <w:name w:val="Heading 2"/>
    <w:basedOn w:val="a"/>
    <w:link w:val="2"/>
    <w:uiPriority w:val="9"/>
    <w:unhideWhenUsed/>
    <w:qFormat/>
    <w:rsid w:val="006E2951"/>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
    <w:name w:val="Heading 3"/>
    <w:basedOn w:val="a"/>
    <w:link w:val="30"/>
    <w:qFormat/>
    <w:rsid w:val="006E2951"/>
    <w:pPr>
      <w:keepNext/>
      <w:widowControl w:val="0"/>
      <w:shd w:val="clear" w:color="auto" w:fill="FFFFFF"/>
      <w:spacing w:after="0" w:line="240" w:lineRule="auto"/>
      <w:ind w:left="708" w:firstLine="141"/>
      <w:jc w:val="both"/>
      <w:outlineLvl w:val="2"/>
    </w:pPr>
    <w:rPr>
      <w:rFonts w:ascii="Times New Roman" w:eastAsia="MS Mincho" w:hAnsi="Times New Roman" w:cs="Times New Roman"/>
      <w:b/>
      <w:bCs/>
      <w:iCs/>
      <w:szCs w:val="24"/>
    </w:rPr>
  </w:style>
  <w:style w:type="character" w:customStyle="1" w:styleId="10">
    <w:name w:val="Заголовок 1 Знак"/>
    <w:basedOn w:val="a0"/>
    <w:link w:val="Heading1"/>
    <w:qFormat/>
    <w:rsid w:val="006E2951"/>
    <w:rPr>
      <w:rFonts w:ascii="Cambria" w:eastAsia="Times New Roman" w:hAnsi="Cambria" w:cs="Times New Roman"/>
      <w:b/>
      <w:bCs/>
      <w:sz w:val="32"/>
      <w:szCs w:val="32"/>
    </w:rPr>
  </w:style>
  <w:style w:type="character" w:customStyle="1" w:styleId="2">
    <w:name w:val="Заголовок 2 Знак"/>
    <w:basedOn w:val="a0"/>
    <w:link w:val="Heading2"/>
    <w:qFormat/>
    <w:rsid w:val="006E2951"/>
    <w:rPr>
      <w:rFonts w:ascii="Cambria" w:eastAsia="Times New Roman" w:hAnsi="Cambria" w:cs="Times New Roman"/>
      <w:b/>
      <w:bCs/>
      <w:i/>
      <w:iCs/>
      <w:sz w:val="28"/>
      <w:szCs w:val="28"/>
    </w:rPr>
  </w:style>
  <w:style w:type="character" w:customStyle="1" w:styleId="30">
    <w:name w:val="Заголовок 3 Знак"/>
    <w:basedOn w:val="a0"/>
    <w:link w:val="Heading3"/>
    <w:qFormat/>
    <w:rsid w:val="006E2951"/>
    <w:rPr>
      <w:rFonts w:ascii="Times New Roman" w:eastAsia="MS Mincho" w:hAnsi="Times New Roman" w:cs="Times New Roman"/>
      <w:iCs/>
      <w:szCs w:val="24"/>
      <w:shd w:val="clear" w:color="auto" w:fill="FFFFFF"/>
    </w:rPr>
  </w:style>
  <w:style w:type="character" w:customStyle="1" w:styleId="a3">
    <w:name w:val="Без интервала Знак"/>
    <w:qFormat/>
    <w:rsid w:val="006E2951"/>
    <w:rPr>
      <w:rFonts w:ascii="Calibri" w:eastAsia="Times New Roman" w:hAnsi="Calibri" w:cs="Times New Roman"/>
    </w:rPr>
  </w:style>
  <w:style w:type="character" w:customStyle="1" w:styleId="-">
    <w:name w:val="Интернет-ссылка"/>
    <w:basedOn w:val="a0"/>
    <w:rsid w:val="00125DB9"/>
    <w:rPr>
      <w:color w:val="0000FF"/>
      <w:u w:val="single"/>
    </w:rPr>
  </w:style>
  <w:style w:type="character" w:customStyle="1" w:styleId="ListLabel1">
    <w:name w:val="ListLabel 1"/>
    <w:qFormat/>
    <w:rsid w:val="00E3354F"/>
    <w:rPr>
      <w:sz w:val="20"/>
    </w:rPr>
  </w:style>
  <w:style w:type="character" w:customStyle="1" w:styleId="ListLabel2">
    <w:name w:val="ListLabel 2"/>
    <w:qFormat/>
    <w:rsid w:val="00E3354F"/>
    <w:rPr>
      <w:sz w:val="20"/>
    </w:rPr>
  </w:style>
  <w:style w:type="character" w:customStyle="1" w:styleId="ListLabel3">
    <w:name w:val="ListLabel 3"/>
    <w:qFormat/>
    <w:rsid w:val="00E3354F"/>
    <w:rPr>
      <w:sz w:val="20"/>
    </w:rPr>
  </w:style>
  <w:style w:type="character" w:customStyle="1" w:styleId="ListLabel4">
    <w:name w:val="ListLabel 4"/>
    <w:qFormat/>
    <w:rsid w:val="00E3354F"/>
    <w:rPr>
      <w:sz w:val="20"/>
    </w:rPr>
  </w:style>
  <w:style w:type="character" w:customStyle="1" w:styleId="ListLabel5">
    <w:name w:val="ListLabel 5"/>
    <w:qFormat/>
    <w:rsid w:val="00E3354F"/>
    <w:rPr>
      <w:sz w:val="20"/>
    </w:rPr>
  </w:style>
  <w:style w:type="character" w:customStyle="1" w:styleId="ListLabel6">
    <w:name w:val="ListLabel 6"/>
    <w:qFormat/>
    <w:rsid w:val="00E3354F"/>
    <w:rPr>
      <w:sz w:val="20"/>
    </w:rPr>
  </w:style>
  <w:style w:type="character" w:customStyle="1" w:styleId="ListLabel7">
    <w:name w:val="ListLabel 7"/>
    <w:qFormat/>
    <w:rsid w:val="00E3354F"/>
    <w:rPr>
      <w:sz w:val="20"/>
    </w:rPr>
  </w:style>
  <w:style w:type="character" w:customStyle="1" w:styleId="ListLabel8">
    <w:name w:val="ListLabel 8"/>
    <w:qFormat/>
    <w:rsid w:val="00E3354F"/>
    <w:rPr>
      <w:sz w:val="20"/>
    </w:rPr>
  </w:style>
  <w:style w:type="character" w:customStyle="1" w:styleId="ListLabel9">
    <w:name w:val="ListLabel 9"/>
    <w:qFormat/>
    <w:rsid w:val="00E3354F"/>
    <w:rPr>
      <w:sz w:val="20"/>
    </w:rPr>
  </w:style>
  <w:style w:type="character" w:customStyle="1" w:styleId="ListLabel10">
    <w:name w:val="ListLabel 10"/>
    <w:qFormat/>
    <w:rsid w:val="00E3354F"/>
    <w:rPr>
      <w:sz w:val="20"/>
    </w:rPr>
  </w:style>
  <w:style w:type="character" w:customStyle="1" w:styleId="ListLabel11">
    <w:name w:val="ListLabel 11"/>
    <w:qFormat/>
    <w:rsid w:val="00E3354F"/>
    <w:rPr>
      <w:sz w:val="20"/>
    </w:rPr>
  </w:style>
  <w:style w:type="character" w:customStyle="1" w:styleId="ListLabel12">
    <w:name w:val="ListLabel 12"/>
    <w:qFormat/>
    <w:rsid w:val="00E3354F"/>
    <w:rPr>
      <w:sz w:val="20"/>
    </w:rPr>
  </w:style>
  <w:style w:type="character" w:customStyle="1" w:styleId="ListLabel13">
    <w:name w:val="ListLabel 13"/>
    <w:qFormat/>
    <w:rsid w:val="00E3354F"/>
    <w:rPr>
      <w:sz w:val="20"/>
    </w:rPr>
  </w:style>
  <w:style w:type="character" w:customStyle="1" w:styleId="ListLabel14">
    <w:name w:val="ListLabel 14"/>
    <w:qFormat/>
    <w:rsid w:val="00E3354F"/>
    <w:rPr>
      <w:sz w:val="20"/>
    </w:rPr>
  </w:style>
  <w:style w:type="character" w:customStyle="1" w:styleId="ListLabel15">
    <w:name w:val="ListLabel 15"/>
    <w:qFormat/>
    <w:rsid w:val="00E3354F"/>
    <w:rPr>
      <w:sz w:val="20"/>
    </w:rPr>
  </w:style>
  <w:style w:type="character" w:customStyle="1" w:styleId="ListLabel16">
    <w:name w:val="ListLabel 16"/>
    <w:qFormat/>
    <w:rsid w:val="00E3354F"/>
    <w:rPr>
      <w:sz w:val="20"/>
    </w:rPr>
  </w:style>
  <w:style w:type="character" w:customStyle="1" w:styleId="ListLabel17">
    <w:name w:val="ListLabel 17"/>
    <w:qFormat/>
    <w:rsid w:val="00E3354F"/>
    <w:rPr>
      <w:sz w:val="20"/>
    </w:rPr>
  </w:style>
  <w:style w:type="character" w:customStyle="1" w:styleId="ListLabel18">
    <w:name w:val="ListLabel 18"/>
    <w:qFormat/>
    <w:rsid w:val="00E3354F"/>
    <w:rPr>
      <w:sz w:val="20"/>
    </w:rPr>
  </w:style>
  <w:style w:type="paragraph" w:customStyle="1" w:styleId="a4">
    <w:name w:val="Заголовок"/>
    <w:basedOn w:val="a"/>
    <w:next w:val="a5"/>
    <w:qFormat/>
    <w:rsid w:val="00E3354F"/>
    <w:pPr>
      <w:keepNext/>
      <w:spacing w:before="240" w:after="120"/>
    </w:pPr>
    <w:rPr>
      <w:rFonts w:ascii="Liberation Sans" w:eastAsia="Noto Sans CJK SC Regular" w:hAnsi="Liberation Sans" w:cs="FreeSans"/>
      <w:sz w:val="28"/>
      <w:szCs w:val="28"/>
    </w:rPr>
  </w:style>
  <w:style w:type="paragraph" w:styleId="a5">
    <w:name w:val="Body Text"/>
    <w:basedOn w:val="a"/>
    <w:rsid w:val="00E3354F"/>
    <w:pPr>
      <w:spacing w:after="140" w:line="288" w:lineRule="auto"/>
    </w:pPr>
  </w:style>
  <w:style w:type="paragraph" w:styleId="a6">
    <w:name w:val="List"/>
    <w:basedOn w:val="a5"/>
    <w:rsid w:val="00E3354F"/>
    <w:rPr>
      <w:rFonts w:cs="FreeSans"/>
    </w:rPr>
  </w:style>
  <w:style w:type="paragraph" w:customStyle="1" w:styleId="Caption">
    <w:name w:val="Caption"/>
    <w:basedOn w:val="a"/>
    <w:qFormat/>
    <w:rsid w:val="00E3354F"/>
    <w:pPr>
      <w:suppressLineNumbers/>
      <w:spacing w:before="120" w:after="120"/>
    </w:pPr>
    <w:rPr>
      <w:rFonts w:cs="FreeSans"/>
      <w:i/>
      <w:iCs/>
      <w:sz w:val="24"/>
      <w:szCs w:val="24"/>
    </w:rPr>
  </w:style>
  <w:style w:type="paragraph" w:styleId="a7">
    <w:name w:val="index heading"/>
    <w:basedOn w:val="a"/>
    <w:qFormat/>
    <w:rsid w:val="00E3354F"/>
    <w:pPr>
      <w:suppressLineNumbers/>
    </w:pPr>
    <w:rPr>
      <w:rFonts w:cs="FreeSans"/>
    </w:rPr>
  </w:style>
  <w:style w:type="paragraph" w:styleId="a8">
    <w:name w:val="Title"/>
    <w:basedOn w:val="a"/>
    <w:qFormat/>
    <w:rsid w:val="00E3354F"/>
    <w:pPr>
      <w:keepNext/>
      <w:spacing w:before="240" w:after="120"/>
    </w:pPr>
    <w:rPr>
      <w:rFonts w:ascii="Liberation Sans" w:eastAsia="Noto Sans CJK SC Regular" w:hAnsi="Liberation Sans" w:cs="FreeSans"/>
      <w:sz w:val="28"/>
      <w:szCs w:val="28"/>
    </w:rPr>
  </w:style>
  <w:style w:type="paragraph" w:styleId="a9">
    <w:name w:val="caption"/>
    <w:basedOn w:val="a"/>
    <w:qFormat/>
    <w:rsid w:val="00E3354F"/>
    <w:pPr>
      <w:suppressLineNumbers/>
      <w:spacing w:before="120" w:after="120"/>
    </w:pPr>
    <w:rPr>
      <w:rFonts w:cs="FreeSans"/>
      <w:i/>
      <w:iCs/>
      <w:sz w:val="24"/>
      <w:szCs w:val="24"/>
    </w:rPr>
  </w:style>
  <w:style w:type="paragraph" w:styleId="aa">
    <w:name w:val="Normal (Web)"/>
    <w:basedOn w:val="a"/>
    <w:uiPriority w:val="99"/>
    <w:qFormat/>
    <w:rsid w:val="006E2951"/>
    <w:pPr>
      <w:spacing w:beforeAutospacing="1" w:afterAutospacing="1" w:line="240" w:lineRule="auto"/>
      <w:jc w:val="both"/>
    </w:pPr>
    <w:rPr>
      <w:rFonts w:ascii="Times New Roman" w:eastAsia="Times New Roman" w:hAnsi="Times New Roman" w:cs="Times New Roman"/>
      <w:sz w:val="24"/>
      <w:szCs w:val="24"/>
    </w:rPr>
  </w:style>
  <w:style w:type="paragraph" w:styleId="ab">
    <w:name w:val="No Spacing"/>
    <w:qFormat/>
    <w:rsid w:val="00E3354F"/>
    <w:rPr>
      <w:rFonts w:ascii="Times New Roman" w:eastAsia="Times New Roman" w:hAnsi="Times New Roman" w:cs="Times New Roman"/>
      <w:color w:val="000000"/>
      <w:sz w:val="28"/>
      <w:szCs w:val="16"/>
    </w:rPr>
  </w:style>
  <w:style w:type="paragraph" w:customStyle="1" w:styleId="ac">
    <w:name w:val="Содержимое таблицы"/>
    <w:basedOn w:val="a"/>
    <w:qFormat/>
    <w:rsid w:val="00E3354F"/>
  </w:style>
  <w:style w:type="paragraph" w:customStyle="1" w:styleId="ad">
    <w:name w:val="Заголовок таблицы"/>
    <w:basedOn w:val="ac"/>
    <w:qFormat/>
    <w:rsid w:val="00E3354F"/>
  </w:style>
  <w:style w:type="table" w:styleId="ae">
    <w:name w:val="Table Grid"/>
    <w:basedOn w:val="a1"/>
    <w:uiPriority w:val="59"/>
    <w:rsid w:val="00794B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qFormat/>
    <w:rsid w:val="001E7B97"/>
    <w:pPr>
      <w:ind w:left="720"/>
      <w:contextualSpacing/>
    </w:pPr>
  </w:style>
  <w:style w:type="character" w:customStyle="1" w:styleId="11">
    <w:name w:val="Заголовок 1 Знак1"/>
    <w:basedOn w:val="a0"/>
    <w:link w:val="1"/>
    <w:rsid w:val="005A5101"/>
    <w:rPr>
      <w:rFonts w:ascii="Calibri Light" w:eastAsia="Times New Roman" w:hAnsi="Calibri Light" w:cs="Calibri Light"/>
      <w:b/>
      <w:bCs/>
      <w:kern w:val="2"/>
      <w:sz w:val="32"/>
      <w:szCs w:val="32"/>
      <w:lang w:eastAsia="zh-CN"/>
    </w:rPr>
  </w:style>
  <w:style w:type="character" w:customStyle="1" w:styleId="31">
    <w:name w:val="Заголовок 3 Знак1"/>
    <w:basedOn w:val="a0"/>
    <w:link w:val="3"/>
    <w:rsid w:val="005A5101"/>
    <w:rPr>
      <w:rFonts w:ascii="Times New Roman" w:eastAsia="Times New Roman" w:hAnsi="Times New Roman" w:cs="Times New Roman"/>
      <w:b/>
      <w:i/>
      <w:sz w:val="18"/>
      <w:szCs w:val="20"/>
      <w:lang w:eastAsia="zh-CN"/>
    </w:rPr>
  </w:style>
  <w:style w:type="character" w:customStyle="1" w:styleId="WW8Num1z0">
    <w:name w:val="WW8Num1z0"/>
    <w:rsid w:val="005A5101"/>
  </w:style>
  <w:style w:type="character" w:customStyle="1" w:styleId="WW8Num1z1">
    <w:name w:val="WW8Num1z1"/>
    <w:rsid w:val="005A5101"/>
  </w:style>
  <w:style w:type="character" w:customStyle="1" w:styleId="WW8Num1z2">
    <w:name w:val="WW8Num1z2"/>
    <w:rsid w:val="005A5101"/>
  </w:style>
  <w:style w:type="character" w:customStyle="1" w:styleId="WW8Num1z3">
    <w:name w:val="WW8Num1z3"/>
    <w:rsid w:val="005A5101"/>
  </w:style>
  <w:style w:type="character" w:customStyle="1" w:styleId="WW8Num1z4">
    <w:name w:val="WW8Num1z4"/>
    <w:rsid w:val="005A5101"/>
  </w:style>
  <w:style w:type="character" w:customStyle="1" w:styleId="WW8Num1z5">
    <w:name w:val="WW8Num1z5"/>
    <w:rsid w:val="005A5101"/>
  </w:style>
  <w:style w:type="character" w:customStyle="1" w:styleId="WW8Num1z6">
    <w:name w:val="WW8Num1z6"/>
    <w:rsid w:val="005A5101"/>
  </w:style>
  <w:style w:type="character" w:customStyle="1" w:styleId="WW8Num1z7">
    <w:name w:val="WW8Num1z7"/>
    <w:rsid w:val="005A5101"/>
  </w:style>
  <w:style w:type="character" w:customStyle="1" w:styleId="WW8Num1z8">
    <w:name w:val="WW8Num1z8"/>
    <w:rsid w:val="005A5101"/>
  </w:style>
  <w:style w:type="character" w:customStyle="1" w:styleId="WW8Num2z0">
    <w:name w:val="WW8Num2z0"/>
    <w:rsid w:val="005A5101"/>
  </w:style>
  <w:style w:type="character" w:customStyle="1" w:styleId="WW8Num3z0">
    <w:name w:val="WW8Num3z0"/>
    <w:rsid w:val="005A5101"/>
  </w:style>
  <w:style w:type="character" w:customStyle="1" w:styleId="WW8Num4z0">
    <w:name w:val="WW8Num4z0"/>
    <w:rsid w:val="005A5101"/>
    <w:rPr>
      <w:rFonts w:ascii="Symbol" w:hAnsi="Symbol" w:cs="Symbol" w:hint="default"/>
    </w:rPr>
  </w:style>
  <w:style w:type="character" w:customStyle="1" w:styleId="WW8Num5z0">
    <w:name w:val="WW8Num5z0"/>
    <w:rsid w:val="005A5101"/>
    <w:rPr>
      <w:b w:val="0"/>
      <w:bCs w:val="0"/>
      <w:i w:val="0"/>
      <w:iCs w:val="0"/>
    </w:rPr>
  </w:style>
  <w:style w:type="character" w:customStyle="1" w:styleId="WW8Num6z0">
    <w:name w:val="WW8Num6z0"/>
    <w:rsid w:val="005A5101"/>
  </w:style>
  <w:style w:type="character" w:customStyle="1" w:styleId="WW8Num7z0">
    <w:name w:val="WW8Num7z0"/>
    <w:rsid w:val="005A5101"/>
    <w:rPr>
      <w:b w:val="0"/>
      <w:bCs w:val="0"/>
    </w:rPr>
  </w:style>
  <w:style w:type="character" w:customStyle="1" w:styleId="32">
    <w:name w:val="Основной шрифт абзаца3"/>
    <w:rsid w:val="005A5101"/>
  </w:style>
  <w:style w:type="character" w:customStyle="1" w:styleId="WW8Num8z0">
    <w:name w:val="WW8Num8z0"/>
    <w:rsid w:val="005A5101"/>
    <w:rPr>
      <w:i w:val="0"/>
    </w:rPr>
  </w:style>
  <w:style w:type="character" w:customStyle="1" w:styleId="WW8Num8z1">
    <w:name w:val="WW8Num8z1"/>
    <w:rsid w:val="005A5101"/>
  </w:style>
  <w:style w:type="character" w:customStyle="1" w:styleId="WW8Num8z2">
    <w:name w:val="WW8Num8z2"/>
    <w:rsid w:val="005A5101"/>
  </w:style>
  <w:style w:type="character" w:customStyle="1" w:styleId="WW8Num8z3">
    <w:name w:val="WW8Num8z3"/>
    <w:rsid w:val="005A5101"/>
  </w:style>
  <w:style w:type="character" w:customStyle="1" w:styleId="WW8Num8z4">
    <w:name w:val="WW8Num8z4"/>
    <w:rsid w:val="005A5101"/>
  </w:style>
  <w:style w:type="character" w:customStyle="1" w:styleId="WW8Num8z5">
    <w:name w:val="WW8Num8z5"/>
    <w:rsid w:val="005A5101"/>
  </w:style>
  <w:style w:type="character" w:customStyle="1" w:styleId="WW8Num8z6">
    <w:name w:val="WW8Num8z6"/>
    <w:rsid w:val="005A5101"/>
  </w:style>
  <w:style w:type="character" w:customStyle="1" w:styleId="WW8Num8z7">
    <w:name w:val="WW8Num8z7"/>
    <w:rsid w:val="005A5101"/>
  </w:style>
  <w:style w:type="character" w:customStyle="1" w:styleId="WW8Num8z8">
    <w:name w:val="WW8Num8z8"/>
    <w:rsid w:val="005A5101"/>
  </w:style>
  <w:style w:type="character" w:customStyle="1" w:styleId="WW8Num9z0">
    <w:name w:val="WW8Num9z0"/>
    <w:rsid w:val="005A5101"/>
    <w:rPr>
      <w:rFonts w:ascii="Symbol" w:hAnsi="Symbol" w:cs="Symbol" w:hint="default"/>
    </w:rPr>
  </w:style>
  <w:style w:type="character" w:customStyle="1" w:styleId="WW8Num9z1">
    <w:name w:val="WW8Num9z1"/>
    <w:rsid w:val="005A5101"/>
    <w:rPr>
      <w:rFonts w:ascii="Courier New" w:hAnsi="Courier New" w:cs="Courier New" w:hint="default"/>
    </w:rPr>
  </w:style>
  <w:style w:type="character" w:customStyle="1" w:styleId="WW8Num9z2">
    <w:name w:val="WW8Num9z2"/>
    <w:rsid w:val="005A5101"/>
    <w:rPr>
      <w:rFonts w:ascii="Wingdings" w:hAnsi="Wingdings" w:cs="Wingdings" w:hint="default"/>
    </w:rPr>
  </w:style>
  <w:style w:type="character" w:customStyle="1" w:styleId="WW8Num10z0">
    <w:name w:val="WW8Num10z0"/>
    <w:rsid w:val="005A5101"/>
  </w:style>
  <w:style w:type="character" w:customStyle="1" w:styleId="WW8Num10z1">
    <w:name w:val="WW8Num10z1"/>
    <w:rsid w:val="005A5101"/>
  </w:style>
  <w:style w:type="character" w:customStyle="1" w:styleId="WW8Num10z2">
    <w:name w:val="WW8Num10z2"/>
    <w:rsid w:val="005A5101"/>
  </w:style>
  <w:style w:type="character" w:customStyle="1" w:styleId="WW8Num10z3">
    <w:name w:val="WW8Num10z3"/>
    <w:rsid w:val="005A5101"/>
  </w:style>
  <w:style w:type="character" w:customStyle="1" w:styleId="WW8Num10z4">
    <w:name w:val="WW8Num10z4"/>
    <w:rsid w:val="005A5101"/>
  </w:style>
  <w:style w:type="character" w:customStyle="1" w:styleId="WW8Num10z5">
    <w:name w:val="WW8Num10z5"/>
    <w:rsid w:val="005A5101"/>
  </w:style>
  <w:style w:type="character" w:customStyle="1" w:styleId="WW8Num10z6">
    <w:name w:val="WW8Num10z6"/>
    <w:rsid w:val="005A5101"/>
  </w:style>
  <w:style w:type="character" w:customStyle="1" w:styleId="WW8Num10z7">
    <w:name w:val="WW8Num10z7"/>
    <w:rsid w:val="005A5101"/>
  </w:style>
  <w:style w:type="character" w:customStyle="1" w:styleId="WW8Num10z8">
    <w:name w:val="WW8Num10z8"/>
    <w:rsid w:val="005A5101"/>
  </w:style>
  <w:style w:type="character" w:customStyle="1" w:styleId="WW8Num11z0">
    <w:name w:val="WW8Num11z0"/>
    <w:rsid w:val="005A5101"/>
    <w:rPr>
      <w:rFonts w:ascii="Symbol" w:hAnsi="Symbol" w:cs="Symbol" w:hint="default"/>
    </w:rPr>
  </w:style>
  <w:style w:type="character" w:customStyle="1" w:styleId="WW8Num11z1">
    <w:name w:val="WW8Num11z1"/>
    <w:rsid w:val="005A5101"/>
    <w:rPr>
      <w:rFonts w:ascii="Courier New" w:hAnsi="Courier New" w:cs="Courier New" w:hint="default"/>
    </w:rPr>
  </w:style>
  <w:style w:type="character" w:customStyle="1" w:styleId="WW8Num11z2">
    <w:name w:val="WW8Num11z2"/>
    <w:rsid w:val="005A5101"/>
    <w:rPr>
      <w:rFonts w:ascii="Wingdings" w:hAnsi="Wingdings" w:cs="Wingdings" w:hint="default"/>
    </w:rPr>
  </w:style>
  <w:style w:type="character" w:customStyle="1" w:styleId="WW8Num12z0">
    <w:name w:val="WW8Num12z0"/>
    <w:rsid w:val="005A5101"/>
    <w:rPr>
      <w:rFonts w:ascii="Symbol" w:hAnsi="Symbol" w:cs="Symbol" w:hint="default"/>
    </w:rPr>
  </w:style>
  <w:style w:type="character" w:customStyle="1" w:styleId="WW8Num12z1">
    <w:name w:val="WW8Num12z1"/>
    <w:rsid w:val="005A5101"/>
    <w:rPr>
      <w:rFonts w:ascii="Courier New" w:hAnsi="Courier New" w:cs="Courier New" w:hint="default"/>
    </w:rPr>
  </w:style>
  <w:style w:type="character" w:customStyle="1" w:styleId="WW8Num12z2">
    <w:name w:val="WW8Num12z2"/>
    <w:rsid w:val="005A5101"/>
    <w:rPr>
      <w:rFonts w:ascii="Wingdings" w:hAnsi="Wingdings" w:cs="Wingdings" w:hint="default"/>
    </w:rPr>
  </w:style>
  <w:style w:type="character" w:customStyle="1" w:styleId="WW8Num13z0">
    <w:name w:val="WW8Num13z0"/>
    <w:rsid w:val="005A5101"/>
    <w:rPr>
      <w:rFonts w:hint="default"/>
      <w:b/>
      <w:i w:val="0"/>
      <w:sz w:val="28"/>
      <w:szCs w:val="28"/>
    </w:rPr>
  </w:style>
  <w:style w:type="character" w:customStyle="1" w:styleId="WW8Num13z1">
    <w:name w:val="WW8Num13z1"/>
    <w:rsid w:val="005A5101"/>
  </w:style>
  <w:style w:type="character" w:customStyle="1" w:styleId="WW8Num13z2">
    <w:name w:val="WW8Num13z2"/>
    <w:rsid w:val="005A5101"/>
  </w:style>
  <w:style w:type="character" w:customStyle="1" w:styleId="WW8Num13z3">
    <w:name w:val="WW8Num13z3"/>
    <w:rsid w:val="005A5101"/>
  </w:style>
  <w:style w:type="character" w:customStyle="1" w:styleId="WW8Num13z4">
    <w:name w:val="WW8Num13z4"/>
    <w:rsid w:val="005A5101"/>
  </w:style>
  <w:style w:type="character" w:customStyle="1" w:styleId="WW8Num13z5">
    <w:name w:val="WW8Num13z5"/>
    <w:rsid w:val="005A5101"/>
  </w:style>
  <w:style w:type="character" w:customStyle="1" w:styleId="WW8Num13z6">
    <w:name w:val="WW8Num13z6"/>
    <w:rsid w:val="005A5101"/>
  </w:style>
  <w:style w:type="character" w:customStyle="1" w:styleId="WW8Num13z7">
    <w:name w:val="WW8Num13z7"/>
    <w:rsid w:val="005A5101"/>
  </w:style>
  <w:style w:type="character" w:customStyle="1" w:styleId="WW8Num13z8">
    <w:name w:val="WW8Num13z8"/>
    <w:rsid w:val="005A5101"/>
  </w:style>
  <w:style w:type="character" w:customStyle="1" w:styleId="WW8Num14z0">
    <w:name w:val="WW8Num14z0"/>
    <w:rsid w:val="005A5101"/>
  </w:style>
  <w:style w:type="character" w:customStyle="1" w:styleId="WW8Num14z1">
    <w:name w:val="WW8Num14z1"/>
    <w:rsid w:val="005A5101"/>
  </w:style>
  <w:style w:type="character" w:customStyle="1" w:styleId="WW8Num14z2">
    <w:name w:val="WW8Num14z2"/>
    <w:rsid w:val="005A5101"/>
  </w:style>
  <w:style w:type="character" w:customStyle="1" w:styleId="WW8Num14z3">
    <w:name w:val="WW8Num14z3"/>
    <w:rsid w:val="005A5101"/>
  </w:style>
  <w:style w:type="character" w:customStyle="1" w:styleId="WW8Num14z4">
    <w:name w:val="WW8Num14z4"/>
    <w:rsid w:val="005A5101"/>
  </w:style>
  <w:style w:type="character" w:customStyle="1" w:styleId="WW8Num14z5">
    <w:name w:val="WW8Num14z5"/>
    <w:rsid w:val="005A5101"/>
  </w:style>
  <w:style w:type="character" w:customStyle="1" w:styleId="WW8Num14z6">
    <w:name w:val="WW8Num14z6"/>
    <w:rsid w:val="005A5101"/>
  </w:style>
  <w:style w:type="character" w:customStyle="1" w:styleId="WW8Num14z7">
    <w:name w:val="WW8Num14z7"/>
    <w:rsid w:val="005A5101"/>
  </w:style>
  <w:style w:type="character" w:customStyle="1" w:styleId="WW8Num14z8">
    <w:name w:val="WW8Num14z8"/>
    <w:rsid w:val="005A5101"/>
  </w:style>
  <w:style w:type="character" w:customStyle="1" w:styleId="WW8Num15z0">
    <w:name w:val="WW8Num15z0"/>
    <w:rsid w:val="005A5101"/>
    <w:rPr>
      <w:rFonts w:hint="default"/>
    </w:rPr>
  </w:style>
  <w:style w:type="character" w:customStyle="1" w:styleId="WW8Num15z1">
    <w:name w:val="WW8Num15z1"/>
    <w:rsid w:val="005A5101"/>
  </w:style>
  <w:style w:type="character" w:customStyle="1" w:styleId="WW8Num15z2">
    <w:name w:val="WW8Num15z2"/>
    <w:rsid w:val="005A5101"/>
  </w:style>
  <w:style w:type="character" w:customStyle="1" w:styleId="WW8Num15z3">
    <w:name w:val="WW8Num15z3"/>
    <w:rsid w:val="005A5101"/>
  </w:style>
  <w:style w:type="character" w:customStyle="1" w:styleId="WW8Num15z4">
    <w:name w:val="WW8Num15z4"/>
    <w:rsid w:val="005A5101"/>
  </w:style>
  <w:style w:type="character" w:customStyle="1" w:styleId="WW8Num15z5">
    <w:name w:val="WW8Num15z5"/>
    <w:rsid w:val="005A5101"/>
  </w:style>
  <w:style w:type="character" w:customStyle="1" w:styleId="WW8Num15z6">
    <w:name w:val="WW8Num15z6"/>
    <w:rsid w:val="005A5101"/>
  </w:style>
  <w:style w:type="character" w:customStyle="1" w:styleId="WW8Num15z7">
    <w:name w:val="WW8Num15z7"/>
    <w:rsid w:val="005A5101"/>
  </w:style>
  <w:style w:type="character" w:customStyle="1" w:styleId="WW8Num15z8">
    <w:name w:val="WW8Num15z8"/>
    <w:rsid w:val="005A5101"/>
  </w:style>
  <w:style w:type="character" w:customStyle="1" w:styleId="WW8Num16z0">
    <w:name w:val="WW8Num16z0"/>
    <w:rsid w:val="005A5101"/>
  </w:style>
  <w:style w:type="character" w:customStyle="1" w:styleId="WW8Num16z1">
    <w:name w:val="WW8Num16z1"/>
    <w:rsid w:val="005A5101"/>
  </w:style>
  <w:style w:type="character" w:customStyle="1" w:styleId="WW8Num16z2">
    <w:name w:val="WW8Num16z2"/>
    <w:rsid w:val="005A5101"/>
  </w:style>
  <w:style w:type="character" w:customStyle="1" w:styleId="WW8Num16z3">
    <w:name w:val="WW8Num16z3"/>
    <w:rsid w:val="005A5101"/>
  </w:style>
  <w:style w:type="character" w:customStyle="1" w:styleId="WW8Num16z4">
    <w:name w:val="WW8Num16z4"/>
    <w:rsid w:val="005A5101"/>
  </w:style>
  <w:style w:type="character" w:customStyle="1" w:styleId="WW8Num16z5">
    <w:name w:val="WW8Num16z5"/>
    <w:rsid w:val="005A5101"/>
  </w:style>
  <w:style w:type="character" w:customStyle="1" w:styleId="WW8Num16z6">
    <w:name w:val="WW8Num16z6"/>
    <w:rsid w:val="005A5101"/>
  </w:style>
  <w:style w:type="character" w:customStyle="1" w:styleId="WW8Num16z7">
    <w:name w:val="WW8Num16z7"/>
    <w:rsid w:val="005A5101"/>
  </w:style>
  <w:style w:type="character" w:customStyle="1" w:styleId="WW8Num16z8">
    <w:name w:val="WW8Num16z8"/>
    <w:rsid w:val="005A5101"/>
  </w:style>
  <w:style w:type="character" w:customStyle="1" w:styleId="WW8Num17z0">
    <w:name w:val="WW8Num17z0"/>
    <w:rsid w:val="005A5101"/>
    <w:rPr>
      <w:rFonts w:ascii="Symbol" w:hAnsi="Symbol" w:cs="Symbol" w:hint="default"/>
    </w:rPr>
  </w:style>
  <w:style w:type="character" w:customStyle="1" w:styleId="WW8Num17z1">
    <w:name w:val="WW8Num17z1"/>
    <w:rsid w:val="005A5101"/>
    <w:rPr>
      <w:rFonts w:ascii="Courier New" w:hAnsi="Courier New" w:cs="Courier New" w:hint="default"/>
    </w:rPr>
  </w:style>
  <w:style w:type="character" w:customStyle="1" w:styleId="WW8Num17z2">
    <w:name w:val="WW8Num17z2"/>
    <w:rsid w:val="005A5101"/>
    <w:rPr>
      <w:rFonts w:ascii="Wingdings" w:hAnsi="Wingdings" w:cs="Wingdings" w:hint="default"/>
    </w:rPr>
  </w:style>
  <w:style w:type="character" w:customStyle="1" w:styleId="WW8Num18z0">
    <w:name w:val="WW8Num18z0"/>
    <w:rsid w:val="005A5101"/>
    <w:rPr>
      <w:rFonts w:ascii="Symbol" w:hAnsi="Symbol" w:cs="Symbol" w:hint="default"/>
    </w:rPr>
  </w:style>
  <w:style w:type="character" w:customStyle="1" w:styleId="WW8Num18z1">
    <w:name w:val="WW8Num18z1"/>
    <w:rsid w:val="005A5101"/>
    <w:rPr>
      <w:rFonts w:ascii="Courier New" w:hAnsi="Courier New" w:cs="Courier New" w:hint="default"/>
    </w:rPr>
  </w:style>
  <w:style w:type="character" w:customStyle="1" w:styleId="WW8Num18z2">
    <w:name w:val="WW8Num18z2"/>
    <w:rsid w:val="005A5101"/>
    <w:rPr>
      <w:rFonts w:ascii="Wingdings" w:hAnsi="Wingdings" w:cs="Wingdings" w:hint="default"/>
    </w:rPr>
  </w:style>
  <w:style w:type="character" w:customStyle="1" w:styleId="WW8Num19z0">
    <w:name w:val="WW8Num19z0"/>
    <w:rsid w:val="005A5101"/>
    <w:rPr>
      <w:rFonts w:ascii="Symbol" w:hAnsi="Symbol" w:cs="Symbol" w:hint="default"/>
    </w:rPr>
  </w:style>
  <w:style w:type="character" w:customStyle="1" w:styleId="WW8Num19z1">
    <w:name w:val="WW8Num19z1"/>
    <w:rsid w:val="005A5101"/>
    <w:rPr>
      <w:rFonts w:ascii="Courier New" w:hAnsi="Courier New" w:cs="Courier New" w:hint="default"/>
    </w:rPr>
  </w:style>
  <w:style w:type="character" w:customStyle="1" w:styleId="WW8Num19z2">
    <w:name w:val="WW8Num19z2"/>
    <w:rsid w:val="005A5101"/>
    <w:rPr>
      <w:rFonts w:ascii="Wingdings" w:hAnsi="Wingdings" w:cs="Wingdings" w:hint="default"/>
    </w:rPr>
  </w:style>
  <w:style w:type="character" w:customStyle="1" w:styleId="WW8Num20z0">
    <w:name w:val="WW8Num20z0"/>
    <w:rsid w:val="005A5101"/>
    <w:rPr>
      <w:rFonts w:hint="default"/>
      <w:b/>
      <w:i/>
      <w:color w:val="FF0000"/>
    </w:rPr>
  </w:style>
  <w:style w:type="character" w:customStyle="1" w:styleId="WW8Num20z1">
    <w:name w:val="WW8Num20z1"/>
    <w:rsid w:val="005A5101"/>
  </w:style>
  <w:style w:type="character" w:customStyle="1" w:styleId="WW8Num20z2">
    <w:name w:val="WW8Num20z2"/>
    <w:rsid w:val="005A5101"/>
  </w:style>
  <w:style w:type="character" w:customStyle="1" w:styleId="WW8Num20z3">
    <w:name w:val="WW8Num20z3"/>
    <w:rsid w:val="005A5101"/>
  </w:style>
  <w:style w:type="character" w:customStyle="1" w:styleId="WW8Num20z4">
    <w:name w:val="WW8Num20z4"/>
    <w:rsid w:val="005A5101"/>
  </w:style>
  <w:style w:type="character" w:customStyle="1" w:styleId="WW8Num20z5">
    <w:name w:val="WW8Num20z5"/>
    <w:rsid w:val="005A5101"/>
  </w:style>
  <w:style w:type="character" w:customStyle="1" w:styleId="WW8Num20z6">
    <w:name w:val="WW8Num20z6"/>
    <w:rsid w:val="005A5101"/>
  </w:style>
  <w:style w:type="character" w:customStyle="1" w:styleId="WW8Num20z7">
    <w:name w:val="WW8Num20z7"/>
    <w:rsid w:val="005A5101"/>
  </w:style>
  <w:style w:type="character" w:customStyle="1" w:styleId="WW8Num20z8">
    <w:name w:val="WW8Num20z8"/>
    <w:rsid w:val="005A5101"/>
  </w:style>
  <w:style w:type="character" w:customStyle="1" w:styleId="WW8Num21z0">
    <w:name w:val="WW8Num21z0"/>
    <w:rsid w:val="005A5101"/>
    <w:rPr>
      <w:rFonts w:hint="default"/>
      <w:b/>
      <w:i w:val="0"/>
      <w:sz w:val="28"/>
      <w:szCs w:val="28"/>
    </w:rPr>
  </w:style>
  <w:style w:type="character" w:customStyle="1" w:styleId="WW8Num21z1">
    <w:name w:val="WW8Num21z1"/>
    <w:rsid w:val="005A5101"/>
  </w:style>
  <w:style w:type="character" w:customStyle="1" w:styleId="WW8Num21z2">
    <w:name w:val="WW8Num21z2"/>
    <w:rsid w:val="005A5101"/>
  </w:style>
  <w:style w:type="character" w:customStyle="1" w:styleId="WW8Num21z3">
    <w:name w:val="WW8Num21z3"/>
    <w:rsid w:val="005A5101"/>
  </w:style>
  <w:style w:type="character" w:customStyle="1" w:styleId="WW8Num21z4">
    <w:name w:val="WW8Num21z4"/>
    <w:rsid w:val="005A5101"/>
  </w:style>
  <w:style w:type="character" w:customStyle="1" w:styleId="WW8Num21z5">
    <w:name w:val="WW8Num21z5"/>
    <w:rsid w:val="005A5101"/>
  </w:style>
  <w:style w:type="character" w:customStyle="1" w:styleId="WW8Num21z6">
    <w:name w:val="WW8Num21z6"/>
    <w:rsid w:val="005A5101"/>
  </w:style>
  <w:style w:type="character" w:customStyle="1" w:styleId="WW8Num21z7">
    <w:name w:val="WW8Num21z7"/>
    <w:rsid w:val="005A5101"/>
  </w:style>
  <w:style w:type="character" w:customStyle="1" w:styleId="WW8Num21z8">
    <w:name w:val="WW8Num21z8"/>
    <w:rsid w:val="005A5101"/>
  </w:style>
  <w:style w:type="character" w:customStyle="1" w:styleId="WW8Num22z0">
    <w:name w:val="WW8Num22z0"/>
    <w:rsid w:val="005A5101"/>
    <w:rPr>
      <w:rFonts w:ascii="Symbol" w:hAnsi="Symbol" w:cs="Symbol" w:hint="default"/>
    </w:rPr>
  </w:style>
  <w:style w:type="character" w:customStyle="1" w:styleId="WW8Num22z1">
    <w:name w:val="WW8Num22z1"/>
    <w:rsid w:val="005A5101"/>
    <w:rPr>
      <w:rFonts w:ascii="Courier New" w:hAnsi="Courier New" w:cs="Courier New" w:hint="default"/>
    </w:rPr>
  </w:style>
  <w:style w:type="character" w:customStyle="1" w:styleId="WW8Num22z2">
    <w:name w:val="WW8Num22z2"/>
    <w:rsid w:val="005A5101"/>
    <w:rPr>
      <w:rFonts w:ascii="Wingdings" w:hAnsi="Wingdings" w:cs="Wingdings" w:hint="default"/>
    </w:rPr>
  </w:style>
  <w:style w:type="character" w:customStyle="1" w:styleId="WW8Num23z0">
    <w:name w:val="WW8Num23z0"/>
    <w:rsid w:val="005A5101"/>
    <w:rPr>
      <w:b w:val="0"/>
      <w:bCs w:val="0"/>
      <w:i w:val="0"/>
      <w:iCs w:val="0"/>
    </w:rPr>
  </w:style>
  <w:style w:type="character" w:customStyle="1" w:styleId="WW8Num23z1">
    <w:name w:val="WW8Num23z1"/>
    <w:rsid w:val="005A5101"/>
  </w:style>
  <w:style w:type="character" w:customStyle="1" w:styleId="WW8Num23z2">
    <w:name w:val="WW8Num23z2"/>
    <w:rsid w:val="005A5101"/>
  </w:style>
  <w:style w:type="character" w:customStyle="1" w:styleId="WW8Num23z3">
    <w:name w:val="WW8Num23z3"/>
    <w:rsid w:val="005A5101"/>
  </w:style>
  <w:style w:type="character" w:customStyle="1" w:styleId="WW8Num23z4">
    <w:name w:val="WW8Num23z4"/>
    <w:rsid w:val="005A5101"/>
  </w:style>
  <w:style w:type="character" w:customStyle="1" w:styleId="WW8Num23z5">
    <w:name w:val="WW8Num23z5"/>
    <w:rsid w:val="005A5101"/>
  </w:style>
  <w:style w:type="character" w:customStyle="1" w:styleId="WW8Num23z6">
    <w:name w:val="WW8Num23z6"/>
    <w:rsid w:val="005A5101"/>
  </w:style>
  <w:style w:type="character" w:customStyle="1" w:styleId="WW8Num23z7">
    <w:name w:val="WW8Num23z7"/>
    <w:rsid w:val="005A5101"/>
  </w:style>
  <w:style w:type="character" w:customStyle="1" w:styleId="WW8Num23z8">
    <w:name w:val="WW8Num23z8"/>
    <w:rsid w:val="005A5101"/>
  </w:style>
  <w:style w:type="character" w:customStyle="1" w:styleId="WW8Num24z0">
    <w:name w:val="WW8Num24z0"/>
    <w:rsid w:val="005A5101"/>
  </w:style>
  <w:style w:type="character" w:customStyle="1" w:styleId="WW8Num24z1">
    <w:name w:val="WW8Num24z1"/>
    <w:rsid w:val="005A5101"/>
  </w:style>
  <w:style w:type="character" w:customStyle="1" w:styleId="WW8Num24z2">
    <w:name w:val="WW8Num24z2"/>
    <w:rsid w:val="005A5101"/>
  </w:style>
  <w:style w:type="character" w:customStyle="1" w:styleId="WW8Num24z3">
    <w:name w:val="WW8Num24z3"/>
    <w:rsid w:val="005A5101"/>
  </w:style>
  <w:style w:type="character" w:customStyle="1" w:styleId="WW8Num24z4">
    <w:name w:val="WW8Num24z4"/>
    <w:rsid w:val="005A5101"/>
  </w:style>
  <w:style w:type="character" w:customStyle="1" w:styleId="WW8Num24z5">
    <w:name w:val="WW8Num24z5"/>
    <w:rsid w:val="005A5101"/>
  </w:style>
  <w:style w:type="character" w:customStyle="1" w:styleId="WW8Num24z6">
    <w:name w:val="WW8Num24z6"/>
    <w:rsid w:val="005A5101"/>
  </w:style>
  <w:style w:type="character" w:customStyle="1" w:styleId="WW8Num24z7">
    <w:name w:val="WW8Num24z7"/>
    <w:rsid w:val="005A5101"/>
  </w:style>
  <w:style w:type="character" w:customStyle="1" w:styleId="WW8Num24z8">
    <w:name w:val="WW8Num24z8"/>
    <w:rsid w:val="005A5101"/>
  </w:style>
  <w:style w:type="character" w:customStyle="1" w:styleId="WW8Num25z0">
    <w:name w:val="WW8Num25z0"/>
    <w:rsid w:val="005A5101"/>
    <w:rPr>
      <w:rFonts w:ascii="Symbol" w:hAnsi="Symbol" w:cs="Symbol" w:hint="default"/>
    </w:rPr>
  </w:style>
  <w:style w:type="character" w:customStyle="1" w:styleId="WW8Num25z1">
    <w:name w:val="WW8Num25z1"/>
    <w:rsid w:val="005A5101"/>
    <w:rPr>
      <w:rFonts w:ascii="Courier New" w:hAnsi="Courier New" w:cs="Courier New" w:hint="default"/>
    </w:rPr>
  </w:style>
  <w:style w:type="character" w:customStyle="1" w:styleId="WW8Num25z2">
    <w:name w:val="WW8Num25z2"/>
    <w:rsid w:val="005A5101"/>
    <w:rPr>
      <w:rFonts w:ascii="Wingdings" w:hAnsi="Wingdings" w:cs="Wingdings" w:hint="default"/>
    </w:rPr>
  </w:style>
  <w:style w:type="character" w:customStyle="1" w:styleId="WW8Num26z0">
    <w:name w:val="WW8Num26z0"/>
    <w:rsid w:val="005A5101"/>
    <w:rPr>
      <w:rFonts w:hint="default"/>
    </w:rPr>
  </w:style>
  <w:style w:type="character" w:customStyle="1" w:styleId="WW8Num26z1">
    <w:name w:val="WW8Num26z1"/>
    <w:rsid w:val="005A5101"/>
  </w:style>
  <w:style w:type="character" w:customStyle="1" w:styleId="WW8Num26z2">
    <w:name w:val="WW8Num26z2"/>
    <w:rsid w:val="005A5101"/>
  </w:style>
  <w:style w:type="character" w:customStyle="1" w:styleId="WW8Num26z3">
    <w:name w:val="WW8Num26z3"/>
    <w:rsid w:val="005A5101"/>
  </w:style>
  <w:style w:type="character" w:customStyle="1" w:styleId="WW8Num26z4">
    <w:name w:val="WW8Num26z4"/>
    <w:rsid w:val="005A5101"/>
  </w:style>
  <w:style w:type="character" w:customStyle="1" w:styleId="WW8Num26z5">
    <w:name w:val="WW8Num26z5"/>
    <w:rsid w:val="005A5101"/>
  </w:style>
  <w:style w:type="character" w:customStyle="1" w:styleId="WW8Num26z6">
    <w:name w:val="WW8Num26z6"/>
    <w:rsid w:val="005A5101"/>
  </w:style>
  <w:style w:type="character" w:customStyle="1" w:styleId="WW8Num26z7">
    <w:name w:val="WW8Num26z7"/>
    <w:rsid w:val="005A5101"/>
  </w:style>
  <w:style w:type="character" w:customStyle="1" w:styleId="WW8Num26z8">
    <w:name w:val="WW8Num26z8"/>
    <w:rsid w:val="005A5101"/>
  </w:style>
  <w:style w:type="character" w:customStyle="1" w:styleId="WW8Num27z0">
    <w:name w:val="WW8Num27z0"/>
    <w:rsid w:val="005A5101"/>
    <w:rPr>
      <w:rFonts w:ascii="Symbol" w:hAnsi="Symbol" w:cs="Symbol" w:hint="default"/>
    </w:rPr>
  </w:style>
  <w:style w:type="character" w:customStyle="1" w:styleId="WW8Num27z1">
    <w:name w:val="WW8Num27z1"/>
    <w:rsid w:val="005A5101"/>
    <w:rPr>
      <w:rFonts w:ascii="Wingdings 3" w:hAnsi="Wingdings 3" w:cs="Wingdings 3" w:hint="default"/>
    </w:rPr>
  </w:style>
  <w:style w:type="character" w:customStyle="1" w:styleId="WW8Num28z0">
    <w:name w:val="WW8Num28z0"/>
    <w:rsid w:val="005A5101"/>
  </w:style>
  <w:style w:type="character" w:customStyle="1" w:styleId="WW8Num28z1">
    <w:name w:val="WW8Num28z1"/>
    <w:rsid w:val="005A5101"/>
  </w:style>
  <w:style w:type="character" w:customStyle="1" w:styleId="WW8Num28z2">
    <w:name w:val="WW8Num28z2"/>
    <w:rsid w:val="005A5101"/>
  </w:style>
  <w:style w:type="character" w:customStyle="1" w:styleId="WW8Num28z3">
    <w:name w:val="WW8Num28z3"/>
    <w:rsid w:val="005A5101"/>
  </w:style>
  <w:style w:type="character" w:customStyle="1" w:styleId="WW8Num28z4">
    <w:name w:val="WW8Num28z4"/>
    <w:rsid w:val="005A5101"/>
  </w:style>
  <w:style w:type="character" w:customStyle="1" w:styleId="WW8Num28z5">
    <w:name w:val="WW8Num28z5"/>
    <w:rsid w:val="005A5101"/>
  </w:style>
  <w:style w:type="character" w:customStyle="1" w:styleId="WW8Num28z6">
    <w:name w:val="WW8Num28z6"/>
    <w:rsid w:val="005A5101"/>
  </w:style>
  <w:style w:type="character" w:customStyle="1" w:styleId="WW8Num28z7">
    <w:name w:val="WW8Num28z7"/>
    <w:rsid w:val="005A5101"/>
  </w:style>
  <w:style w:type="character" w:customStyle="1" w:styleId="WW8Num28z8">
    <w:name w:val="WW8Num28z8"/>
    <w:rsid w:val="005A5101"/>
  </w:style>
  <w:style w:type="character" w:customStyle="1" w:styleId="WW8Num29z0">
    <w:name w:val="WW8Num29z0"/>
    <w:rsid w:val="005A5101"/>
    <w:rPr>
      <w:rFonts w:ascii="Symbol" w:hAnsi="Symbol" w:cs="Symbol" w:hint="default"/>
    </w:rPr>
  </w:style>
  <w:style w:type="character" w:customStyle="1" w:styleId="WW8Num29z1">
    <w:name w:val="WW8Num29z1"/>
    <w:rsid w:val="005A5101"/>
    <w:rPr>
      <w:rFonts w:ascii="Wingdings 3" w:hAnsi="Wingdings 3" w:cs="Wingdings 3" w:hint="default"/>
    </w:rPr>
  </w:style>
  <w:style w:type="character" w:customStyle="1" w:styleId="WW8Num30z0">
    <w:name w:val="WW8Num30z0"/>
    <w:rsid w:val="005A5101"/>
    <w:rPr>
      <w:b w:val="0"/>
      <w:bCs w:val="0"/>
    </w:rPr>
  </w:style>
  <w:style w:type="character" w:customStyle="1" w:styleId="WW8Num30z1">
    <w:name w:val="WW8Num30z1"/>
    <w:rsid w:val="005A5101"/>
  </w:style>
  <w:style w:type="character" w:customStyle="1" w:styleId="WW8Num30z2">
    <w:name w:val="WW8Num30z2"/>
    <w:rsid w:val="005A5101"/>
  </w:style>
  <w:style w:type="character" w:customStyle="1" w:styleId="WW8Num30z3">
    <w:name w:val="WW8Num30z3"/>
    <w:rsid w:val="005A5101"/>
  </w:style>
  <w:style w:type="character" w:customStyle="1" w:styleId="WW8Num30z4">
    <w:name w:val="WW8Num30z4"/>
    <w:rsid w:val="005A5101"/>
  </w:style>
  <w:style w:type="character" w:customStyle="1" w:styleId="WW8Num30z5">
    <w:name w:val="WW8Num30z5"/>
    <w:rsid w:val="005A5101"/>
  </w:style>
  <w:style w:type="character" w:customStyle="1" w:styleId="WW8Num30z6">
    <w:name w:val="WW8Num30z6"/>
    <w:rsid w:val="005A5101"/>
  </w:style>
  <w:style w:type="character" w:customStyle="1" w:styleId="WW8Num30z7">
    <w:name w:val="WW8Num30z7"/>
    <w:rsid w:val="005A5101"/>
  </w:style>
  <w:style w:type="character" w:customStyle="1" w:styleId="WW8Num30z8">
    <w:name w:val="WW8Num30z8"/>
    <w:rsid w:val="005A5101"/>
  </w:style>
  <w:style w:type="character" w:customStyle="1" w:styleId="WW8Num31z0">
    <w:name w:val="WW8Num31z0"/>
    <w:rsid w:val="005A5101"/>
    <w:rPr>
      <w:rFonts w:ascii="Symbol" w:hAnsi="Symbol" w:cs="Symbol" w:hint="default"/>
    </w:rPr>
  </w:style>
  <w:style w:type="character" w:customStyle="1" w:styleId="WW8Num31z1">
    <w:name w:val="WW8Num31z1"/>
    <w:rsid w:val="005A5101"/>
    <w:rPr>
      <w:rFonts w:ascii="Wingdings 3" w:hAnsi="Wingdings 3" w:cs="Wingdings 3" w:hint="default"/>
    </w:rPr>
  </w:style>
  <w:style w:type="character" w:customStyle="1" w:styleId="20">
    <w:name w:val="Основной шрифт абзаца2"/>
    <w:rsid w:val="005A5101"/>
  </w:style>
  <w:style w:type="character" w:customStyle="1" w:styleId="af0">
    <w:name w:val="Верхний колонтитул Знак"/>
    <w:rsid w:val="005A5101"/>
    <w:rPr>
      <w:rFonts w:ascii="Times New Roman" w:eastAsia="Times New Roman" w:hAnsi="Times New Roman" w:cs="Times New Roman"/>
      <w:sz w:val="24"/>
      <w:szCs w:val="24"/>
    </w:rPr>
  </w:style>
  <w:style w:type="character" w:customStyle="1" w:styleId="af1">
    <w:name w:val="Нижний колонтитул Знак"/>
    <w:rsid w:val="005A5101"/>
    <w:rPr>
      <w:rFonts w:ascii="Times New Roman" w:eastAsia="Times New Roman" w:hAnsi="Times New Roman" w:cs="Times New Roman"/>
      <w:sz w:val="24"/>
      <w:szCs w:val="24"/>
    </w:rPr>
  </w:style>
  <w:style w:type="character" w:customStyle="1" w:styleId="af2">
    <w:name w:val="Текст сноски Знак"/>
    <w:rsid w:val="005A5101"/>
    <w:rPr>
      <w:rFonts w:ascii="Times New Roman" w:eastAsia="Times New Roman" w:hAnsi="Times New Roman" w:cs="Times New Roman"/>
      <w:sz w:val="20"/>
      <w:szCs w:val="20"/>
    </w:rPr>
  </w:style>
  <w:style w:type="character" w:customStyle="1" w:styleId="af3">
    <w:name w:val="Символ сноски"/>
    <w:rsid w:val="005A5101"/>
    <w:rPr>
      <w:vertAlign w:val="superscript"/>
    </w:rPr>
  </w:style>
  <w:style w:type="character" w:customStyle="1" w:styleId="af4">
    <w:name w:val="Текст концевой сноски Знак"/>
    <w:rsid w:val="005A5101"/>
    <w:rPr>
      <w:rFonts w:ascii="Times New Roman" w:eastAsia="Times New Roman" w:hAnsi="Times New Roman" w:cs="Times New Roman"/>
      <w:sz w:val="20"/>
      <w:szCs w:val="20"/>
    </w:rPr>
  </w:style>
  <w:style w:type="character" w:customStyle="1" w:styleId="af5">
    <w:name w:val="Символы концевой сноски"/>
    <w:rsid w:val="005A5101"/>
    <w:rPr>
      <w:vertAlign w:val="superscript"/>
    </w:rPr>
  </w:style>
  <w:style w:type="character" w:customStyle="1" w:styleId="af6">
    <w:name w:val="Основной текст Знак"/>
    <w:rsid w:val="005A5101"/>
    <w:rPr>
      <w:rFonts w:ascii="Times New Roman" w:eastAsia="Times New Roman" w:hAnsi="Times New Roman" w:cs="Times New Roman"/>
      <w:sz w:val="24"/>
      <w:szCs w:val="24"/>
    </w:rPr>
  </w:style>
  <w:style w:type="character" w:customStyle="1" w:styleId="Absatz-Standardschriftart">
    <w:name w:val="Absatz-Standardschriftart"/>
    <w:rsid w:val="005A5101"/>
  </w:style>
  <w:style w:type="character" w:customStyle="1" w:styleId="WW-Absatz-Standardschriftart">
    <w:name w:val="WW-Absatz-Standardschriftart"/>
    <w:rsid w:val="005A5101"/>
  </w:style>
  <w:style w:type="character" w:customStyle="1" w:styleId="WW-Absatz-Standardschriftart1">
    <w:name w:val="WW-Absatz-Standardschriftart1"/>
    <w:rsid w:val="005A5101"/>
  </w:style>
  <w:style w:type="character" w:customStyle="1" w:styleId="WW8Num4z1">
    <w:name w:val="WW8Num4z1"/>
    <w:rsid w:val="005A5101"/>
    <w:rPr>
      <w:rFonts w:ascii="Courier New" w:hAnsi="Courier New" w:cs="Courier New"/>
    </w:rPr>
  </w:style>
  <w:style w:type="character" w:customStyle="1" w:styleId="WW8Num4z2">
    <w:name w:val="WW8Num4z2"/>
    <w:rsid w:val="005A5101"/>
    <w:rPr>
      <w:rFonts w:ascii="Wingdings" w:hAnsi="Wingdings" w:cs="Wingdings"/>
    </w:rPr>
  </w:style>
  <w:style w:type="character" w:customStyle="1" w:styleId="WW8Num5z1">
    <w:name w:val="WW8Num5z1"/>
    <w:rsid w:val="005A5101"/>
    <w:rPr>
      <w:rFonts w:ascii="Courier New" w:hAnsi="Courier New" w:cs="Courier New"/>
    </w:rPr>
  </w:style>
  <w:style w:type="character" w:customStyle="1" w:styleId="WW8Num5z2">
    <w:name w:val="WW8Num5z2"/>
    <w:rsid w:val="005A5101"/>
    <w:rPr>
      <w:rFonts w:ascii="Wingdings" w:hAnsi="Wingdings" w:cs="Wingdings"/>
    </w:rPr>
  </w:style>
  <w:style w:type="character" w:customStyle="1" w:styleId="WW8Num7z1">
    <w:name w:val="WW8Num7z1"/>
    <w:rsid w:val="005A5101"/>
    <w:rPr>
      <w:rFonts w:ascii="Courier New" w:hAnsi="Courier New" w:cs="Courier New"/>
    </w:rPr>
  </w:style>
  <w:style w:type="character" w:customStyle="1" w:styleId="WW8Num7z2">
    <w:name w:val="WW8Num7z2"/>
    <w:rsid w:val="005A5101"/>
    <w:rPr>
      <w:rFonts w:ascii="Wingdings" w:hAnsi="Wingdings" w:cs="Wingdings"/>
    </w:rPr>
  </w:style>
  <w:style w:type="character" w:customStyle="1" w:styleId="12">
    <w:name w:val="Основной шрифт абзаца1"/>
    <w:rsid w:val="005A5101"/>
  </w:style>
  <w:style w:type="character" w:customStyle="1" w:styleId="af7">
    <w:name w:val="Основной текст + Полужирный"/>
    <w:rsid w:val="005A5101"/>
    <w:rPr>
      <w:b/>
      <w:bCs/>
      <w:shd w:val="clear" w:color="auto" w:fill="FFFFFF"/>
    </w:rPr>
  </w:style>
  <w:style w:type="character" w:customStyle="1" w:styleId="48">
    <w:name w:val="Основной текст + Полужирный48"/>
    <w:rsid w:val="005A5101"/>
    <w:rPr>
      <w:rFonts w:ascii="Times New Roman" w:hAnsi="Times New Roman" w:cs="Times New Roman"/>
      <w:b/>
      <w:bCs/>
      <w:spacing w:val="0"/>
      <w:shd w:val="clear" w:color="auto" w:fill="FFFFFF"/>
      <w:lang w:val="ru-RU" w:eastAsia="ru-RU"/>
    </w:rPr>
  </w:style>
  <w:style w:type="character" w:customStyle="1" w:styleId="FontStyle14">
    <w:name w:val="Font Style14"/>
    <w:rsid w:val="005A5101"/>
    <w:rPr>
      <w:rFonts w:ascii="Times New Roman" w:hAnsi="Times New Roman" w:cs="Times New Roman"/>
      <w:b/>
      <w:bCs/>
      <w:sz w:val="20"/>
      <w:szCs w:val="20"/>
    </w:rPr>
  </w:style>
  <w:style w:type="character" w:customStyle="1" w:styleId="FontStyle12">
    <w:name w:val="Font Style12"/>
    <w:rsid w:val="005A5101"/>
    <w:rPr>
      <w:rFonts w:ascii="Times New Roman" w:hAnsi="Times New Roman" w:cs="Times New Roman"/>
      <w:i/>
      <w:iCs/>
      <w:sz w:val="20"/>
      <w:szCs w:val="20"/>
    </w:rPr>
  </w:style>
  <w:style w:type="character" w:customStyle="1" w:styleId="FontStyle13">
    <w:name w:val="Font Style13"/>
    <w:rsid w:val="005A5101"/>
    <w:rPr>
      <w:rFonts w:ascii="Times New Roman" w:hAnsi="Times New Roman" w:cs="Times New Roman"/>
      <w:sz w:val="20"/>
      <w:szCs w:val="20"/>
    </w:rPr>
  </w:style>
  <w:style w:type="character" w:customStyle="1" w:styleId="FontStyle15">
    <w:name w:val="Font Style15"/>
    <w:rsid w:val="005A5101"/>
    <w:rPr>
      <w:rFonts w:ascii="Times New Roman" w:hAnsi="Times New Roman" w:cs="Times New Roman"/>
      <w:b/>
      <w:bCs/>
      <w:i/>
      <w:iCs/>
      <w:sz w:val="20"/>
      <w:szCs w:val="20"/>
    </w:rPr>
  </w:style>
  <w:style w:type="character" w:customStyle="1" w:styleId="FontStyle17">
    <w:name w:val="Font Style17"/>
    <w:rsid w:val="005A5101"/>
    <w:rPr>
      <w:rFonts w:ascii="Times New Roman" w:hAnsi="Times New Roman" w:cs="Times New Roman"/>
      <w:sz w:val="20"/>
      <w:szCs w:val="20"/>
    </w:rPr>
  </w:style>
  <w:style w:type="character" w:customStyle="1" w:styleId="FontStyle11">
    <w:name w:val="Font Style11"/>
    <w:rsid w:val="005A5101"/>
    <w:rPr>
      <w:rFonts w:ascii="Times New Roman" w:hAnsi="Times New Roman" w:cs="Times New Roman"/>
      <w:b/>
      <w:bCs/>
      <w:i/>
      <w:iCs/>
      <w:sz w:val="20"/>
      <w:szCs w:val="20"/>
    </w:rPr>
  </w:style>
  <w:style w:type="character" w:customStyle="1" w:styleId="FontStyle16">
    <w:name w:val="Font Style16"/>
    <w:rsid w:val="005A5101"/>
    <w:rPr>
      <w:rFonts w:ascii="Times New Roman" w:hAnsi="Times New Roman" w:cs="Times New Roman"/>
      <w:b/>
      <w:bCs/>
      <w:sz w:val="14"/>
      <w:szCs w:val="14"/>
    </w:rPr>
  </w:style>
  <w:style w:type="character" w:customStyle="1" w:styleId="FontStyle18">
    <w:name w:val="Font Style18"/>
    <w:rsid w:val="005A5101"/>
    <w:rPr>
      <w:rFonts w:ascii="Tahoma" w:hAnsi="Tahoma" w:cs="Tahoma"/>
      <w:b/>
      <w:bCs/>
      <w:spacing w:val="50"/>
      <w:sz w:val="10"/>
      <w:szCs w:val="10"/>
    </w:rPr>
  </w:style>
  <w:style w:type="character" w:customStyle="1" w:styleId="FontStyle19">
    <w:name w:val="Font Style19"/>
    <w:rsid w:val="005A5101"/>
    <w:rPr>
      <w:rFonts w:ascii="Times New Roman" w:hAnsi="Times New Roman" w:cs="Times New Roman"/>
      <w:b/>
      <w:bCs/>
      <w:spacing w:val="-20"/>
      <w:sz w:val="20"/>
      <w:szCs w:val="20"/>
    </w:rPr>
  </w:style>
  <w:style w:type="character" w:customStyle="1" w:styleId="FontStyle20">
    <w:name w:val="Font Style20"/>
    <w:rsid w:val="005A5101"/>
    <w:rPr>
      <w:rFonts w:ascii="Times New Roman" w:hAnsi="Times New Roman" w:cs="Times New Roman"/>
      <w:b/>
      <w:bCs/>
      <w:spacing w:val="-10"/>
      <w:sz w:val="20"/>
      <w:szCs w:val="20"/>
    </w:rPr>
  </w:style>
  <w:style w:type="character" w:styleId="af8">
    <w:name w:val="Hyperlink"/>
    <w:rsid w:val="005A5101"/>
    <w:rPr>
      <w:color w:val="0000FF"/>
      <w:u w:val="single"/>
    </w:rPr>
  </w:style>
  <w:style w:type="character" w:customStyle="1" w:styleId="af9">
    <w:name w:val="Основной текст с отступом Знак"/>
    <w:rsid w:val="005A5101"/>
    <w:rPr>
      <w:rFonts w:ascii="Times New Roman" w:eastAsia="Times New Roman" w:hAnsi="Times New Roman" w:cs="Times New Roman"/>
      <w:sz w:val="24"/>
      <w:szCs w:val="24"/>
      <w:lang w:eastAsia="zh-CN"/>
    </w:rPr>
  </w:style>
  <w:style w:type="character" w:customStyle="1" w:styleId="33">
    <w:name w:val="Заголовок №3_"/>
    <w:rsid w:val="005A5101"/>
    <w:rPr>
      <w:b/>
      <w:bCs/>
      <w:shd w:val="clear" w:color="auto" w:fill="FFFFFF"/>
    </w:rPr>
  </w:style>
  <w:style w:type="character" w:customStyle="1" w:styleId="14">
    <w:name w:val="Основной текст (14)_"/>
    <w:rsid w:val="005A5101"/>
    <w:rPr>
      <w:i/>
      <w:iCs/>
      <w:shd w:val="clear" w:color="auto" w:fill="FFFFFF"/>
    </w:rPr>
  </w:style>
  <w:style w:type="character" w:customStyle="1" w:styleId="140">
    <w:name w:val="Основной текст (14)"/>
    <w:rsid w:val="005A5101"/>
    <w:rPr>
      <w:i/>
      <w:iCs/>
      <w:sz w:val="22"/>
      <w:szCs w:val="22"/>
      <w:shd w:val="clear" w:color="auto" w:fill="FFFFFF"/>
      <w:lang w:val="ru-RU" w:eastAsia="ru-RU"/>
    </w:rPr>
  </w:style>
  <w:style w:type="character" w:customStyle="1" w:styleId="36">
    <w:name w:val="Заголовок №36"/>
    <w:rsid w:val="005A5101"/>
    <w:rPr>
      <w:rFonts w:ascii="Times New Roman" w:hAnsi="Times New Roman" w:cs="Times New Roman" w:hint="default"/>
      <w:b/>
      <w:bCs/>
      <w:spacing w:val="0"/>
      <w:sz w:val="22"/>
      <w:szCs w:val="22"/>
      <w:shd w:val="clear" w:color="auto" w:fill="FFFFFF"/>
    </w:rPr>
  </w:style>
  <w:style w:type="character" w:customStyle="1" w:styleId="c3">
    <w:name w:val="c3"/>
    <w:basedOn w:val="20"/>
    <w:rsid w:val="005A5101"/>
  </w:style>
  <w:style w:type="character" w:customStyle="1" w:styleId="ff1">
    <w:name w:val="ff1"/>
    <w:basedOn w:val="20"/>
    <w:rsid w:val="005A5101"/>
  </w:style>
  <w:style w:type="character" w:customStyle="1" w:styleId="afa">
    <w:name w:val="А_основной Знак"/>
    <w:rsid w:val="005A5101"/>
    <w:rPr>
      <w:rFonts w:ascii="Calibri" w:hAnsi="Calibri" w:cs="Calibri"/>
      <w:sz w:val="28"/>
      <w:szCs w:val="28"/>
      <w:lang w:val="ru-RU" w:bidi="ar-SA"/>
    </w:rPr>
  </w:style>
  <w:style w:type="paragraph" w:customStyle="1" w:styleId="34">
    <w:name w:val="Указатель3"/>
    <w:basedOn w:val="a"/>
    <w:rsid w:val="005A5101"/>
    <w:pPr>
      <w:suppressLineNumbers/>
      <w:suppressAutoHyphens/>
      <w:spacing w:after="0" w:line="240" w:lineRule="auto"/>
    </w:pPr>
    <w:rPr>
      <w:rFonts w:ascii="Times New Roman" w:eastAsia="Times New Roman" w:hAnsi="Times New Roman" w:cs="FreeSans"/>
      <w:color w:val="auto"/>
      <w:sz w:val="24"/>
      <w:szCs w:val="24"/>
      <w:lang w:eastAsia="zh-CN"/>
    </w:rPr>
  </w:style>
  <w:style w:type="paragraph" w:customStyle="1" w:styleId="13">
    <w:name w:val="Заголовок1"/>
    <w:basedOn w:val="a"/>
    <w:next w:val="a5"/>
    <w:rsid w:val="005A5101"/>
    <w:pPr>
      <w:keepNext/>
      <w:suppressAutoHyphens/>
      <w:spacing w:before="240" w:after="120" w:line="240" w:lineRule="auto"/>
    </w:pPr>
    <w:rPr>
      <w:rFonts w:ascii="Arial" w:eastAsia="Microsoft YaHei" w:hAnsi="Arial" w:cs="Mangal"/>
      <w:color w:val="auto"/>
      <w:sz w:val="28"/>
      <w:szCs w:val="28"/>
      <w:lang w:eastAsia="zh-CN"/>
    </w:rPr>
  </w:style>
  <w:style w:type="paragraph" w:customStyle="1" w:styleId="21">
    <w:name w:val="Название объекта2"/>
    <w:basedOn w:val="a"/>
    <w:rsid w:val="005A5101"/>
    <w:pPr>
      <w:suppressLineNumbers/>
      <w:suppressAutoHyphens/>
      <w:spacing w:before="120" w:after="120" w:line="240" w:lineRule="auto"/>
    </w:pPr>
    <w:rPr>
      <w:rFonts w:ascii="Times New Roman" w:eastAsia="Times New Roman" w:hAnsi="Times New Roman" w:cs="FreeSans"/>
      <w:i/>
      <w:iCs/>
      <w:color w:val="auto"/>
      <w:sz w:val="24"/>
      <w:szCs w:val="24"/>
      <w:lang w:eastAsia="zh-CN"/>
    </w:rPr>
  </w:style>
  <w:style w:type="paragraph" w:customStyle="1" w:styleId="22">
    <w:name w:val="Указатель2"/>
    <w:basedOn w:val="a"/>
    <w:rsid w:val="005A5101"/>
    <w:pPr>
      <w:suppressLineNumbers/>
      <w:suppressAutoHyphens/>
      <w:spacing w:after="0" w:line="240" w:lineRule="auto"/>
    </w:pPr>
    <w:rPr>
      <w:rFonts w:ascii="Times New Roman" w:eastAsia="Times New Roman" w:hAnsi="Times New Roman" w:cs="FreeSans"/>
      <w:color w:val="auto"/>
      <w:sz w:val="24"/>
      <w:szCs w:val="24"/>
      <w:lang w:eastAsia="zh-CN"/>
    </w:rPr>
  </w:style>
  <w:style w:type="paragraph" w:customStyle="1" w:styleId="afb">
    <w:name w:val="Верхний и нижний колонтитулы"/>
    <w:basedOn w:val="a"/>
    <w:rsid w:val="005A5101"/>
    <w:pPr>
      <w:suppressLineNumbers/>
      <w:tabs>
        <w:tab w:val="center" w:pos="4819"/>
        <w:tab w:val="right" w:pos="9638"/>
      </w:tabs>
      <w:suppressAutoHyphens/>
      <w:spacing w:after="0" w:line="240" w:lineRule="auto"/>
    </w:pPr>
    <w:rPr>
      <w:rFonts w:ascii="Times New Roman" w:eastAsia="Times New Roman" w:hAnsi="Times New Roman" w:cs="Times New Roman"/>
      <w:color w:val="auto"/>
      <w:sz w:val="24"/>
      <w:szCs w:val="24"/>
      <w:lang w:eastAsia="zh-CN"/>
    </w:rPr>
  </w:style>
  <w:style w:type="paragraph" w:styleId="afc">
    <w:name w:val="header"/>
    <w:basedOn w:val="a"/>
    <w:link w:val="15"/>
    <w:rsid w:val="005A5101"/>
    <w:pPr>
      <w:suppressAutoHyphens/>
      <w:spacing w:after="0" w:line="240" w:lineRule="auto"/>
    </w:pPr>
    <w:rPr>
      <w:rFonts w:ascii="Times New Roman" w:eastAsia="Times New Roman" w:hAnsi="Times New Roman" w:cs="Times New Roman"/>
      <w:color w:val="auto"/>
      <w:sz w:val="24"/>
      <w:szCs w:val="24"/>
      <w:lang w:eastAsia="zh-CN"/>
    </w:rPr>
  </w:style>
  <w:style w:type="character" w:customStyle="1" w:styleId="15">
    <w:name w:val="Верхний колонтитул Знак1"/>
    <w:basedOn w:val="a0"/>
    <w:link w:val="afc"/>
    <w:rsid w:val="005A5101"/>
    <w:rPr>
      <w:rFonts w:ascii="Times New Roman" w:eastAsia="Times New Roman" w:hAnsi="Times New Roman" w:cs="Times New Roman"/>
      <w:sz w:val="24"/>
      <w:szCs w:val="24"/>
      <w:lang w:eastAsia="zh-CN"/>
    </w:rPr>
  </w:style>
  <w:style w:type="paragraph" w:styleId="afd">
    <w:name w:val="footer"/>
    <w:basedOn w:val="a"/>
    <w:link w:val="16"/>
    <w:rsid w:val="005A5101"/>
    <w:pPr>
      <w:suppressAutoHyphens/>
      <w:spacing w:after="0" w:line="240" w:lineRule="auto"/>
    </w:pPr>
    <w:rPr>
      <w:rFonts w:ascii="Times New Roman" w:eastAsia="Times New Roman" w:hAnsi="Times New Roman" w:cs="Times New Roman"/>
      <w:color w:val="auto"/>
      <w:sz w:val="24"/>
      <w:szCs w:val="24"/>
      <w:lang w:eastAsia="zh-CN"/>
    </w:rPr>
  </w:style>
  <w:style w:type="character" w:customStyle="1" w:styleId="16">
    <w:name w:val="Нижний колонтитул Знак1"/>
    <w:basedOn w:val="a0"/>
    <w:link w:val="afd"/>
    <w:rsid w:val="005A5101"/>
    <w:rPr>
      <w:rFonts w:ascii="Times New Roman" w:eastAsia="Times New Roman" w:hAnsi="Times New Roman" w:cs="Times New Roman"/>
      <w:sz w:val="24"/>
      <w:szCs w:val="24"/>
      <w:lang w:eastAsia="zh-CN"/>
    </w:rPr>
  </w:style>
  <w:style w:type="paragraph" w:styleId="afe">
    <w:name w:val="footnote text"/>
    <w:basedOn w:val="a"/>
    <w:link w:val="17"/>
    <w:rsid w:val="005A5101"/>
    <w:pPr>
      <w:suppressAutoHyphens/>
      <w:spacing w:after="0" w:line="240" w:lineRule="auto"/>
    </w:pPr>
    <w:rPr>
      <w:rFonts w:ascii="Times New Roman" w:eastAsia="Times New Roman" w:hAnsi="Times New Roman" w:cs="Times New Roman"/>
      <w:color w:val="auto"/>
      <w:sz w:val="20"/>
      <w:szCs w:val="20"/>
      <w:lang w:eastAsia="zh-CN"/>
    </w:rPr>
  </w:style>
  <w:style w:type="character" w:customStyle="1" w:styleId="17">
    <w:name w:val="Текст сноски Знак1"/>
    <w:basedOn w:val="a0"/>
    <w:link w:val="afe"/>
    <w:rsid w:val="005A5101"/>
    <w:rPr>
      <w:rFonts w:ascii="Times New Roman" w:eastAsia="Times New Roman" w:hAnsi="Times New Roman" w:cs="Times New Roman"/>
      <w:szCs w:val="20"/>
      <w:lang w:eastAsia="zh-CN"/>
    </w:rPr>
  </w:style>
  <w:style w:type="paragraph" w:customStyle="1" w:styleId="aff">
    <w:name w:val="Знак"/>
    <w:basedOn w:val="a"/>
    <w:rsid w:val="005A5101"/>
    <w:pPr>
      <w:suppressAutoHyphens/>
      <w:spacing w:after="160" w:line="240" w:lineRule="exact"/>
    </w:pPr>
    <w:rPr>
      <w:rFonts w:ascii="Verdana" w:eastAsia="Times New Roman" w:hAnsi="Verdana" w:cs="Verdana"/>
      <w:color w:val="auto"/>
      <w:sz w:val="20"/>
      <w:szCs w:val="20"/>
      <w:lang w:val="en-US" w:eastAsia="zh-CN"/>
    </w:rPr>
  </w:style>
  <w:style w:type="paragraph" w:styleId="aff0">
    <w:name w:val="endnote text"/>
    <w:basedOn w:val="a"/>
    <w:link w:val="18"/>
    <w:rsid w:val="005A5101"/>
    <w:pPr>
      <w:suppressAutoHyphens/>
      <w:spacing w:after="0" w:line="240" w:lineRule="auto"/>
    </w:pPr>
    <w:rPr>
      <w:rFonts w:ascii="Times New Roman" w:eastAsia="Times New Roman" w:hAnsi="Times New Roman" w:cs="Times New Roman"/>
      <w:color w:val="auto"/>
      <w:sz w:val="20"/>
      <w:szCs w:val="20"/>
      <w:lang w:eastAsia="zh-CN"/>
    </w:rPr>
  </w:style>
  <w:style w:type="character" w:customStyle="1" w:styleId="18">
    <w:name w:val="Текст концевой сноски Знак1"/>
    <w:basedOn w:val="a0"/>
    <w:link w:val="aff0"/>
    <w:rsid w:val="005A5101"/>
    <w:rPr>
      <w:rFonts w:ascii="Times New Roman" w:eastAsia="Times New Roman" w:hAnsi="Times New Roman" w:cs="Times New Roman"/>
      <w:szCs w:val="20"/>
      <w:lang w:eastAsia="zh-CN"/>
    </w:rPr>
  </w:style>
  <w:style w:type="paragraph" w:customStyle="1" w:styleId="WW-">
    <w:name w:val="WW-Знак"/>
    <w:basedOn w:val="a"/>
    <w:rsid w:val="005A5101"/>
    <w:pPr>
      <w:suppressAutoHyphens/>
      <w:spacing w:after="160" w:line="240" w:lineRule="exact"/>
    </w:pPr>
    <w:rPr>
      <w:rFonts w:ascii="Verdana" w:eastAsia="Times New Roman" w:hAnsi="Verdana" w:cs="Verdana"/>
      <w:color w:val="auto"/>
      <w:sz w:val="20"/>
      <w:szCs w:val="20"/>
      <w:lang w:val="en-US" w:eastAsia="zh-CN"/>
    </w:rPr>
  </w:style>
  <w:style w:type="paragraph" w:customStyle="1" w:styleId="19">
    <w:name w:val="Название объекта1"/>
    <w:basedOn w:val="a"/>
    <w:rsid w:val="005A5101"/>
    <w:pPr>
      <w:suppressLineNumbers/>
      <w:suppressAutoHyphens/>
      <w:spacing w:before="120" w:after="120" w:line="240" w:lineRule="auto"/>
    </w:pPr>
    <w:rPr>
      <w:rFonts w:ascii="Times New Roman" w:eastAsia="Times New Roman" w:hAnsi="Times New Roman" w:cs="Mangal"/>
      <w:i/>
      <w:iCs/>
      <w:color w:val="auto"/>
      <w:sz w:val="24"/>
      <w:szCs w:val="24"/>
      <w:lang w:eastAsia="zh-CN"/>
    </w:rPr>
  </w:style>
  <w:style w:type="paragraph" w:customStyle="1" w:styleId="1a">
    <w:name w:val="Указатель1"/>
    <w:basedOn w:val="a"/>
    <w:rsid w:val="005A5101"/>
    <w:pPr>
      <w:suppressLineNumbers/>
      <w:suppressAutoHyphens/>
      <w:spacing w:after="0" w:line="240" w:lineRule="auto"/>
    </w:pPr>
    <w:rPr>
      <w:rFonts w:ascii="Times New Roman" w:eastAsia="Times New Roman" w:hAnsi="Times New Roman" w:cs="Mangal"/>
      <w:color w:val="auto"/>
      <w:sz w:val="24"/>
      <w:szCs w:val="24"/>
      <w:lang w:eastAsia="zh-CN"/>
    </w:rPr>
  </w:style>
  <w:style w:type="paragraph" w:customStyle="1" w:styleId="aff1">
    <w:name w:val="Содержимое врезки"/>
    <w:basedOn w:val="a5"/>
    <w:rsid w:val="005A5101"/>
    <w:pPr>
      <w:suppressAutoHyphens/>
      <w:spacing w:after="120" w:line="240" w:lineRule="auto"/>
    </w:pPr>
    <w:rPr>
      <w:rFonts w:ascii="Times New Roman" w:eastAsia="Times New Roman" w:hAnsi="Times New Roman" w:cs="Times New Roman"/>
      <w:color w:val="auto"/>
      <w:sz w:val="24"/>
      <w:szCs w:val="24"/>
      <w:lang w:eastAsia="zh-CN"/>
    </w:rPr>
  </w:style>
  <w:style w:type="paragraph" w:customStyle="1" w:styleId="Style5">
    <w:name w:val="Style5"/>
    <w:basedOn w:val="a"/>
    <w:rsid w:val="005A5101"/>
    <w:pPr>
      <w:widowControl w:val="0"/>
      <w:suppressAutoHyphens/>
      <w:autoSpaceDE w:val="0"/>
      <w:spacing w:after="0" w:line="218" w:lineRule="exact"/>
      <w:jc w:val="both"/>
    </w:pPr>
    <w:rPr>
      <w:rFonts w:ascii="Times New Roman" w:eastAsia="Times New Roman" w:hAnsi="Times New Roman" w:cs="Times New Roman"/>
      <w:color w:val="auto"/>
      <w:sz w:val="24"/>
      <w:szCs w:val="24"/>
      <w:lang w:eastAsia="zh-CN"/>
    </w:rPr>
  </w:style>
  <w:style w:type="paragraph" w:customStyle="1" w:styleId="Style7">
    <w:name w:val="Style7"/>
    <w:basedOn w:val="a"/>
    <w:rsid w:val="005A5101"/>
    <w:pPr>
      <w:widowControl w:val="0"/>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customStyle="1" w:styleId="Style2">
    <w:name w:val="Style2"/>
    <w:basedOn w:val="a"/>
    <w:rsid w:val="005A5101"/>
    <w:pPr>
      <w:widowControl w:val="0"/>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customStyle="1" w:styleId="Style6">
    <w:name w:val="Style6"/>
    <w:basedOn w:val="a"/>
    <w:rsid w:val="005A5101"/>
    <w:pPr>
      <w:widowControl w:val="0"/>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customStyle="1" w:styleId="Style8">
    <w:name w:val="Style8"/>
    <w:basedOn w:val="a"/>
    <w:rsid w:val="005A5101"/>
    <w:pPr>
      <w:widowControl w:val="0"/>
      <w:suppressAutoHyphens/>
      <w:autoSpaceDE w:val="0"/>
      <w:spacing w:after="0" w:line="218" w:lineRule="exact"/>
      <w:ind w:firstLine="283"/>
      <w:jc w:val="both"/>
    </w:pPr>
    <w:rPr>
      <w:rFonts w:ascii="Times New Roman" w:eastAsia="Times New Roman" w:hAnsi="Times New Roman" w:cs="Times New Roman"/>
      <w:color w:val="auto"/>
      <w:sz w:val="24"/>
      <w:szCs w:val="24"/>
      <w:lang w:eastAsia="zh-CN"/>
    </w:rPr>
  </w:style>
  <w:style w:type="paragraph" w:customStyle="1" w:styleId="Style9">
    <w:name w:val="Style9"/>
    <w:basedOn w:val="a"/>
    <w:rsid w:val="005A5101"/>
    <w:pPr>
      <w:widowControl w:val="0"/>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customStyle="1" w:styleId="Style4">
    <w:name w:val="Style4"/>
    <w:basedOn w:val="a"/>
    <w:rsid w:val="005A5101"/>
    <w:pPr>
      <w:widowControl w:val="0"/>
      <w:suppressAutoHyphens/>
      <w:autoSpaceDE w:val="0"/>
      <w:spacing w:after="0" w:line="214" w:lineRule="exact"/>
    </w:pPr>
    <w:rPr>
      <w:rFonts w:ascii="Tahoma" w:eastAsia="Times New Roman" w:hAnsi="Tahoma" w:cs="Tahoma"/>
      <w:color w:val="auto"/>
      <w:sz w:val="24"/>
      <w:szCs w:val="24"/>
      <w:lang w:eastAsia="zh-CN"/>
    </w:rPr>
  </w:style>
  <w:style w:type="paragraph" w:customStyle="1" w:styleId="Style3">
    <w:name w:val="Style3"/>
    <w:basedOn w:val="a"/>
    <w:rsid w:val="005A5101"/>
    <w:pPr>
      <w:widowControl w:val="0"/>
      <w:suppressAutoHyphens/>
      <w:autoSpaceDE w:val="0"/>
      <w:spacing w:after="0" w:line="216" w:lineRule="exact"/>
      <w:jc w:val="both"/>
    </w:pPr>
    <w:rPr>
      <w:rFonts w:ascii="Tahoma" w:eastAsia="Times New Roman" w:hAnsi="Tahoma" w:cs="Tahoma"/>
      <w:color w:val="auto"/>
      <w:sz w:val="24"/>
      <w:szCs w:val="24"/>
      <w:lang w:eastAsia="zh-CN"/>
    </w:rPr>
  </w:style>
  <w:style w:type="paragraph" w:customStyle="1" w:styleId="Style1">
    <w:name w:val="Style1"/>
    <w:basedOn w:val="a"/>
    <w:rsid w:val="005A5101"/>
    <w:pPr>
      <w:widowControl w:val="0"/>
      <w:suppressAutoHyphens/>
      <w:autoSpaceDE w:val="0"/>
      <w:spacing w:after="0" w:line="216" w:lineRule="exact"/>
      <w:ind w:firstLine="278"/>
      <w:jc w:val="both"/>
    </w:pPr>
    <w:rPr>
      <w:rFonts w:ascii="Tahoma" w:eastAsia="Times New Roman" w:hAnsi="Tahoma" w:cs="Tahoma"/>
      <w:color w:val="auto"/>
      <w:sz w:val="24"/>
      <w:szCs w:val="24"/>
      <w:lang w:eastAsia="zh-CN"/>
    </w:rPr>
  </w:style>
  <w:style w:type="paragraph" w:customStyle="1" w:styleId="Style10">
    <w:name w:val="Style10"/>
    <w:basedOn w:val="a"/>
    <w:rsid w:val="005A5101"/>
    <w:pPr>
      <w:widowControl w:val="0"/>
      <w:suppressAutoHyphens/>
      <w:autoSpaceDE w:val="0"/>
      <w:spacing w:after="0" w:line="221" w:lineRule="exact"/>
      <w:ind w:firstLine="4286"/>
    </w:pPr>
    <w:rPr>
      <w:rFonts w:ascii="Tahoma" w:eastAsia="Times New Roman" w:hAnsi="Tahoma" w:cs="Tahoma"/>
      <w:color w:val="auto"/>
      <w:sz w:val="24"/>
      <w:szCs w:val="24"/>
      <w:lang w:eastAsia="zh-CN"/>
    </w:rPr>
  </w:style>
  <w:style w:type="paragraph" w:customStyle="1" w:styleId="Style11">
    <w:name w:val="Style11"/>
    <w:basedOn w:val="a"/>
    <w:rsid w:val="005A5101"/>
    <w:pPr>
      <w:widowControl w:val="0"/>
      <w:suppressAutoHyphens/>
      <w:autoSpaceDE w:val="0"/>
      <w:spacing w:after="0" w:line="221" w:lineRule="exact"/>
    </w:pPr>
    <w:rPr>
      <w:rFonts w:ascii="Tahoma" w:eastAsia="Times New Roman" w:hAnsi="Tahoma" w:cs="Tahoma"/>
      <w:color w:val="auto"/>
      <w:sz w:val="24"/>
      <w:szCs w:val="24"/>
      <w:lang w:eastAsia="zh-CN"/>
    </w:rPr>
  </w:style>
  <w:style w:type="paragraph" w:styleId="aff2">
    <w:name w:val="Body Text Indent"/>
    <w:basedOn w:val="a"/>
    <w:link w:val="1b"/>
    <w:rsid w:val="005A5101"/>
    <w:pPr>
      <w:suppressAutoHyphens/>
      <w:spacing w:after="120" w:line="240" w:lineRule="auto"/>
      <w:ind w:left="283"/>
    </w:pPr>
    <w:rPr>
      <w:rFonts w:ascii="Times New Roman" w:eastAsia="Times New Roman" w:hAnsi="Times New Roman" w:cs="Times New Roman"/>
      <w:color w:val="auto"/>
      <w:sz w:val="24"/>
      <w:szCs w:val="24"/>
      <w:lang w:eastAsia="zh-CN"/>
    </w:rPr>
  </w:style>
  <w:style w:type="character" w:customStyle="1" w:styleId="1b">
    <w:name w:val="Основной текст с отступом Знак1"/>
    <w:basedOn w:val="a0"/>
    <w:link w:val="aff2"/>
    <w:rsid w:val="005A5101"/>
    <w:rPr>
      <w:rFonts w:ascii="Times New Roman" w:eastAsia="Times New Roman" w:hAnsi="Times New Roman" w:cs="Times New Roman"/>
      <w:sz w:val="24"/>
      <w:szCs w:val="24"/>
      <w:lang w:eastAsia="zh-CN"/>
    </w:rPr>
  </w:style>
  <w:style w:type="paragraph" w:customStyle="1" w:styleId="310">
    <w:name w:val="Заголовок №31"/>
    <w:basedOn w:val="a"/>
    <w:rsid w:val="005A5101"/>
    <w:pPr>
      <w:shd w:val="clear" w:color="auto" w:fill="FFFFFF"/>
      <w:suppressAutoHyphens/>
      <w:spacing w:after="0" w:line="211" w:lineRule="exact"/>
      <w:jc w:val="both"/>
    </w:pPr>
    <w:rPr>
      <w:rFonts w:eastAsia="Calibri" w:cs="Calibri"/>
      <w:b/>
      <w:bCs/>
      <w:color w:val="auto"/>
      <w:sz w:val="20"/>
      <w:szCs w:val="20"/>
      <w:lang w:eastAsia="zh-CN"/>
    </w:rPr>
  </w:style>
  <w:style w:type="paragraph" w:customStyle="1" w:styleId="141">
    <w:name w:val="Основной текст (14)1"/>
    <w:basedOn w:val="a"/>
    <w:rsid w:val="005A5101"/>
    <w:pPr>
      <w:shd w:val="clear" w:color="auto" w:fill="FFFFFF"/>
      <w:suppressAutoHyphens/>
      <w:spacing w:after="0" w:line="211" w:lineRule="exact"/>
      <w:ind w:firstLine="400"/>
      <w:jc w:val="both"/>
    </w:pPr>
    <w:rPr>
      <w:rFonts w:eastAsia="Calibri" w:cs="Calibri"/>
      <w:i/>
      <w:iCs/>
      <w:color w:val="auto"/>
      <w:sz w:val="20"/>
      <w:szCs w:val="20"/>
      <w:lang w:eastAsia="zh-CN"/>
    </w:rPr>
  </w:style>
  <w:style w:type="paragraph" w:customStyle="1" w:styleId="WW-0">
    <w:name w:val="WW-Базовый"/>
    <w:rsid w:val="005A5101"/>
    <w:pPr>
      <w:suppressAutoHyphens/>
      <w:spacing w:after="200" w:line="276" w:lineRule="auto"/>
    </w:pPr>
    <w:rPr>
      <w:rFonts w:ascii="Calibri" w:eastAsia="SimSun" w:hAnsi="Calibri" w:cs="Calibri"/>
      <w:color w:val="00000A"/>
      <w:sz w:val="22"/>
      <w:lang w:eastAsia="zh-CN"/>
    </w:rPr>
  </w:style>
  <w:style w:type="paragraph" w:customStyle="1" w:styleId="aff3">
    <w:name w:val="А_основной"/>
    <w:basedOn w:val="a"/>
    <w:rsid w:val="005A5101"/>
    <w:pPr>
      <w:suppressAutoHyphens/>
      <w:spacing w:after="0" w:line="360" w:lineRule="auto"/>
      <w:ind w:firstLine="454"/>
      <w:jc w:val="both"/>
    </w:pPr>
    <w:rPr>
      <w:rFonts w:eastAsia="Calibri" w:cs="Calibri"/>
      <w:color w:val="auto"/>
      <w:sz w:val="28"/>
      <w:szCs w:val="28"/>
      <w:lang w:eastAsia="zh-CN"/>
    </w:rPr>
  </w:style>
  <w:style w:type="character" w:customStyle="1" w:styleId="c8">
    <w:name w:val="c8"/>
    <w:basedOn w:val="a0"/>
    <w:rsid w:val="0070541E"/>
  </w:style>
  <w:style w:type="paragraph" w:customStyle="1" w:styleId="1c">
    <w:name w:val="Абзац списка1"/>
    <w:basedOn w:val="a"/>
    <w:rsid w:val="0070541E"/>
    <w:pPr>
      <w:ind w:left="720"/>
    </w:pPr>
    <w:rPr>
      <w:rFonts w:eastAsia="Calibri" w:cs="Times New Roman"/>
      <w:color w:val="auto"/>
      <w:lang w:eastAsia="en-US"/>
    </w:rPr>
  </w:style>
  <w:style w:type="paragraph" w:customStyle="1" w:styleId="23">
    <w:name w:val="Абзац списка2"/>
    <w:basedOn w:val="a"/>
    <w:rsid w:val="0070541E"/>
    <w:pPr>
      <w:ind w:left="720"/>
      <w:contextualSpacing/>
    </w:pPr>
    <w:rPr>
      <w:rFonts w:eastAsia="Times New Roman" w:cs="Times New Roman"/>
      <w:color w:val="auto"/>
    </w:rPr>
  </w:style>
  <w:style w:type="paragraph" w:customStyle="1" w:styleId="c0">
    <w:name w:val="c0"/>
    <w:basedOn w:val="a"/>
    <w:rsid w:val="007054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6">
    <w:name w:val="c6"/>
    <w:basedOn w:val="a"/>
    <w:rsid w:val="007054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2">
    <w:name w:val="c2"/>
    <w:basedOn w:val="a0"/>
    <w:rsid w:val="0070541E"/>
  </w:style>
  <w:style w:type="paragraph" w:customStyle="1" w:styleId="c0c74">
    <w:name w:val="c0 c74"/>
    <w:basedOn w:val="a"/>
    <w:rsid w:val="0070541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6c74">
    <w:name w:val="c6 c74"/>
    <w:basedOn w:val="a"/>
    <w:rsid w:val="0070541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617B-7127-414F-8D67-C4C55828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12627</Words>
  <Characters>71980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dc:description/>
  <cp:lastModifiedBy>Учителя</cp:lastModifiedBy>
  <cp:revision>92</cp:revision>
  <cp:lastPrinted>2021-09-02T12:29:00Z</cp:lastPrinted>
  <dcterms:created xsi:type="dcterms:W3CDTF">2016-08-22T19:26:00Z</dcterms:created>
  <dcterms:modified xsi:type="dcterms:W3CDTF">2021-10-15T13:04:00Z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Romeo1994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