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4F" w:rsidRPr="00BE0AD3" w:rsidRDefault="00AD54C7" w:rsidP="00BE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E3354F" w:rsidRPr="00BE0AD3" w:rsidRDefault="00AD54C7" w:rsidP="00BE0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AD3">
        <w:rPr>
          <w:rFonts w:ascii="Times New Roman" w:hAnsi="Times New Roman" w:cs="Times New Roman"/>
          <w:b/>
          <w:bCs/>
          <w:sz w:val="24"/>
          <w:szCs w:val="24"/>
        </w:rPr>
        <w:t xml:space="preserve">«Туношенская средняя школа имени Героя России Селезнева А.А.» </w:t>
      </w:r>
    </w:p>
    <w:p w:rsidR="00E3354F" w:rsidRPr="00BE0AD3" w:rsidRDefault="00AD54C7" w:rsidP="00BE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b/>
          <w:bCs/>
          <w:sz w:val="24"/>
          <w:szCs w:val="24"/>
        </w:rPr>
        <w:t>Ярославского муниципального района</w:t>
      </w:r>
    </w:p>
    <w:p w:rsidR="00E3354F" w:rsidRPr="00BE0AD3" w:rsidRDefault="00E3354F" w:rsidP="00BE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54F" w:rsidRPr="00BE0AD3" w:rsidRDefault="00E3354F" w:rsidP="00BE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54F" w:rsidRPr="00BE0AD3" w:rsidRDefault="00E3354F" w:rsidP="00BE0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Pr="00BE0AD3" w:rsidRDefault="00AD54C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                                                              </w:t>
      </w:r>
    </w:p>
    <w:p w:rsidR="00E3354F" w:rsidRPr="00BE0AD3" w:rsidRDefault="00AD54C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 xml:space="preserve">Протокол № ___ от «___» _____________2021г.                                                                                  Приказ № _______ от «___» __________2021г.                                                                                               </w:t>
      </w:r>
    </w:p>
    <w:p w:rsidR="00E3354F" w:rsidRPr="00BE0AD3" w:rsidRDefault="00AD54C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Руководитель ШМО _________________                                                                                             Директор школы ___</w:t>
      </w:r>
      <w:r w:rsidR="005A5101" w:rsidRPr="00BE0AD3">
        <w:rPr>
          <w:rFonts w:ascii="Times New Roman" w:hAnsi="Times New Roman" w:cs="Times New Roman"/>
          <w:sz w:val="24"/>
          <w:szCs w:val="24"/>
        </w:rPr>
        <w:t>_____</w:t>
      </w:r>
      <w:r w:rsidRPr="00BE0AD3">
        <w:rPr>
          <w:rFonts w:ascii="Times New Roman" w:hAnsi="Times New Roman" w:cs="Times New Roman"/>
          <w:sz w:val="24"/>
          <w:szCs w:val="24"/>
        </w:rPr>
        <w:t>_____________</w:t>
      </w:r>
    </w:p>
    <w:p w:rsidR="00E3354F" w:rsidRPr="00BE0AD3" w:rsidRDefault="00DC37DA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A5101" w:rsidRPr="00BE0AD3">
        <w:rPr>
          <w:rFonts w:ascii="Times New Roman" w:hAnsi="Times New Roman" w:cs="Times New Roman"/>
          <w:sz w:val="24"/>
          <w:szCs w:val="24"/>
        </w:rPr>
        <w:t xml:space="preserve">Иванова В.Н.                                                                                                                                                </w:t>
      </w:r>
      <w:r w:rsidR="00AD54C7" w:rsidRPr="00BE0AD3">
        <w:rPr>
          <w:rFonts w:ascii="Times New Roman" w:hAnsi="Times New Roman" w:cs="Times New Roman"/>
          <w:sz w:val="24"/>
          <w:szCs w:val="24"/>
        </w:rPr>
        <w:t xml:space="preserve">Балкова С.Е.                                                                    </w:t>
      </w:r>
    </w:p>
    <w:p w:rsidR="00E3354F" w:rsidRPr="00BE0AD3" w:rsidRDefault="00E3354F" w:rsidP="00BE0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Pr="00BE0AD3" w:rsidRDefault="00E3354F" w:rsidP="00BE0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Pr="00BE0AD3" w:rsidRDefault="00E3354F" w:rsidP="00BE0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Pr="00BE0AD3" w:rsidRDefault="00E3354F" w:rsidP="00BE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54F" w:rsidRPr="00BE0AD3" w:rsidRDefault="00E3354F" w:rsidP="00BE0AD3">
      <w:pPr>
        <w:pStyle w:val="Heading3"/>
        <w:jc w:val="center"/>
        <w:rPr>
          <w:sz w:val="24"/>
        </w:rPr>
      </w:pPr>
    </w:p>
    <w:p w:rsidR="005A5101" w:rsidRPr="00BE0AD3" w:rsidRDefault="005A5101" w:rsidP="00BE0AD3">
      <w:pPr>
        <w:pStyle w:val="Heading3"/>
        <w:jc w:val="center"/>
        <w:rPr>
          <w:sz w:val="24"/>
        </w:rPr>
      </w:pPr>
    </w:p>
    <w:p w:rsidR="00E3354F" w:rsidRPr="00BE0AD3" w:rsidRDefault="00E3354F" w:rsidP="00BE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54F" w:rsidRPr="00BE0AD3" w:rsidRDefault="00E3354F" w:rsidP="00BE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B97" w:rsidRPr="00BE0AD3" w:rsidRDefault="005A5101" w:rsidP="00BE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AD3">
        <w:rPr>
          <w:rFonts w:ascii="Times New Roman" w:hAnsi="Times New Roman" w:cs="Times New Roman"/>
          <w:b/>
          <w:sz w:val="24"/>
          <w:szCs w:val="24"/>
        </w:rPr>
        <w:t>Адаптированная программа музыке</w:t>
      </w:r>
    </w:p>
    <w:p w:rsidR="001E7B97" w:rsidRPr="00BE0AD3" w:rsidRDefault="001E7B97" w:rsidP="00BE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AD3">
        <w:rPr>
          <w:rFonts w:ascii="Times New Roman" w:hAnsi="Times New Roman" w:cs="Times New Roman"/>
          <w:b/>
          <w:sz w:val="24"/>
          <w:szCs w:val="24"/>
        </w:rPr>
        <w:t xml:space="preserve">           для обучающихся с ОВЗ </w:t>
      </w:r>
    </w:p>
    <w:p w:rsidR="001E7B97" w:rsidRPr="00BE0AD3" w:rsidRDefault="00DD7177" w:rsidP="00BE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AD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E0AD3" w:rsidRPr="00BE0AD3">
        <w:rPr>
          <w:rFonts w:ascii="Times New Roman" w:hAnsi="Times New Roman" w:cs="Times New Roman"/>
          <w:b/>
          <w:sz w:val="24"/>
          <w:szCs w:val="24"/>
        </w:rPr>
        <w:t>8 класса</w:t>
      </w:r>
    </w:p>
    <w:p w:rsidR="00E3354F" w:rsidRPr="00BE0AD3" w:rsidRDefault="00AD54C7" w:rsidP="00BE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AD3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E3354F" w:rsidRPr="00BE0AD3" w:rsidRDefault="00E3354F" w:rsidP="00BE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54F" w:rsidRPr="00BE0AD3" w:rsidRDefault="00E3354F" w:rsidP="00BE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54F" w:rsidRPr="00BE0AD3" w:rsidRDefault="00E3354F" w:rsidP="00BE0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Pr="00BE0AD3" w:rsidRDefault="00E3354F" w:rsidP="00BE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01" w:rsidRPr="00BE0AD3" w:rsidRDefault="005A5101" w:rsidP="00BE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01" w:rsidRPr="00BE0AD3" w:rsidRDefault="005A5101" w:rsidP="00BE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01" w:rsidRPr="00BE0AD3" w:rsidRDefault="005A5101" w:rsidP="00BE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54F" w:rsidRPr="00BE0AD3" w:rsidRDefault="00E3354F" w:rsidP="00BE0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Pr="00BE0AD3" w:rsidRDefault="00AD54C7" w:rsidP="00BE0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Составила</w:t>
      </w:r>
    </w:p>
    <w:p w:rsidR="00E3354F" w:rsidRPr="00BE0AD3" w:rsidRDefault="005A5101" w:rsidP="00BE0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D54C7" w:rsidRPr="00BE0AD3">
        <w:rPr>
          <w:rFonts w:ascii="Times New Roman" w:hAnsi="Times New Roman" w:cs="Times New Roman"/>
          <w:sz w:val="24"/>
          <w:szCs w:val="24"/>
        </w:rPr>
        <w:t>Гурова Наталья Валерьевна</w:t>
      </w:r>
    </w:p>
    <w:p w:rsidR="00E3354F" w:rsidRPr="00BE0AD3" w:rsidRDefault="00E3354F" w:rsidP="00BE0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Pr="00BE0AD3" w:rsidRDefault="00E3354F" w:rsidP="00BE0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Pr="00BE0AD3" w:rsidRDefault="00E3354F" w:rsidP="00BE0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4F" w:rsidRPr="00BE0AD3" w:rsidRDefault="00AD54C7" w:rsidP="00BE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2021 год</w:t>
      </w:r>
    </w:p>
    <w:p w:rsidR="00AD54C7" w:rsidRPr="00BE0AD3" w:rsidRDefault="00AD54C7" w:rsidP="00BE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AD3" w:rsidRPr="00BE0AD3" w:rsidRDefault="00BE0AD3" w:rsidP="00BE0AD3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E0AD3" w:rsidRPr="00BE0AD3" w:rsidRDefault="00BE0AD3" w:rsidP="00BE0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В 8 классах в 2021-2022 учебном году преподавание ведется на основе Федерального государственного образовательного стандарта в соответствии с Примерной основной образовательной программой основного общего образования (далее ПООП), одобренной Федеральным учебно-методическим объединением по общему образованию (протокол заседания от 8 апреля 2015г. 1/15).</w:t>
      </w:r>
    </w:p>
    <w:p w:rsidR="00BE0AD3" w:rsidRPr="00BE0AD3" w:rsidRDefault="00BE0AD3" w:rsidP="00BE0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AD3">
        <w:rPr>
          <w:rFonts w:ascii="Times New Roman" w:eastAsia="Times New Roman" w:hAnsi="Times New Roman" w:cs="Times New Roman"/>
          <w:sz w:val="24"/>
          <w:szCs w:val="24"/>
        </w:rPr>
        <w:t>Преподавание учебного предмета «Музыка» 8 класс в 2017-2018 уч. г. ведется по УМК «Искусство. 8-9 классы» авторов Сергеевой Г.П., Кашековой И.Э., Критской Е.Д. издательства «Просвещение» на основании приказа Министерства образования и науки Российской Федерации (Минобрнауки России) от 5 сентября 2013 г. № 1047 г. Москва «Об утверждении Порядка формирования федерального перечня учебников, рекомендуемых к использованию при реализации имеющих</w:t>
      </w:r>
      <w:proofErr w:type="gramEnd"/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0AD3">
        <w:rPr>
          <w:rFonts w:ascii="Times New Roman" w:eastAsia="Times New Roman" w:hAnsi="Times New Roman" w:cs="Times New Roman"/>
          <w:sz w:val="24"/>
          <w:szCs w:val="24"/>
        </w:rPr>
        <w:t>государственную аккредитацию образовательных программ начального общего, основного общего, среднего общего образования» федеральный перечень учебников утверждается на срок не реже чем один раз в три года, поэтому обучение в основной школе осуществляется по авторским УМК, включенным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</w:t>
      </w:r>
      <w:proofErr w:type="gramEnd"/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 науки РФ от 31 марта 2014 г. № 253 г. Москва).</w:t>
      </w:r>
    </w:p>
    <w:p w:rsidR="00BE0AD3" w:rsidRPr="00BE0AD3" w:rsidRDefault="00BE0AD3" w:rsidP="00BE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>Нормативно-методическое обеспечение, регламентирующее деятельность учителя музыки:</w:t>
      </w:r>
    </w:p>
    <w:p w:rsidR="00BE0AD3" w:rsidRPr="00BE0AD3" w:rsidRDefault="00BE0AD3" w:rsidP="00BE0AD3">
      <w:pPr>
        <w:pStyle w:val="ListParagraph"/>
        <w:spacing w:after="0"/>
        <w:ind w:left="0"/>
        <w:jc w:val="both"/>
      </w:pPr>
      <w:r w:rsidRPr="00BE0AD3">
        <w:rPr>
          <w:lang w:eastAsia="ru-RU"/>
        </w:rPr>
        <w:t>- Закон «Об образовании в Российской Федерации» от 29 декабря 2012 г. N 273-ФЗ. Федеральный закон от 29.12.2012 N 273-ФЗ (с изм. и доп., вступ. в силу с 21.10.2014),</w:t>
      </w:r>
    </w:p>
    <w:p w:rsidR="00BE0AD3" w:rsidRPr="00BE0AD3" w:rsidRDefault="00BE0AD3" w:rsidP="00BE0AD3">
      <w:pPr>
        <w:pStyle w:val="ListParagraph"/>
        <w:spacing w:after="0"/>
        <w:ind w:left="0"/>
        <w:jc w:val="both"/>
      </w:pPr>
      <w:r w:rsidRPr="00BE0AD3">
        <w:rPr>
          <w:lang w:eastAsia="ru-RU"/>
        </w:rPr>
        <w:t>- Приказ Министерства образования и науки РФ от 06 октября 2009 года № 373 «Об утверждении и введении в действие федерального государственного стандарта начального общего образования» (зарегистрирован в Минюсте 22.12.2009 рег. №17785);</w:t>
      </w:r>
    </w:p>
    <w:p w:rsidR="00BE0AD3" w:rsidRPr="00BE0AD3" w:rsidRDefault="00BE0AD3" w:rsidP="00BE0AD3">
      <w:pPr>
        <w:pStyle w:val="ListParagraph"/>
        <w:spacing w:after="0"/>
        <w:ind w:left="0"/>
        <w:jc w:val="both"/>
      </w:pPr>
      <w:r w:rsidRPr="00BE0AD3">
        <w:rPr>
          <w:lang w:eastAsia="ru-RU"/>
        </w:rPr>
        <w:t>- 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в Минюсте РФ 04 февраля 2011 года № 19707);</w:t>
      </w:r>
    </w:p>
    <w:p w:rsidR="00BE0AD3" w:rsidRPr="00BE0AD3" w:rsidRDefault="00BE0AD3" w:rsidP="00BE0AD3">
      <w:pPr>
        <w:pStyle w:val="ListParagraph"/>
        <w:spacing w:after="0"/>
        <w:ind w:left="0"/>
        <w:jc w:val="both"/>
      </w:pPr>
      <w:r w:rsidRPr="00BE0AD3">
        <w:rPr>
          <w:lang w:eastAsia="ru-RU"/>
        </w:rPr>
        <w:t>- Приказ Министерства образования и науки РФ от 22 сентября 2011 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РФ 12 декабря 2011 г., регистрационный N 22540);</w:t>
      </w:r>
    </w:p>
    <w:p w:rsidR="00BE0AD3" w:rsidRPr="00BE0AD3" w:rsidRDefault="00BE0AD3" w:rsidP="00BE0AD3">
      <w:pPr>
        <w:pStyle w:val="ListParagraph"/>
        <w:spacing w:after="0"/>
        <w:ind w:left="0"/>
        <w:jc w:val="both"/>
      </w:pPr>
      <w:r w:rsidRPr="00BE0AD3">
        <w:rPr>
          <w:lang w:eastAsia="ru-RU"/>
        </w:rPr>
        <w:t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 № 19644);</w:t>
      </w:r>
    </w:p>
    <w:p w:rsidR="00BE0AD3" w:rsidRPr="00BE0AD3" w:rsidRDefault="00BE0AD3" w:rsidP="00BE0AD3">
      <w:pPr>
        <w:pStyle w:val="ListParagraph"/>
        <w:spacing w:after="0"/>
        <w:ind w:left="0"/>
        <w:jc w:val="both"/>
      </w:pPr>
      <w:r w:rsidRPr="00BE0AD3">
        <w:rPr>
          <w:lang w:eastAsia="ru-RU"/>
        </w:rPr>
        <w:t>- Приказ Министерства образования и науки Российской Федерации (Минобрнауки России) от 5 сентября 2013 г. N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E0AD3" w:rsidRPr="00BE0AD3" w:rsidRDefault="00BE0AD3" w:rsidP="00BE0AD3">
      <w:pPr>
        <w:pStyle w:val="ListParagraph"/>
        <w:spacing w:after="0"/>
        <w:ind w:left="0"/>
        <w:jc w:val="both"/>
      </w:pPr>
      <w:r w:rsidRPr="00BE0AD3">
        <w:rPr>
          <w:lang w:eastAsia="ru-RU"/>
        </w:rPr>
        <w:t>- Приказ Минобнауки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E0AD3" w:rsidRPr="00BE0AD3" w:rsidRDefault="00BE0AD3" w:rsidP="00BE0AD3">
      <w:pPr>
        <w:pStyle w:val="ListParagraph"/>
        <w:spacing w:after="0"/>
        <w:ind w:left="0"/>
        <w:jc w:val="both"/>
      </w:pPr>
      <w:r w:rsidRPr="00BE0AD3">
        <w:rPr>
          <w:lang w:eastAsia="ru-RU"/>
        </w:rPr>
        <w:t>- Письмо Департамента государственной политики в сфере общего образования Минобрнауки России от 29 апреля 2014 г. № 08-548 «О федеральном перечне учебников»;</w:t>
      </w:r>
    </w:p>
    <w:p w:rsidR="00BE0AD3" w:rsidRPr="00BE0AD3" w:rsidRDefault="00BE0AD3" w:rsidP="00BE0AD3">
      <w:pPr>
        <w:pStyle w:val="ListParagraph"/>
        <w:spacing w:after="0"/>
        <w:ind w:left="0"/>
        <w:jc w:val="both"/>
      </w:pPr>
      <w:r w:rsidRPr="00BE0AD3">
        <w:rPr>
          <w:lang w:eastAsia="ru-RU"/>
        </w:rPr>
        <w:t>- Приказ Министерства образования и науки РФ от 4 октября 2010 г.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BE0AD3" w:rsidRPr="00BE0AD3" w:rsidRDefault="00BE0AD3" w:rsidP="00BE0AD3">
      <w:pPr>
        <w:pStyle w:val="ListParagraph"/>
        <w:spacing w:after="0"/>
        <w:ind w:left="0"/>
        <w:jc w:val="both"/>
      </w:pPr>
      <w:r w:rsidRPr="00BE0AD3">
        <w:rPr>
          <w:lang w:eastAsia="ru-RU"/>
        </w:rPr>
        <w:t>- Концепция духовно-нравственного развития и воспитания личности гражданина России</w:t>
      </w:r>
      <w:proofErr w:type="gramStart"/>
      <w:r w:rsidRPr="00BE0AD3">
        <w:rPr>
          <w:lang w:eastAsia="ru-RU"/>
        </w:rPr>
        <w:t xml:space="preserve"> /П</w:t>
      </w:r>
      <w:proofErr w:type="gramEnd"/>
      <w:r w:rsidRPr="00BE0AD3">
        <w:rPr>
          <w:lang w:eastAsia="ru-RU"/>
        </w:rPr>
        <w:t>од ред. А.Я. Данилюка, А.М. Кондакова, В.А. Тишкова. - М.: Просвещение, 2010;</w:t>
      </w:r>
    </w:p>
    <w:p w:rsidR="00BE0AD3" w:rsidRPr="00BE0AD3" w:rsidRDefault="00BE0AD3" w:rsidP="00BE0AD3">
      <w:pPr>
        <w:pStyle w:val="ListParagraph"/>
        <w:tabs>
          <w:tab w:val="left" w:pos="341"/>
        </w:tabs>
        <w:spacing w:after="0"/>
        <w:ind w:left="0"/>
        <w:jc w:val="both"/>
      </w:pPr>
      <w:r w:rsidRPr="00BE0AD3">
        <w:rPr>
          <w:lang w:eastAsia="ru-RU"/>
        </w:rPr>
        <w:lastRenderedPageBreak/>
        <w:t xml:space="preserve"> - Фундаментальное ядро содержания общего образования</w:t>
      </w:r>
      <w:proofErr w:type="gramStart"/>
      <w:r w:rsidRPr="00BE0AD3">
        <w:rPr>
          <w:lang w:eastAsia="ru-RU"/>
        </w:rPr>
        <w:t xml:space="preserve"> /П</w:t>
      </w:r>
      <w:proofErr w:type="gramEnd"/>
      <w:r w:rsidRPr="00BE0AD3">
        <w:rPr>
          <w:lang w:eastAsia="ru-RU"/>
        </w:rPr>
        <w:t>од ред. В.В. Козлова, А.М. Кондакова. – М.: Просвещение, 2010;</w:t>
      </w:r>
    </w:p>
    <w:p w:rsidR="00BE0AD3" w:rsidRPr="00BE0AD3" w:rsidRDefault="00BE0AD3" w:rsidP="00BE0AD3">
      <w:pPr>
        <w:pStyle w:val="ListParagraph"/>
        <w:spacing w:after="0"/>
        <w:ind w:left="0"/>
        <w:jc w:val="both"/>
      </w:pPr>
      <w:r w:rsidRPr="00BE0AD3">
        <w:rPr>
          <w:lang w:eastAsia="ru-RU"/>
        </w:rPr>
        <w:t>- Примерная основная образовательная программа образовательного учреждения. Основная школа / сост. Е. С. Савинов. М.: Просвещение, 2011;</w:t>
      </w:r>
    </w:p>
    <w:p w:rsidR="00BE0AD3" w:rsidRPr="00BE0AD3" w:rsidRDefault="00BE0AD3" w:rsidP="00BE0AD3">
      <w:pPr>
        <w:pStyle w:val="ListParagraph"/>
        <w:spacing w:after="0"/>
        <w:ind w:left="0"/>
        <w:jc w:val="both"/>
      </w:pPr>
      <w:r w:rsidRPr="00BE0AD3">
        <w:rPr>
          <w:lang w:eastAsia="ru-RU"/>
        </w:rPr>
        <w:t xml:space="preserve">- Примерная основная образовательная программа начального общего образования. </w:t>
      </w:r>
      <w:proofErr w:type="gramStart"/>
      <w:r w:rsidRPr="00BE0AD3">
        <w:rPr>
          <w:lang w:eastAsia="ru-RU"/>
        </w:rPr>
        <w:t>Одобрена</w:t>
      </w:r>
      <w:proofErr w:type="gramEnd"/>
      <w:r w:rsidRPr="00BE0AD3">
        <w:rPr>
          <w:lang w:eastAsia="ru-RU"/>
        </w:rPr>
        <w:t xml:space="preserve">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//http://fgosreestr.ru/node/2067.04.06.2015;</w:t>
      </w:r>
    </w:p>
    <w:p w:rsidR="00BE0AD3" w:rsidRPr="00BE0AD3" w:rsidRDefault="00BE0AD3" w:rsidP="00BE0AD3">
      <w:pPr>
        <w:pStyle w:val="ListParagraph"/>
        <w:spacing w:after="0"/>
        <w:ind w:left="0"/>
        <w:jc w:val="both"/>
      </w:pPr>
      <w:r w:rsidRPr="00BE0AD3">
        <w:rPr>
          <w:lang w:eastAsia="ru-RU"/>
        </w:rPr>
        <w:t xml:space="preserve">- Примерная основная образовательная программа основного общего образования. </w:t>
      </w:r>
      <w:proofErr w:type="gramStart"/>
      <w:r w:rsidRPr="00BE0AD3">
        <w:rPr>
          <w:lang w:eastAsia="ru-RU"/>
        </w:rPr>
        <w:t>Одобрена</w:t>
      </w:r>
      <w:proofErr w:type="gramEnd"/>
      <w:r w:rsidRPr="00BE0AD3">
        <w:rPr>
          <w:lang w:eastAsia="ru-RU"/>
        </w:rPr>
        <w:t xml:space="preserve">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//http://fgosreestr.ru/node/2067.04.06.2015; </w:t>
      </w:r>
    </w:p>
    <w:p w:rsidR="00BE0AD3" w:rsidRPr="00BE0AD3" w:rsidRDefault="00BE0AD3" w:rsidP="00BE0AD3">
      <w:pPr>
        <w:pStyle w:val="ListParagraph"/>
        <w:spacing w:after="0"/>
        <w:ind w:left="0"/>
        <w:jc w:val="both"/>
      </w:pPr>
      <w:r w:rsidRPr="00BE0AD3">
        <w:rPr>
          <w:lang w:eastAsia="ru-RU"/>
        </w:rPr>
        <w:t>- Приказ Министерства образования и науки РФ от 4 октября 2010 г.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BE0AD3" w:rsidRPr="00BE0AD3" w:rsidRDefault="00BE0AD3" w:rsidP="00BE0AD3">
      <w:pPr>
        <w:pStyle w:val="ListParagraph"/>
        <w:spacing w:after="0"/>
        <w:ind w:left="0"/>
        <w:jc w:val="both"/>
      </w:pPr>
      <w:r w:rsidRPr="00BE0AD3">
        <w:rPr>
          <w:lang w:eastAsia="ru-RU"/>
        </w:rPr>
        <w:t>- Стандарты второго поколения. Оценка достижения планируемых результатов в начальной школе. Система заданий. 2 часть. /М-во образования и науки</w:t>
      </w:r>
      <w:proofErr w:type="gramStart"/>
      <w:r w:rsidRPr="00BE0AD3">
        <w:rPr>
          <w:lang w:eastAsia="ru-RU"/>
        </w:rPr>
        <w:t xml:space="preserve"> Р</w:t>
      </w:r>
      <w:proofErr w:type="gramEnd"/>
      <w:r w:rsidRPr="00BE0AD3">
        <w:rPr>
          <w:lang w:eastAsia="ru-RU"/>
        </w:rPr>
        <w:t xml:space="preserve">ос. Федерации. – М.: Просвещение, 2011. – 240 </w:t>
      </w:r>
      <w:proofErr w:type="gramStart"/>
      <w:r w:rsidRPr="00BE0AD3">
        <w:rPr>
          <w:lang w:eastAsia="ru-RU"/>
        </w:rPr>
        <w:t>с</w:t>
      </w:r>
      <w:proofErr w:type="gramEnd"/>
      <w:r w:rsidRPr="00BE0AD3">
        <w:rPr>
          <w:lang w:eastAsia="ru-RU"/>
        </w:rPr>
        <w:t>.;</w:t>
      </w:r>
    </w:p>
    <w:p w:rsidR="00BE0AD3" w:rsidRPr="00BE0AD3" w:rsidRDefault="00BE0AD3" w:rsidP="00BE0AD3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</w:rPr>
        <w:t>- Рабочая программа воспитания муниципального общеобразовательного учреждения «Туношёнская средняя школа имени Героя России Селезнёва А.А.» Ярославского муниципального района на 2020-2025 гг.</w:t>
      </w:r>
    </w:p>
    <w:p w:rsidR="00BE0AD3" w:rsidRPr="00BE0AD3" w:rsidRDefault="00BE0AD3" w:rsidP="00BE0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Содержание программы дает возможность реализовать ос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новные</w:t>
      </w:r>
    </w:p>
    <w:p w:rsidR="00BE0AD3" w:rsidRPr="00BE0AD3" w:rsidRDefault="00BE0AD3" w:rsidP="00BE0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художественного образования и эстетическо</w:t>
      </w:r>
      <w:r w:rsidRPr="00BE0AD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го воспитания в основной школе:</w:t>
      </w:r>
    </w:p>
    <w:p w:rsidR="00BE0AD3" w:rsidRPr="00BE0AD3" w:rsidRDefault="00BE0AD3" w:rsidP="00BE0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E0A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>эмоционально-эстетического восприятия дейст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вительности, художественно-творческих способностей учащих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ся, образного и ассоциативного мышления, фантазии, зритель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но-образной памяти, вкуса, художественных потребностей;</w:t>
      </w:r>
    </w:p>
    <w:p w:rsidR="00BE0AD3" w:rsidRPr="00BE0AD3" w:rsidRDefault="00BE0AD3" w:rsidP="00BE0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E0A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>культуры восприятия произведений изобра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BE0AD3" w:rsidRPr="00BE0AD3" w:rsidRDefault="00BE0AD3" w:rsidP="00BE0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E0A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>устойчивого интереса к искусству, спо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собности воспринимать его исторические и национальные особенности;</w:t>
      </w:r>
    </w:p>
    <w:p w:rsidR="00BE0AD3" w:rsidRPr="00BE0AD3" w:rsidRDefault="00BE0AD3" w:rsidP="00BE0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E0A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приобретение 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>знаний об искусстве как способе эмо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тивно-прикладного искусства, скульптуры, дизайна, архитек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туры, кино, театра;</w:t>
      </w:r>
    </w:p>
    <w:p w:rsidR="00BE0AD3" w:rsidRPr="00BE0AD3" w:rsidRDefault="00BE0AD3" w:rsidP="00BE0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E0A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>умениями и навыками разнообразной худо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хологической разгрузки и релаксации средствами искусства.</w:t>
      </w:r>
    </w:p>
    <w:p w:rsidR="00BE0AD3" w:rsidRPr="00BE0AD3" w:rsidRDefault="00BE0AD3" w:rsidP="00BE0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>— развитие опыта эмоционально-цен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BE0AD3" w:rsidRPr="00BE0AD3" w:rsidRDefault="00BE0AD3" w:rsidP="00BE0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реализации данного курса:</w:t>
      </w:r>
    </w:p>
    <w:p w:rsidR="00BE0AD3" w:rsidRPr="00BE0AD3" w:rsidRDefault="00BE0AD3" w:rsidP="00BE0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i/>
          <w:iCs/>
          <w:sz w:val="24"/>
          <w:szCs w:val="24"/>
        </w:rPr>
        <w:t>—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>актуализация имеющегося у учащихся опыта общения с искусством;</w:t>
      </w:r>
    </w:p>
    <w:p w:rsidR="00BE0AD3" w:rsidRPr="00BE0AD3" w:rsidRDefault="00BE0AD3" w:rsidP="00BE0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—культурная адаптация школьников в современном ин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BE0AD3" w:rsidRPr="00BE0AD3" w:rsidRDefault="00BE0AD3" w:rsidP="00BE0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BE0AD3" w:rsidRPr="00BE0AD3" w:rsidRDefault="00BE0AD3" w:rsidP="00BE0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—углубление художественно-познавательных интересов и развитие интеллектуальных и творческих способностей под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ростков;</w:t>
      </w:r>
    </w:p>
    <w:p w:rsidR="00BE0AD3" w:rsidRPr="00BE0AD3" w:rsidRDefault="00BE0AD3" w:rsidP="00BE0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—воспитание художественного вкуса;</w:t>
      </w:r>
    </w:p>
    <w:p w:rsidR="00BE0AD3" w:rsidRPr="00BE0AD3" w:rsidRDefault="00BE0AD3" w:rsidP="00BE0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—приобретение культурно-познавательной, коммуника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тивной и социально-эстетической компетентности;</w:t>
      </w:r>
    </w:p>
    <w:p w:rsidR="00BE0AD3" w:rsidRPr="00BE0AD3" w:rsidRDefault="00BE0AD3" w:rsidP="00BE0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— формирование умений и навыков художественного са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мообразования.</w:t>
      </w:r>
    </w:p>
    <w:p w:rsidR="00BE0AD3" w:rsidRPr="00BE0AD3" w:rsidRDefault="00BE0AD3" w:rsidP="00BE0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lastRenderedPageBreak/>
        <w:t>Особое значение в организации урочных и внеурочных форм работы с учащимися должны приобрести информацион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ные и компьютерные технологии, аудио- и видеоматериалы.</w:t>
      </w:r>
    </w:p>
    <w:p w:rsidR="00BE0AD3" w:rsidRPr="00BE0AD3" w:rsidRDefault="00BE0AD3" w:rsidP="00BE0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При изучении отдельных тем программы большое значе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имеет установление </w:t>
      </w:r>
      <w:r w:rsidRPr="00BE0A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межпредметных связей 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>с уроками литературы, истории, биологии, математики, физики, техно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логии, информатики. </w:t>
      </w:r>
      <w:proofErr w:type="gramStart"/>
      <w:r w:rsidRPr="00BE0AD3">
        <w:rPr>
          <w:rFonts w:ascii="Times New Roman" w:eastAsia="Times New Roman" w:hAnsi="Times New Roman" w:cs="Times New Roman"/>
          <w:sz w:val="24"/>
          <w:szCs w:val="24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нивать явления окружающего мира, произведения искусства и высказывать суждения о них;</w:t>
      </w:r>
      <w:proofErr w:type="gramEnd"/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содержание, образный язык произведений разных видов и жанров искус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ства; применять художественно-выразительные средства раз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ных иску</w:t>
      </w:r>
      <w:proofErr w:type="gramStart"/>
      <w:r w:rsidRPr="00BE0AD3">
        <w:rPr>
          <w:rFonts w:ascii="Times New Roman" w:eastAsia="Times New Roman" w:hAnsi="Times New Roman" w:cs="Times New Roman"/>
          <w:sz w:val="24"/>
          <w:szCs w:val="24"/>
        </w:rPr>
        <w:t>сств в св</w:t>
      </w:r>
      <w:proofErr w:type="gramEnd"/>
      <w:r w:rsidRPr="00BE0AD3">
        <w:rPr>
          <w:rFonts w:ascii="Times New Roman" w:eastAsia="Times New Roman" w:hAnsi="Times New Roman" w:cs="Times New Roman"/>
          <w:sz w:val="24"/>
          <w:szCs w:val="24"/>
        </w:rPr>
        <w:t>оем творчестве.</w:t>
      </w:r>
    </w:p>
    <w:p w:rsidR="00BE0AD3" w:rsidRPr="00BE0AD3" w:rsidRDefault="00BE0AD3" w:rsidP="00BE0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Примерный художественный материал, 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>рекомендован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ный программой, предполагает его вариативное использова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ние в учебно-воспитательном процессе, дает возможность ак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пах </w:t>
      </w:r>
      <w:proofErr w:type="gramStart"/>
      <w:r w:rsidRPr="00BE0AD3">
        <w:rPr>
          <w:rFonts w:ascii="Times New Roman" w:eastAsia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художественно-эстетического цикла.</w:t>
      </w:r>
    </w:p>
    <w:p w:rsidR="00BE0AD3" w:rsidRPr="00BE0AD3" w:rsidRDefault="00BE0AD3" w:rsidP="00BE0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На конкретных художественных произведениях (музыкаль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softHyphen/>
        <w:t>цифика каждого из них.</w:t>
      </w:r>
    </w:p>
    <w:p w:rsidR="00BE0AD3" w:rsidRPr="00BE0AD3" w:rsidRDefault="00BE0AD3" w:rsidP="00BE0AD3">
      <w:pPr>
        <w:pStyle w:val="af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AD3" w:rsidRPr="00BE0AD3" w:rsidRDefault="00BE0AD3" w:rsidP="00BE0A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«Музыка» в междисциплинарных программах.</w:t>
      </w:r>
    </w:p>
    <w:p w:rsidR="00BE0AD3" w:rsidRPr="00BE0AD3" w:rsidRDefault="00BE0AD3" w:rsidP="00BE0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«Музыка» для 8 класса реализует следующие положения </w:t>
      </w:r>
      <w:r w:rsidRPr="00BE0AD3">
        <w:rPr>
          <w:rFonts w:ascii="Times New Roman" w:eastAsia="Times New Roman" w:hAnsi="Times New Roman" w:cs="Times New Roman"/>
          <w:i/>
          <w:sz w:val="24"/>
          <w:szCs w:val="24"/>
        </w:rPr>
        <w:t>Программы воспитания и социализации школьников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 ОУ: </w:t>
      </w:r>
      <w:r w:rsidRPr="00BE0AD3">
        <w:rPr>
          <w:rFonts w:ascii="Times New Roman" w:eastAsia="Times New Roman" w:hAnsi="Times New Roman" w:cs="Times New Roman"/>
          <w:bCs/>
          <w:sz w:val="24"/>
          <w:szCs w:val="24"/>
        </w:rPr>
        <w:t>воспитание ценностного отношения к прекрасному, формирование основ эстетической культуры через формирование пре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>дставления об эстетических идеалах и художественных ценностях культур народов России; через знакомство с эстетическими идеалами, традициями художественной культуры родного края, с фольклором и народными художественными промыслами;</w:t>
      </w:r>
      <w:proofErr w:type="gramEnd"/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0AD3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основ эстетической культуры через 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>опыт самореализации в различных видах творческой деятельности, развивают умения выражать себя в доступных видах и формах художественного творчества; через участие в проведении музыкальных вечеров,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  <w:proofErr w:type="gramEnd"/>
    </w:p>
    <w:p w:rsidR="00BE0AD3" w:rsidRPr="00BE0AD3" w:rsidRDefault="00BE0AD3" w:rsidP="00BE0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«Музыка» для 8 класса направлена на </w:t>
      </w:r>
      <w:r w:rsidRPr="00BE0AD3">
        <w:rPr>
          <w:rStyle w:val="c3"/>
          <w:rFonts w:ascii="Times New Roman" w:eastAsia="Times New Roman" w:hAnsi="Times New Roman" w:cs="Times New Roman"/>
          <w:i/>
          <w:sz w:val="24"/>
          <w:szCs w:val="24"/>
        </w:rPr>
        <w:t>формирование универсальных учебных действий (УУД)</w:t>
      </w:r>
      <w:r w:rsidRPr="00BE0AD3">
        <w:rPr>
          <w:rStyle w:val="c3"/>
          <w:rFonts w:ascii="Times New Roman" w:eastAsia="Times New Roman" w:hAnsi="Times New Roman" w:cs="Times New Roman"/>
          <w:sz w:val="24"/>
          <w:szCs w:val="24"/>
        </w:rPr>
        <w:t xml:space="preserve"> через следующие виды деятельности: </w:t>
      </w:r>
      <w:r w:rsidRPr="00BE0A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слушание музыки, пение, инструментальное музицирование, музыкально-пластическое движение, драматизация музыкальных произведений,  музыкально-творческая практика с применением информационно-коммуникационных технологий.</w:t>
      </w:r>
    </w:p>
    <w:p w:rsidR="00BE0AD3" w:rsidRPr="00BE0AD3" w:rsidRDefault="00BE0AD3" w:rsidP="00BE0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«Музыка» для 8 класса направлена на </w:t>
      </w:r>
      <w:r w:rsidRPr="00BE0AD3">
        <w:rPr>
          <w:rFonts w:ascii="Times New Roman" w:eastAsia="Times New Roman" w:hAnsi="Times New Roman" w:cs="Times New Roman"/>
          <w:i/>
          <w:sz w:val="24"/>
          <w:szCs w:val="24"/>
        </w:rPr>
        <w:t>формирование ИКТ-компетентности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 через с</w:t>
      </w:r>
      <w:r w:rsidRPr="00BE0AD3">
        <w:rPr>
          <w:rFonts w:ascii="Times New Roman" w:eastAsia="Times New Roman" w:hAnsi="Times New Roman" w:cs="Times New Roman"/>
          <w:bCs/>
          <w:sz w:val="24"/>
          <w:szCs w:val="24"/>
        </w:rPr>
        <w:t>оздание музыкальных и звуковых сообщений с использованием зв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>уковых и музыкальных редакторов; клавишных и кинестетических синтезаторов; программ звукозаписи и микрофонов; обработки цифровых звукозаписей с использованием возможностей специальных компьютерных инструментов, с и</w:t>
      </w:r>
      <w:r w:rsidRPr="00BE0AD3">
        <w:rPr>
          <w:rFonts w:ascii="Times New Roman" w:eastAsia="Times New Roman" w:hAnsi="Times New Roman" w:cs="Times New Roman"/>
          <w:iCs/>
          <w:sz w:val="24"/>
          <w:szCs w:val="24"/>
        </w:rPr>
        <w:t>спользованием возможности ИКТ в творческой деятельности, связанной с искусством.</w:t>
      </w:r>
      <w:proofErr w:type="gramEnd"/>
    </w:p>
    <w:p w:rsidR="00BE0AD3" w:rsidRPr="00BE0AD3" w:rsidRDefault="00BE0AD3" w:rsidP="00BE0AD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«Музыка» для 8 класса направлена на </w:t>
      </w:r>
      <w:r w:rsidRPr="00BE0AD3">
        <w:rPr>
          <w:rFonts w:ascii="Times New Roman" w:eastAsia="Times New Roman" w:hAnsi="Times New Roman" w:cs="Times New Roman"/>
          <w:i/>
          <w:sz w:val="24"/>
          <w:szCs w:val="24"/>
        </w:rPr>
        <w:t>формирование культуры, здорового и безопасного образа жизни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 через осознанное использование обучающимися на уроках здоровьесберегающих музыкальных технологий, к которым относятся дыхательная гимнастика, вокалотерапия, тонирование, ритмотерапия, релаксация. </w:t>
      </w:r>
      <w:proofErr w:type="gramEnd"/>
    </w:p>
    <w:p w:rsidR="00BE0AD3" w:rsidRPr="00BE0AD3" w:rsidRDefault="00BE0AD3" w:rsidP="00BE0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«Музыка» 8 класса направлена на </w:t>
      </w:r>
      <w:r w:rsidRPr="00BE0AD3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проектно-исследовательской деятельности 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>через разработку информационных и творческих проектов, таких как: виртуальный музей музыкальных инструментов, музыкальный фестиваль нашего класса, музыкальный журнал класса, постановка музыкального спектакля, музыка для школьной дискотеки, мой музыкальный портрет моя музыкальная коллекция и т.д.</w:t>
      </w:r>
    </w:p>
    <w:p w:rsidR="00BE0AD3" w:rsidRPr="00BE0AD3" w:rsidRDefault="00BE0AD3" w:rsidP="00BE0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A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учебного предмета «Музыка» для 8 класса направлена на </w:t>
      </w:r>
      <w:r w:rsidRPr="00BE0AD3">
        <w:rPr>
          <w:rStyle w:val="c3"/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основ смыслового чтения и работы с текстом </w:t>
      </w:r>
      <w:r w:rsidRPr="00BE0AD3">
        <w:rPr>
          <w:rStyle w:val="c3"/>
          <w:rFonts w:ascii="Times New Roman" w:eastAsia="Times New Roman" w:hAnsi="Times New Roman" w:cs="Times New Roman"/>
          <w:sz w:val="24"/>
          <w:szCs w:val="24"/>
        </w:rPr>
        <w:t xml:space="preserve">через: </w:t>
      </w:r>
      <w:r w:rsidRPr="00BE0AD3">
        <w:rPr>
          <w:rStyle w:val="ff1"/>
          <w:rFonts w:ascii="Times New Roman" w:eastAsia="Times New Roman" w:hAnsi="Times New Roman" w:cs="Times New Roman"/>
          <w:sz w:val="24"/>
          <w:szCs w:val="24"/>
        </w:rPr>
        <w:t>овладение различными видами и типами чтения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>, приемами</w:t>
      </w:r>
      <w:r w:rsidRPr="00BE0AD3">
        <w:rPr>
          <w:rStyle w:val="ff1"/>
          <w:rFonts w:ascii="Times New Roman" w:eastAsia="Times New Roman" w:hAnsi="Times New Roman" w:cs="Times New Roman"/>
          <w:sz w:val="24"/>
          <w:szCs w:val="24"/>
        </w:rPr>
        <w:t xml:space="preserve"> и правилами эффективного слушания устной монологической речи и речи в ситуации диалога; осваивание различных приёмов работы с учебной книгой и другими информационными источниками, анализ и осмысление текста учебно-познавательных и учебно-практических задач.</w:t>
      </w:r>
      <w:proofErr w:type="gramEnd"/>
    </w:p>
    <w:p w:rsidR="00BE0AD3" w:rsidRPr="00BE0AD3" w:rsidRDefault="00BE0AD3" w:rsidP="00BE0AD3">
      <w:pPr>
        <w:pStyle w:val="a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состоит из девяти разделов. Содержание раскрывается в следующих учебных темах: 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 xml:space="preserve">«Искусство в жизни современного человека»; 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 xml:space="preserve">«Искусство открывает новые грани мира»; 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 xml:space="preserve">«Искусство как универсальный способ общения»; 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 xml:space="preserve">«Красота в искусстве и жизни»; 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>«Прекрасное пробуждает доброе»;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 xml:space="preserve">«Воздействующая сила искусства»; 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 xml:space="preserve">«Искусство предвосхищает будущее»; 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 xml:space="preserve">«Дар созидания. Практическая функция искусства»; 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>«Искусство и открытие мира для себя».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               Основные виды деятельности обучающихся: хоровое, ансамблевое и сольное пение, пластическое интонирование и музыкально-</w:t>
      </w:r>
      <w:proofErr w:type="gramStart"/>
      <w:r w:rsidRPr="00BE0AD3">
        <w:rPr>
          <w:rFonts w:ascii="Times New Roman" w:eastAsia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BE0AD3">
        <w:rPr>
          <w:rFonts w:ascii="Times New Roman" w:eastAsia="Times New Roman" w:hAnsi="Times New Roman" w:cs="Times New Roman"/>
          <w:sz w:val="24"/>
          <w:szCs w:val="24"/>
        </w:rPr>
        <w:t>, различного рода импровизации; инсценирование песен, фольклорных образцов музыкального искусства. Творческое начало учащихся развивается в размышлениях и высказываниях о музыке, художественных импровизациях, индивидуальной и коллективной проектной деятельности учащихся.</w:t>
      </w:r>
    </w:p>
    <w:p w:rsidR="00BE0AD3" w:rsidRPr="00BE0AD3" w:rsidRDefault="00BE0AD3" w:rsidP="00BE0AD3">
      <w:pPr>
        <w:pStyle w:val="af"/>
        <w:tabs>
          <w:tab w:val="left" w:pos="99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«Музыка» в учебном плане</w:t>
      </w:r>
    </w:p>
    <w:p w:rsidR="00BE0AD3" w:rsidRPr="00BE0AD3" w:rsidRDefault="00BE0AD3" w:rsidP="00BE0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В соответствии учебным планом в 8 классе на учебный предмет «Искусство» отводится 34 часа (из расчета 1 час в  неделю). </w:t>
      </w:r>
    </w:p>
    <w:p w:rsidR="005A5101" w:rsidRPr="00BE0AD3" w:rsidRDefault="005A5101" w:rsidP="00BE0A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E7B97" w:rsidRPr="00BE0AD3" w:rsidRDefault="001E7B97" w:rsidP="00BE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Особенности обучения учащихся с ОВЗ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Работа с детьми с ОВЗ опирается на принципы коррекционно-развивающего обучения: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 xml:space="preserve">1. Принцип динамичности восприятия. Реализация на уроке этого принципа: задания по степени нарастающей трудности (от простого к </w:t>
      </w:r>
      <w:proofErr w:type="gramStart"/>
      <w:r w:rsidRPr="00BE0AD3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BE0AD3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Pr="00BE0AD3">
        <w:rPr>
          <w:rFonts w:ascii="Times New Roman" w:hAnsi="Times New Roman" w:cs="Times New Roman"/>
          <w:sz w:val="24"/>
          <w:szCs w:val="24"/>
        </w:rPr>
        <w:t>включение заданий, предполагающих использование различных доминантных анализаторов: слухового, зрительного и кинестетического анализаторов через использование наглядности, опорных таблиц и схем, использование раздаточного материала (касса букв, касса цифр, мелкие картинки для запоминания лексики, магнитные буквы и цифры для индивидуальной или парной работы у доски), изготовление приглашений, поздравлений с краткими надписями на иностранном языке.</w:t>
      </w:r>
      <w:proofErr w:type="gramEnd"/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2. Принцип продуктивной обработки информации. Реализация этого принципа на уроке: задания, предполагающие самостоятельную обработку информации и языковую догадку, дозированная поэтапная помощь; перенос показанного способа обработки информации на своё индивидуальное задание (работа по аналогии, по образцу).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З. Развитие и коррекция высших психических функций. Реализация на уроке: включение в урок специальных упражнений по коррекции и развитию внимания, памяти, аудирования, навыков чтения и говорения.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4. Принцип мотивации к учению. Реализация на уроке: четко сформулированные задания, уверенность в возможности использования подсказки, опоры по алгоритму; включение в урок материалов сегодняшней жизни; задания — с условиями, приближенными к действительности; использование межпредметной связи.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lastRenderedPageBreak/>
        <w:t>Программа учитывает общие рекомендации для проведения уроков иностранного языка: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- создание благоприятного психологического климата (комфорта) на уроке;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- предупреждение утомляемости (паузы, смена видов работы, считалки);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 xml:space="preserve"> ученик 1, ученик 2 …(начиная с сильного ученика);</w:t>
      </w:r>
      <w:r w:rsidRPr="00BE0AD3">
        <w:rPr>
          <w:rFonts w:ascii="Times New Roman" w:hAnsi="Times New Roman" w:cs="Times New Roman"/>
          <w:sz w:val="24"/>
          <w:szCs w:val="24"/>
        </w:rPr>
        <w:sym w:font="Symbol" w:char="F0AE"/>
      </w:r>
      <w:r w:rsidRPr="00BE0AD3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BE0AD3">
        <w:rPr>
          <w:rFonts w:ascii="Times New Roman" w:hAnsi="Times New Roman" w:cs="Times New Roman"/>
          <w:sz w:val="24"/>
          <w:szCs w:val="24"/>
        </w:rPr>
        <w:sym w:font="Symbol" w:char="F0AE"/>
      </w:r>
      <w:r w:rsidRPr="00BE0AD3">
        <w:rPr>
          <w:rFonts w:ascii="Times New Roman" w:hAnsi="Times New Roman" w:cs="Times New Roman"/>
          <w:sz w:val="24"/>
          <w:szCs w:val="24"/>
        </w:rPr>
        <w:t xml:space="preserve">- частая повторяемость учебного материала: учитель 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- обязательное использование наглядности на уроке.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AD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Формы организации образовательного процесса: </w:t>
      </w:r>
      <w:r w:rsidRPr="00BE0AD3">
        <w:rPr>
          <w:rFonts w:ascii="Times New Roman" w:hAnsi="Times New Roman" w:cs="Times New Roman"/>
          <w:sz w:val="24"/>
          <w:szCs w:val="24"/>
        </w:rPr>
        <w:t>урок изучения нового материала; урок закрепления знаний, умений и навыков; комбинированный урок; урок – беседа; повторительно-обобщающий урок; урок – лекция; урок – игра; урок – исследование; урок – практикум; урок развития речи; урок – зачёт; урок - мастерская.</w:t>
      </w:r>
      <w:proofErr w:type="gramEnd"/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Методы обучения: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- </w:t>
      </w:r>
      <w:r w:rsidRPr="00BE0AD3">
        <w:rPr>
          <w:rFonts w:ascii="Times New Roman" w:hAnsi="Times New Roman" w:cs="Times New Roman"/>
          <w:i/>
          <w:iCs/>
          <w:sz w:val="24"/>
          <w:szCs w:val="24"/>
        </w:rPr>
        <w:t>с точки зрения источника знаний учащихся с ОВЗ</w:t>
      </w:r>
      <w:r w:rsidRPr="00BE0AD3">
        <w:rPr>
          <w:rFonts w:ascii="Times New Roman" w:hAnsi="Times New Roman" w:cs="Times New Roman"/>
          <w:sz w:val="24"/>
          <w:szCs w:val="24"/>
        </w:rPr>
        <w:t>: словесные - рассказ, беседа; наглядные - иллюстрации, демонстрации (обычные и компьютерные); практические - выполнение практических работ, самостоятельная работа со справочниками и литературой (обычной и электронной), самостоятельные письменные упражнения;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- </w:t>
      </w:r>
      <w:r w:rsidRPr="00BE0AD3">
        <w:rPr>
          <w:rFonts w:ascii="Times New Roman" w:hAnsi="Times New Roman" w:cs="Times New Roman"/>
          <w:i/>
          <w:iCs/>
          <w:sz w:val="24"/>
          <w:szCs w:val="24"/>
        </w:rPr>
        <w:t>с точки зрения характера учебно-познавательной деятельности учащихся с ОВЗ по овладению изучаемым материалом</w:t>
      </w:r>
      <w:r w:rsidRPr="00BE0AD3">
        <w:rPr>
          <w:rFonts w:ascii="Times New Roman" w:hAnsi="Times New Roman" w:cs="Times New Roman"/>
          <w:sz w:val="24"/>
          <w:szCs w:val="24"/>
        </w:rPr>
        <w:t>: проблемное изложение изучаемого материала; объяснительно-иллюстративный метод: рассказ, лекция, объяснение, работа с учебником, демонстрация картин, кино, презентаций и т.д.; репродуктивный: воспроизведение действий по применению знаний на практике, деятельность по алгоритму.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Методические приемы: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- Поэтапное разъяснение заданий.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- Последовательное выполнение заданий.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- Повторение учащимся инструкции к выполнению задания.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BE0AD3">
        <w:rPr>
          <w:rFonts w:ascii="Times New Roman" w:hAnsi="Times New Roman" w:cs="Times New Roman"/>
          <w:sz w:val="24"/>
          <w:szCs w:val="24"/>
        </w:rPr>
        <w:t>аудио-визуальными</w:t>
      </w:r>
      <w:proofErr w:type="gramEnd"/>
      <w:r w:rsidRPr="00BE0AD3">
        <w:rPr>
          <w:rFonts w:ascii="Times New Roman" w:hAnsi="Times New Roman" w:cs="Times New Roman"/>
          <w:sz w:val="24"/>
          <w:szCs w:val="24"/>
        </w:rPr>
        <w:t xml:space="preserve"> техническими средствами обучения.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- Близость к учащимся во время объяснения задания.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b/>
          <w:bCs/>
          <w:sz w:val="24"/>
          <w:szCs w:val="24"/>
        </w:rPr>
        <w:t>Перемена видов деятельности: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- Подготовка учащихся к перемене вида деятельности.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- Чередование занятий и физкультурных пауз.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- Предоставление дополнительного времени для завершения задания.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- Предоставление дополнительного времени для сдачи домашнего задания.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- Работа на компьютерном тренажере.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- Использование листов с упражнениями, которые требуют минимального заполнения.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- Использование упражнений с пропущенными словами/предложениями.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- Дополнение печатных материалов видеоматериалами.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- Обеспечение учащихся печатными копиями заданий, написанных на доске.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b/>
          <w:bCs/>
          <w:sz w:val="24"/>
          <w:szCs w:val="24"/>
        </w:rPr>
        <w:t>Индивидуальное оценивание ответов учащихся с ОВЗ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Использование индивидуальной шкалы оценок в соответствии с успехами и затраченными усилиями.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- Ежедневная оценка с целью выведения четвертной отметки.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lastRenderedPageBreak/>
        <w:t>- Разрешение переделать задание, с которым он не справился.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- Оценка переделанных работ.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Технологии обучения:</w:t>
      </w:r>
    </w:p>
    <w:p w:rsidR="001E7B97" w:rsidRPr="00BE0AD3" w:rsidRDefault="001E7B97" w:rsidP="00BE0A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Технологии </w:t>
      </w:r>
      <w:r w:rsidRPr="00BE0AD3">
        <w:rPr>
          <w:rFonts w:ascii="Times New Roman" w:hAnsi="Times New Roman" w:cs="Times New Roman"/>
          <w:i/>
          <w:iCs/>
          <w:sz w:val="24"/>
          <w:szCs w:val="24"/>
        </w:rPr>
        <w:t>традиционного обучения</w:t>
      </w:r>
      <w:r w:rsidRPr="00BE0AD3">
        <w:rPr>
          <w:rFonts w:ascii="Times New Roman" w:hAnsi="Times New Roman" w:cs="Times New Roman"/>
          <w:sz w:val="24"/>
          <w:szCs w:val="24"/>
        </w:rPr>
        <w:t> для освоения минимума содержания образования в соответствии с требованиями стандартов. Технологии, построенные на основе </w:t>
      </w:r>
      <w:r w:rsidRPr="00BE0AD3">
        <w:rPr>
          <w:rFonts w:ascii="Times New Roman" w:hAnsi="Times New Roman" w:cs="Times New Roman"/>
          <w:i/>
          <w:iCs/>
          <w:sz w:val="24"/>
          <w:szCs w:val="24"/>
        </w:rPr>
        <w:t>объяснительно-иллюстративного </w:t>
      </w:r>
      <w:r w:rsidRPr="00BE0AD3">
        <w:rPr>
          <w:rFonts w:ascii="Times New Roman" w:hAnsi="Times New Roman" w:cs="Times New Roman"/>
          <w:sz w:val="24"/>
          <w:szCs w:val="24"/>
        </w:rPr>
        <w:t>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1E7B97" w:rsidRPr="00BE0AD3" w:rsidRDefault="001E7B97" w:rsidP="00BE0A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Технологии </w:t>
      </w:r>
      <w:r w:rsidRPr="00BE0AD3">
        <w:rPr>
          <w:rFonts w:ascii="Times New Roman" w:hAnsi="Times New Roman" w:cs="Times New Roman"/>
          <w:i/>
          <w:iCs/>
          <w:sz w:val="24"/>
          <w:szCs w:val="24"/>
        </w:rPr>
        <w:t>дифференцированного и разноуровневого</w:t>
      </w:r>
      <w:r w:rsidRPr="00BE0AD3">
        <w:rPr>
          <w:rFonts w:ascii="Times New Roman" w:hAnsi="Times New Roman" w:cs="Times New Roman"/>
          <w:sz w:val="24"/>
          <w:szCs w:val="24"/>
        </w:rPr>
        <w:t xml:space="preserve"> обучения для освоения учебного материала </w:t>
      </w:r>
      <w:proofErr w:type="gramStart"/>
      <w:r w:rsidRPr="00BE0A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0AD3">
        <w:rPr>
          <w:rFonts w:ascii="Times New Roman" w:hAnsi="Times New Roman" w:cs="Times New Roman"/>
          <w:sz w:val="24"/>
          <w:szCs w:val="24"/>
        </w:rPr>
        <w:t>, различающимися по уровню обучаемости, повышения познавательного интереса.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1E7B97" w:rsidRPr="00BE0AD3" w:rsidRDefault="001E7B97" w:rsidP="00BE0A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Технология </w:t>
      </w:r>
      <w:r w:rsidRPr="00BE0AD3">
        <w:rPr>
          <w:rFonts w:ascii="Times New Roman" w:hAnsi="Times New Roman" w:cs="Times New Roman"/>
          <w:i/>
          <w:iCs/>
          <w:sz w:val="24"/>
          <w:szCs w:val="24"/>
        </w:rPr>
        <w:t>проблемного обучения</w:t>
      </w:r>
      <w:r w:rsidRPr="00BE0AD3">
        <w:rPr>
          <w:rFonts w:ascii="Times New Roman" w:hAnsi="Times New Roman" w:cs="Times New Roman"/>
          <w:sz w:val="24"/>
          <w:szCs w:val="24"/>
        </w:rPr>
        <w:t> 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материала.</w:t>
      </w:r>
    </w:p>
    <w:p w:rsidR="001E7B97" w:rsidRPr="00BE0AD3" w:rsidRDefault="001E7B97" w:rsidP="00BE0A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i/>
          <w:iCs/>
          <w:sz w:val="24"/>
          <w:szCs w:val="24"/>
        </w:rPr>
        <w:t>Информационно-коммуникационные</w:t>
      </w:r>
      <w:r w:rsidRPr="00BE0AD3">
        <w:rPr>
          <w:rFonts w:ascii="Times New Roman" w:hAnsi="Times New Roman" w:cs="Times New Roman"/>
          <w:sz w:val="24"/>
          <w:szCs w:val="24"/>
        </w:rPr>
        <w:t> технологии.</w:t>
      </w:r>
    </w:p>
    <w:p w:rsidR="001E7B97" w:rsidRPr="00BE0AD3" w:rsidRDefault="001E7B97" w:rsidP="00BE0A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i/>
          <w:iCs/>
          <w:sz w:val="24"/>
          <w:szCs w:val="24"/>
        </w:rPr>
        <w:t>Игровые</w:t>
      </w:r>
      <w:r w:rsidRPr="00BE0AD3">
        <w:rPr>
          <w:rFonts w:ascii="Times New Roman" w:hAnsi="Times New Roman" w:cs="Times New Roman"/>
          <w:sz w:val="24"/>
          <w:szCs w:val="24"/>
        </w:rPr>
        <w:t> технологии. Использование игровых технологий позволяет интенсифицировать учебный процесс, сделать его более увлекательным и эффективным и создать благоприятный психологический климат, располагающий к общению.</w:t>
      </w:r>
    </w:p>
    <w:p w:rsidR="001E7B97" w:rsidRPr="00BE0AD3" w:rsidRDefault="001E7B97" w:rsidP="00BE0A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AD3">
        <w:rPr>
          <w:rFonts w:ascii="Times New Roman" w:hAnsi="Times New Roman" w:cs="Times New Roman"/>
          <w:i/>
          <w:iCs/>
          <w:sz w:val="24"/>
          <w:szCs w:val="24"/>
        </w:rPr>
        <w:t>Здоровьесберегающие</w:t>
      </w:r>
      <w:r w:rsidRPr="00BE0AD3">
        <w:rPr>
          <w:rFonts w:ascii="Times New Roman" w:hAnsi="Times New Roman" w:cs="Times New Roman"/>
          <w:sz w:val="24"/>
          <w:szCs w:val="24"/>
        </w:rPr>
        <w:t> технологии: использование кабинета английского языка, подготовленного к учебному процессу в соответствии с требованиями САНПиН, отсутствие монотонных, неприятных звуков, шумов, раздражителей и т.д., использование различных наглядных средств, средств ТСО, мультимедиа-комплексов, компьютера в соответствии с требованиями САНПиН, активное внедрение оздоровительных моментов на уроке: физкультминутки, динамические паузы, минуты релаксации, дыхательная гимнастика, гимнастика для глаз, массаж активных точек;</w:t>
      </w:r>
      <w:proofErr w:type="gramEnd"/>
      <w:r w:rsidRPr="00BE0AD3">
        <w:rPr>
          <w:rFonts w:ascii="Times New Roman" w:hAnsi="Times New Roman" w:cs="Times New Roman"/>
          <w:sz w:val="24"/>
          <w:szCs w:val="24"/>
        </w:rPr>
        <w:t xml:space="preserve"> соответствие условий в классе для проведения таких форм работы, особенно для дыхательных упражнений, наблюдение за посадкой учащихся; чередование поз в соответствии с видом работы.</w:t>
      </w:r>
    </w:p>
    <w:p w:rsidR="001E7B97" w:rsidRPr="00BE0AD3" w:rsidRDefault="001E7B97" w:rsidP="00BE0A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sz w:val="24"/>
          <w:szCs w:val="24"/>
        </w:rPr>
        <w:t>Технология </w:t>
      </w:r>
      <w:r w:rsidRPr="00BE0AD3">
        <w:rPr>
          <w:rFonts w:ascii="Times New Roman" w:hAnsi="Times New Roman" w:cs="Times New Roman"/>
          <w:i/>
          <w:iCs/>
          <w:sz w:val="24"/>
          <w:szCs w:val="24"/>
        </w:rPr>
        <w:t>обучения в сотрудничестве</w:t>
      </w:r>
      <w:r w:rsidRPr="00BE0AD3">
        <w:rPr>
          <w:rFonts w:ascii="Times New Roman" w:hAnsi="Times New Roman" w:cs="Times New Roman"/>
          <w:sz w:val="24"/>
          <w:szCs w:val="24"/>
        </w:rPr>
        <w:t>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Виды и формы контроля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контроля</w:t>
      </w:r>
      <w:r w:rsidRPr="00BE0AD3">
        <w:rPr>
          <w:rFonts w:ascii="Times New Roman" w:hAnsi="Times New Roman" w:cs="Times New Roman"/>
          <w:sz w:val="24"/>
          <w:szCs w:val="24"/>
        </w:rPr>
        <w:t> включают в себя:</w:t>
      </w:r>
    </w:p>
    <w:p w:rsidR="001E7B97" w:rsidRPr="00BE0AD3" w:rsidRDefault="001E7B97" w:rsidP="00BE0A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i/>
          <w:iCs/>
          <w:sz w:val="24"/>
          <w:szCs w:val="24"/>
        </w:rPr>
        <w:t>Текущий/ периодический/ промежуточный/ итоговый</w:t>
      </w:r>
      <w:r w:rsidRPr="00BE0AD3">
        <w:rPr>
          <w:rFonts w:ascii="Times New Roman" w:hAnsi="Times New Roman" w:cs="Times New Roman"/>
          <w:sz w:val="24"/>
          <w:szCs w:val="24"/>
        </w:rPr>
        <w:t>.</w:t>
      </w:r>
    </w:p>
    <w:p w:rsidR="001E7B97" w:rsidRPr="00BE0AD3" w:rsidRDefault="001E7B97" w:rsidP="00BE0A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i/>
          <w:iCs/>
          <w:sz w:val="24"/>
          <w:szCs w:val="24"/>
        </w:rPr>
        <w:t>Фронтальный/ индивидуальный</w:t>
      </w:r>
      <w:r w:rsidRPr="00BE0AD3">
        <w:rPr>
          <w:rFonts w:ascii="Times New Roman" w:hAnsi="Times New Roman" w:cs="Times New Roman"/>
          <w:sz w:val="24"/>
          <w:szCs w:val="24"/>
        </w:rPr>
        <w:t>. Преобладающей формой внешнего текущего контроля знаний, умений и навыков учащегося с ОВЗ является </w:t>
      </w:r>
      <w:r w:rsidRPr="00BE0AD3">
        <w:rPr>
          <w:rFonts w:ascii="Times New Roman" w:hAnsi="Times New Roman" w:cs="Times New Roman"/>
          <w:i/>
          <w:iCs/>
          <w:sz w:val="24"/>
          <w:szCs w:val="24"/>
        </w:rPr>
        <w:t>индивидуальный контроль </w:t>
      </w:r>
      <w:r w:rsidRPr="00BE0AD3">
        <w:rPr>
          <w:rFonts w:ascii="Times New Roman" w:hAnsi="Times New Roman" w:cs="Times New Roman"/>
          <w:sz w:val="24"/>
          <w:szCs w:val="24"/>
        </w:rPr>
        <w:t>для выяснения индивидуальных знаний, способностей и возможностей отдельных учащихся. При этом всегда планируется: когда, кого, с какой целью спросить и какие для этого использовать средства.</w:t>
      </w:r>
    </w:p>
    <w:p w:rsidR="001E7B97" w:rsidRPr="00BE0AD3" w:rsidRDefault="001E7B97" w:rsidP="00BE0A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i/>
          <w:iCs/>
          <w:sz w:val="24"/>
          <w:szCs w:val="24"/>
        </w:rPr>
        <w:t>Взаимоконтроль/ контроль учителя/ самоконтроль. Взаимоконтроль</w:t>
      </w:r>
      <w:r w:rsidRPr="00BE0AD3">
        <w:rPr>
          <w:rFonts w:ascii="Times New Roman" w:hAnsi="Times New Roman" w:cs="Times New Roman"/>
          <w:sz w:val="24"/>
          <w:szCs w:val="24"/>
        </w:rPr>
        <w:t> ориентирован на воспитание толерантности, организации взаимопомощи и поддержки. </w:t>
      </w:r>
      <w:r w:rsidRPr="00BE0AD3">
        <w:rPr>
          <w:rFonts w:ascii="Times New Roman" w:hAnsi="Times New Roman" w:cs="Times New Roman"/>
          <w:i/>
          <w:iCs/>
          <w:sz w:val="24"/>
          <w:szCs w:val="24"/>
        </w:rPr>
        <w:t>Самоконтроль</w:t>
      </w:r>
      <w:r w:rsidRPr="00BE0AD3">
        <w:rPr>
          <w:rFonts w:ascii="Times New Roman" w:hAnsi="Times New Roman" w:cs="Times New Roman"/>
          <w:sz w:val="24"/>
          <w:szCs w:val="24"/>
        </w:rPr>
        <w:t> направлен на обучение приемам анализа, формирование критического отношения учащихся с ОВЗ к результатам своей работы, требовательности к себе, воспитания веры в свои способности.</w:t>
      </w:r>
    </w:p>
    <w:p w:rsidR="001E7B97" w:rsidRPr="00BE0AD3" w:rsidRDefault="001E7B97" w:rsidP="00BE0A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i/>
          <w:iCs/>
          <w:sz w:val="24"/>
          <w:szCs w:val="24"/>
        </w:rPr>
        <w:t>Устный/ письменный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контроля</w:t>
      </w:r>
      <w:r w:rsidRPr="00BE0AD3">
        <w:rPr>
          <w:rFonts w:ascii="Times New Roman" w:hAnsi="Times New Roman" w:cs="Times New Roman"/>
          <w:sz w:val="24"/>
          <w:szCs w:val="24"/>
        </w:rPr>
        <w:t>: письменные самостоятельные работы (словарный диктант, контрольные работы, «летучки», лексико-грамматические тесты)</w:t>
      </w:r>
      <w:proofErr w:type="gramStart"/>
      <w:r w:rsidRPr="00BE0AD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BE0AD3">
        <w:rPr>
          <w:rFonts w:ascii="Times New Roman" w:hAnsi="Times New Roman" w:cs="Times New Roman"/>
          <w:sz w:val="24"/>
          <w:szCs w:val="24"/>
        </w:rPr>
        <w:t>стное высказывание по теме (диалогическое, монологическое), контроль техники чтения, контроль аудирования, управляемая самостоятельная работа.</w:t>
      </w:r>
    </w:p>
    <w:p w:rsidR="001E7B97" w:rsidRPr="00BE0AD3" w:rsidRDefault="001E7B97" w:rsidP="00BE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D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Межпредметные связи на уроках английского языка в начальной школе. </w:t>
      </w:r>
      <w:proofErr w:type="gramStart"/>
      <w:r w:rsidRPr="00BE0AD3">
        <w:rPr>
          <w:rFonts w:ascii="Times New Roman" w:hAnsi="Times New Roman" w:cs="Times New Roman"/>
          <w:sz w:val="24"/>
          <w:szCs w:val="24"/>
        </w:rPr>
        <w:t xml:space="preserve">Развитие личности обучаемых с ОВЗ происходит через интеграцию содержания английского языка и других предметов: чтения (ознакомление с фольклором, героями английских народных и авторских сказок, </w:t>
      </w:r>
      <w:r w:rsidRPr="00BE0AD3">
        <w:rPr>
          <w:rFonts w:ascii="Times New Roman" w:hAnsi="Times New Roman" w:cs="Times New Roman"/>
          <w:sz w:val="24"/>
          <w:szCs w:val="24"/>
        </w:rPr>
        <w:lastRenderedPageBreak/>
        <w:t>английских песен, рифмовок), математики (использование считалочек, решение несложных математических примеров), изобразительного искусства (раскрашивание, рисование, вырезание из бумаги), окружающий мир (раскрытие общего и различного в культурах родного и иностранного языков) и др.</w:t>
      </w:r>
      <w:proofErr w:type="gramEnd"/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программы «Искусство»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 занятий по программе «Искусство» являются: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>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>знание основных закономерностей искусства;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>устойчивый интерес к различным видам учебно-творческой деятельности, художественным традициям своего народа и достижениям мировой культуры.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Выпускники основной школы научатся: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   воспринимать явления художественной культуры разных народов мира, осознавать в ней место отечественного искусства;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   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   описывать явления музыкальной, художественной культуры, используя для этого соответствующую терминологию;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   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>Межпредметными результатами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 изучения искусства являются освоенные способы деятельности, применимые при решении проблем в реальных жизненных ситуациях: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>сравнение, анализ, обобщение, установление связей и отношений между явлениями культуры;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>культурно-познавательная, коммуникативная и социально-эстетическая компетентности.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    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>Межпредметные   связи.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      В программе рассматриваются разнообразные явления музыкального искусства и их взаимодействие  с художественными образами других искусств: литературы - прозы и поэзии, изобразительного искусства - живописи и скульптуры, архитектуры и графики, книжных иллюстраций и др., театра – оперы и балета, оперетты и мюзикла, рок - оперы, а так же кино.    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>Виды организации учебной деятельности: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- самостоятельная работа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- творческая работа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- конкурс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- викторина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 xml:space="preserve">    Основные виды контроля при организации контроля работы: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- вводный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- текущий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- итоговый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- индивидуальный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- письменный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- контроль учителя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>Формы контроля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- наблюдение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- самостоятельная работа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- тест</w:t>
      </w:r>
    </w:p>
    <w:p w:rsidR="00BE0AD3" w:rsidRPr="00BE0AD3" w:rsidRDefault="00BE0AD3" w:rsidP="00BE0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Библиотечный фонд (книгопечатная продукция)</w:t>
      </w:r>
    </w:p>
    <w:p w:rsidR="00BE0AD3" w:rsidRPr="00BE0AD3" w:rsidRDefault="00BE0AD3" w:rsidP="00BE0AD3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Стандарт основного общего образования по образовательной области «Искусство».</w:t>
      </w:r>
    </w:p>
    <w:p w:rsidR="00BE0AD3" w:rsidRPr="00BE0AD3" w:rsidRDefault="00BE0AD3" w:rsidP="00BE0AD3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Примерная программа основного общего образования по музыке.</w:t>
      </w:r>
    </w:p>
    <w:p w:rsidR="00BE0AD3" w:rsidRPr="00BE0AD3" w:rsidRDefault="00BE0AD3" w:rsidP="00BE0AD3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 музыке.</w:t>
      </w:r>
    </w:p>
    <w:p w:rsidR="00BE0AD3" w:rsidRPr="00BE0AD3" w:rsidRDefault="00BE0AD3" w:rsidP="00BE0AD3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Сборники песен и хоров.</w:t>
      </w:r>
    </w:p>
    <w:p w:rsidR="00BE0AD3" w:rsidRPr="00BE0AD3" w:rsidRDefault="00BE0AD3" w:rsidP="00BE0AD3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Методические пособия (рекомендации к проведению уроков музыки).</w:t>
      </w:r>
    </w:p>
    <w:p w:rsidR="00BE0AD3" w:rsidRPr="00BE0AD3" w:rsidRDefault="00BE0AD3" w:rsidP="00BE0AD3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Учебно-методические комплекты к программе по музыке, выбранной в качестве основной для проведения уроков музыки. </w:t>
      </w:r>
    </w:p>
    <w:p w:rsidR="00BE0AD3" w:rsidRPr="00BE0AD3" w:rsidRDefault="00BE0AD3" w:rsidP="00BE0AD3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Книги о музыке и музыкантах.</w:t>
      </w:r>
    </w:p>
    <w:p w:rsidR="00BE0AD3" w:rsidRPr="00BE0AD3" w:rsidRDefault="00BE0AD3" w:rsidP="00BE0AD3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Научно-популярная литература по искусству.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 пособия</w:t>
      </w:r>
    </w:p>
    <w:p w:rsidR="00BE0AD3" w:rsidRPr="00BE0AD3" w:rsidRDefault="00BE0AD3" w:rsidP="00BE0AD3">
      <w:pPr>
        <w:numPr>
          <w:ilvl w:val="0"/>
          <w:numId w:val="11"/>
        </w:num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Портреты композиторов.</w:t>
      </w:r>
    </w:p>
    <w:p w:rsidR="00BE0AD3" w:rsidRPr="00BE0AD3" w:rsidRDefault="00BE0AD3" w:rsidP="00BE0AD3">
      <w:pPr>
        <w:numPr>
          <w:ilvl w:val="0"/>
          <w:numId w:val="11"/>
        </w:num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Схема: расположение инструментов и оркестровых групп в различных видах оркестров.</w:t>
      </w:r>
    </w:p>
    <w:p w:rsidR="00BE0AD3" w:rsidRPr="00BE0AD3" w:rsidRDefault="00BE0AD3" w:rsidP="00BE0AD3">
      <w:pPr>
        <w:numPr>
          <w:ilvl w:val="0"/>
          <w:numId w:val="11"/>
        </w:num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BE0AD3" w:rsidRPr="00BE0AD3" w:rsidRDefault="00BE0AD3" w:rsidP="00BE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Технические средства обучения</w:t>
      </w:r>
    </w:p>
    <w:p w:rsidR="00BE0AD3" w:rsidRPr="00BE0AD3" w:rsidRDefault="00BE0AD3" w:rsidP="00BE0AD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Музыкальный центр.</w:t>
      </w:r>
    </w:p>
    <w:p w:rsidR="00BE0AD3" w:rsidRPr="00BE0AD3" w:rsidRDefault="00BE0AD3" w:rsidP="00BE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bCs/>
          <w:sz w:val="24"/>
          <w:szCs w:val="24"/>
        </w:rPr>
        <w:t>Звуковые пособия</w:t>
      </w:r>
    </w:p>
    <w:p w:rsidR="00BE0AD3" w:rsidRPr="00BE0AD3" w:rsidRDefault="00BE0AD3" w:rsidP="00BE0AD3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Аудиозаписи и фонохрестоматии по музыке.</w:t>
      </w:r>
    </w:p>
    <w:p w:rsidR="00BE0AD3" w:rsidRPr="00BE0AD3" w:rsidRDefault="00BE0AD3" w:rsidP="00BE0AD3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Нотный и поэтический текст песен.</w:t>
      </w:r>
    </w:p>
    <w:p w:rsidR="00BE0AD3" w:rsidRPr="00BE0AD3" w:rsidRDefault="00BE0AD3" w:rsidP="00BE0AD3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Изображения музыкантов, играющих на различных инструментах</w:t>
      </w:r>
    </w:p>
    <w:p w:rsidR="00BE0AD3" w:rsidRPr="00BE0AD3" w:rsidRDefault="00BE0AD3" w:rsidP="00BE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D3" w:rsidRPr="00BE0AD3" w:rsidRDefault="00BE0AD3" w:rsidP="00BE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кабинета</w:t>
      </w:r>
    </w:p>
    <w:p w:rsidR="00BE0AD3" w:rsidRPr="00BE0AD3" w:rsidRDefault="00BE0AD3" w:rsidP="00BE0AD3">
      <w:pPr>
        <w:pStyle w:val="af"/>
        <w:numPr>
          <w:ilvl w:val="0"/>
          <w:numId w:val="10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Учебная мебель. </w:t>
      </w:r>
    </w:p>
    <w:p w:rsidR="00BE0AD3" w:rsidRPr="00BE0AD3" w:rsidRDefault="00BE0AD3" w:rsidP="00BE0AD3">
      <w:pPr>
        <w:numPr>
          <w:ilvl w:val="0"/>
          <w:numId w:val="10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Стеллажи для наглядных пособий, нот, учебников и др.</w:t>
      </w:r>
    </w:p>
    <w:p w:rsidR="00BE0AD3" w:rsidRPr="00BE0AD3" w:rsidRDefault="00BE0AD3" w:rsidP="00BE0AD3">
      <w:pPr>
        <w:numPr>
          <w:ilvl w:val="0"/>
          <w:numId w:val="10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Стол учительский. Фортепиано, клавишный синтезатор.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AD3" w:rsidRPr="00BE0AD3" w:rsidRDefault="00BE0AD3" w:rsidP="00BE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«Искусство 8 класс».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>Раздел 1. Искусство в жизни современного человека - 3 часа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Примерный художественный материал: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Произведения художественной культуры (архитектуры, живописи, скульптуры, музыки, литературы и др.) и предметы материальной культуры в контексте разных стилей (по выбору учителя на знакомом материале).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>Художественно-творческая деятельность учащихся: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представлений о многообразии материальной и художественной культуры на примере произведений различных видов искусства.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>Раздел 2. Искусство открывает новые грани мира - 7 часов.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Примерный художественный материал: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Знакомство с мировоззрением народа, его обычаями, обрядами, бытом, религиозными традициями на примерах первобытных изображений наскальной живописи и мелкой пластики, произведений народного декоративно-прикладного искусства, музыкального фольклора, храмового синтеза ис¬кусств, классических и современных образцов профессионального художественного творчества в литературе, музыке, изобразительном искусстве, театре, кино. Образы природы, человека в произведениях русских и зарубежных мастеров.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искусство. Декоративно-прикладное искусство. Иллюстрации к сказкам (И. Билибин,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Изображение человека в скульптуре 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lastRenderedPageBreak/>
        <w:t>Древнего Египта, Древнего Рима, в искусстве эпохи Возрождения, в современной живописи и графике (К. Петров-Водкин, Г. Климт, X.</w:t>
      </w:r>
      <w:proofErr w:type="gramEnd"/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0AD3">
        <w:rPr>
          <w:rFonts w:ascii="Times New Roman" w:eastAsia="Times New Roman" w:hAnsi="Times New Roman" w:cs="Times New Roman"/>
          <w:sz w:val="24"/>
          <w:szCs w:val="24"/>
        </w:rPr>
        <w:t>Бидструп и др.).</w:t>
      </w:r>
      <w:proofErr w:type="gramEnd"/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 Автопортреты А. Дюрера, X. Рембрандта, В. Ван Гога. Изображения Богоматери с Младенцем в русской и западноевропейской живописи. Изображения детей в русском искусстве (И. Вишняков, В. Серов и др.). Изображение быта в картинах художников разных эпох (Я. Вермеер, А. Остаде,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Музыка. Музыкальный фольклор. Духовные песнопения. Хоровая и органная музыка (М. Березовский, С. Рахманинов, Г. Свиридов, И.-С. Бах, В.А. Моцарт, Э.-Л. Уэббер и др.). Портрет в музыке (М. Мусоргский, А. Бородин, П. Чайков¬ский,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Сви¬ридов и др.).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Литература. Устное народное творчество (поэтический фольклор). Русские народные сказки, предания, былины. Жития святых. Лирическая поэзия.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Экранные искусства, театр. Кинофильмы А. Тарковского, С. Урусевского и др.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>Художественно-творческая деятельность учащихся: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Самостоятельное освоение какого-либо явления и создание художественной реальности в любом виде творческой деятельности.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Создание средствами любого искусства модели построения мира, существовавшей в какую-либо эпоху (по выбору). 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>Раздел 3. Искусство как универсальный способ общения - 7 часов.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Примерный художественный материал: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Изучение произведений отечественного и зарубежного искусства в сопоставлении разных жанров и стилей. </w:t>
      </w:r>
      <w:proofErr w:type="gramStart"/>
      <w:r w:rsidRPr="00BE0AD3">
        <w:rPr>
          <w:rFonts w:ascii="Times New Roman" w:eastAsia="Times New Roman" w:hAnsi="Times New Roman" w:cs="Times New Roman"/>
          <w:sz w:val="24"/>
          <w:szCs w:val="24"/>
        </w:rPr>
        <w:t>Эмоционально-образный язык символов, метафор, аллегорий в росписи,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искусство. Натюрморты (П. Клас, В. Хеда, П. Пикассо, Ж. Брак и др.); пейзажи, жанровые картины (В. Борисов-Мусатов, М. Врубель, М. Чюрленис и др.); рисунки (А. Матисс, В. Ван Гог, В. Серов и др.). Архитектура (Успенский собор Московского Кремля, церковь Вознесения в Коломенском, дворцы в стиле барокко и классицизма и др.). Скульптура (Ника Самофракийская, О. Роден, В. Мухина, К. Миллес и др.), живопись (В. Тропинин, О. Кипренский, П. Корин и др.). </w:t>
      </w:r>
      <w:proofErr w:type="gramStart"/>
      <w:r w:rsidRPr="00BE0AD3">
        <w:rPr>
          <w:rFonts w:ascii="Times New Roman" w:eastAsia="Times New Roman" w:hAnsi="Times New Roman" w:cs="Times New Roman"/>
          <w:sz w:val="24"/>
          <w:szCs w:val="24"/>
        </w:rPr>
        <w:t>Росписи Древнего Египта, Древнего Рима, мозаики и миниатюры Средневековья, графика и живопись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Эффель, X.</w:t>
      </w:r>
      <w:proofErr w:type="gramEnd"/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0AD3">
        <w:rPr>
          <w:rFonts w:ascii="Times New Roman" w:eastAsia="Times New Roman" w:hAnsi="Times New Roman" w:cs="Times New Roman"/>
          <w:sz w:val="24"/>
          <w:szCs w:val="24"/>
        </w:rPr>
        <w:t>Бидструп, Кукрыниксы).</w:t>
      </w:r>
      <w:proofErr w:type="gramEnd"/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Музыка. </w:t>
      </w:r>
      <w:proofErr w:type="gramStart"/>
      <w:r w:rsidRPr="00BE0AD3">
        <w:rPr>
          <w:rFonts w:ascii="Times New Roman" w:eastAsia="Times New Roman" w:hAnsi="Times New Roman" w:cs="Times New Roman"/>
          <w:sz w:val="24"/>
          <w:szCs w:val="24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Свиридов, А. Шнитке, Ч. Айвз и др.).</w:t>
      </w:r>
      <w:proofErr w:type="gramEnd"/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 Музыка к кинофильмам (С. Прокофьев, Р. Щедрин, Э. Артемьев, А. Петров, М. Таривердиев, Н. Рота и др.).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Литература. Русская поэзия и проза (Н. Гоголь, А. Блок, Б. Пастернак и др.).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Экранные искусства, театр. Кинофильмы С. Эйзенштейна, Н. Михалкова, Э. Рязанова и др. Экранизации опер, балетов, мюзиклов (по выбору учителя).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>Художественно-творческая деятельность учащихся: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или воспроизведение в образной форме сообщения друзьям, согражданам, современникам, потомкам с помощью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современном человеке в образно-символической форме. Выбор из золотого фонда мирового искусства произведения, наиболее полно отражающего сущность человека. Обоснование своего выбора.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>Раздел 4. Красота в искусстве и жизни- 10 часов.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Что такое красота. Способность искусства дарить людям чувство эстетического переживания. Законы красоты. Различие реакций эмоций, чувств, поступков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Поэтизация обыденности. Красота и польза.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Примерный художественный материал: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Знакомство с отечественным и зарубежным искусством в сопоставлении произведений разных жанров и стилей; с символами красоты в живописи, скульптуре, архитектуре, музыке и других искусствах.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Скульптурный портрет Нефертити, скульптура Афродиты Милосской, икона Владимир¬ской Богоматери, «Мона Лиза» Леонардо да Винчи; скульп¬турные и живописные композиции («Весна» О. Родена, «Весна» С. Боттичелли и др.). Живопись (Ж.-Л. Давид, У. Тернер, К.-Д. Фридрих, Ф. Васильев, И. Левитан, А. Куинджи, В. Поленов и др.). Женские образы в произведениях Ф. Рокотова, Б. Кустодиева, художников-символистов.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Музыка. </w:t>
      </w:r>
      <w:proofErr w:type="gramStart"/>
      <w:r w:rsidRPr="00BE0AD3">
        <w:rPr>
          <w:rFonts w:ascii="Times New Roman" w:eastAsia="Times New Roman" w:hAnsi="Times New Roman" w:cs="Times New Roman"/>
          <w:sz w:val="24"/>
          <w:szCs w:val="24"/>
        </w:rPr>
        <w:t>Сочинения, посвященные красоте и правде жизни (Д. Каччини, И.-С. Бах, Ф. Шуберт, Ф. Шопен, И. Штраус, Э. Григ, Ж. Визе, М. Равель, М. Глинка, П. Чайковский, С. Рахманинов, Г. Свиридов, В. Кикта, В. Гаврилин и др.).</w:t>
      </w:r>
      <w:proofErr w:type="gramEnd"/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 Исполнительские интерпретации классической и современной музыки.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Литература. </w:t>
      </w:r>
      <w:proofErr w:type="gramStart"/>
      <w:r w:rsidRPr="00BE0AD3">
        <w:rPr>
          <w:rFonts w:ascii="Times New Roman" w:eastAsia="Times New Roman" w:hAnsi="Times New Roman" w:cs="Times New Roman"/>
          <w:sz w:val="24"/>
          <w:szCs w:val="24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Экранные искусства, театр. Кинофильмы Г. Александрова, Г. Козинцева, А. Тарковского, С. Бондарчука, Ю. Норштейна, М. Формана. Экранизация опер и балетов (по выбору учителя).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>Художественно-творческая деятельность учащихся: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AD3">
        <w:rPr>
          <w:rFonts w:ascii="Times New Roman" w:eastAsia="Times New Roman" w:hAnsi="Times New Roman" w:cs="Times New Roman"/>
          <w:sz w:val="24"/>
          <w:szCs w:val="24"/>
        </w:rPr>
        <w:t>Передача красоты современного человека средствами любого вида искусства: портрет в литературе (прозе, стихах), рисунке, живописи, скульптуре, фотографии (реалистическое и абстрактное изображение, коллаж).</w:t>
      </w:r>
      <w:proofErr w:type="gramEnd"/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Передача красоты различных состояний природы (в рисунке, живописи, фотографии, музыкальном или поэтическом произведении). Показ красоты человеческих отношений средствами любого вида искусства.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</w:t>
      </w:r>
      <w:proofErr w:type="gramStart"/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>Прекрасное</w:t>
      </w:r>
      <w:proofErr w:type="gramEnd"/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пробуждает доброе - 7 часов.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Исследовательский проект.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>Художественно-творческая деятельность: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Исследовательский проект: «Полна чудес могучая природа». Создание художественного замысла и воплощение эмоционально-образного содержания весенней сказки «Снегурочка» средствами разных видов искусства (живопись, музыка, литература, кино, театр).</w:t>
      </w:r>
    </w:p>
    <w:p w:rsidR="00BE0AD3" w:rsidRPr="00BE0AD3" w:rsidRDefault="00BE0AD3" w:rsidP="00BE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>Выпускники научатся: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  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lastRenderedPageBreak/>
        <w:t>•  организовывать свою творческую деятельность, определять ее цели и задачи, выбирать и применять на практике способы их достижения;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  мыслить образами, проводить сравнения и обобщения, выделять отдельные свойства и качества целостного явления;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 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 изучения искусства являются: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>развитое эстетическое чувство, проявляющее себя в эмоционально-ценностном отношении к искусству и жизни;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>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ab/>
        <w:t>оценка и самооценка художественно-творческих возможностей; умение вести диалог, аргументировать свою позицию.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Выпускники научатся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  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•  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BE0AD3" w:rsidRPr="00BE0AD3" w:rsidRDefault="00BE0AD3" w:rsidP="00BE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>Общеучебные  умения, навыки  и  способы  деятельности</w:t>
      </w:r>
      <w:r w:rsidRPr="00BE0A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Освоение содержания основного общего образования по предмету «Искусство» способствует: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- формированию у учащихся представлений о художественной картине мира;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- овладению ими методами наблюдения, сравнения, сопоставления, художественного анализа;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- обобщению получаемых впечатлений об изучаемых явлениях, событиях художественной жизни страны;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-расширению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совершенствованию умения формулировать свое отношение к изучаемому художественному явлению в вербальной и невербальной </w:t>
      </w:r>
      <w:proofErr w:type="gramStart"/>
      <w:r w:rsidRPr="00BE0AD3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BE0AD3">
        <w:rPr>
          <w:rFonts w:ascii="Times New Roman" w:eastAsia="Times New Roman" w:hAnsi="Times New Roman" w:cs="Times New Roman"/>
          <w:sz w:val="24"/>
          <w:szCs w:val="24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- 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- приобретению умения и навыков работы с различными источниками информации.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Опыт творческой деятельности, приобретаемый на занятиях, способствует: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- овладению учащимися умениями и навыками контроля и оценки своей деятельности;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- определению сферы своих личностных предпочтений, интересов и потребностей, склонностей к конкретным видам деятельности;</w:t>
      </w:r>
    </w:p>
    <w:p w:rsidR="00BE0AD3" w:rsidRPr="00BE0AD3" w:rsidRDefault="00BE0AD3" w:rsidP="00BE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sz w:val="24"/>
          <w:szCs w:val="24"/>
        </w:rPr>
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BE0AD3" w:rsidRPr="00BE0AD3" w:rsidRDefault="00BE0AD3" w:rsidP="00BE0A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по музыке для 8 класса</w:t>
      </w:r>
    </w:p>
    <w:p w:rsidR="00BE0AD3" w:rsidRPr="00BE0AD3" w:rsidRDefault="00BE0AD3" w:rsidP="00BE0AD3">
      <w:pPr>
        <w:widowControl w:val="0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715"/>
        <w:gridCol w:w="2193"/>
        <w:gridCol w:w="946"/>
        <w:gridCol w:w="1235"/>
        <w:gridCol w:w="1755"/>
        <w:gridCol w:w="903"/>
        <w:gridCol w:w="1901"/>
      </w:tblGrid>
      <w:tr w:rsidR="00BE0AD3" w:rsidRPr="00BE0AD3" w:rsidTr="00351005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E0AD3" w:rsidRPr="00BE0AD3" w:rsidTr="00351005">
        <w:trPr>
          <w:trHeight w:val="1242"/>
          <w:jc w:val="center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Лабораторные</w:t>
            </w:r>
            <w:r w:rsidRPr="00BE0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E0A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практические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Контрольные и диагностические материалы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Экскурсии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AD3" w:rsidRPr="00BE0AD3" w:rsidTr="00351005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Искусство в жизни современного человека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AD3" w:rsidRPr="00BE0AD3" w:rsidTr="00351005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Искусство открывает новые грани мира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AD3" w:rsidRPr="00BE0AD3" w:rsidTr="00351005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Искусство как универсальный способ общения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AD3" w:rsidRPr="00BE0AD3" w:rsidTr="00351005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Красота в искусстве и жизни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AD3" w:rsidRPr="00BE0AD3" w:rsidTr="00351005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Прекрасное пробуждает доброе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AD3" w:rsidRPr="00BE0AD3" w:rsidTr="00351005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napToGri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AD3" w:rsidRPr="00BE0AD3" w:rsidTr="00351005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Воздействующая сила искусства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AD3" w:rsidRPr="00BE0AD3" w:rsidTr="00351005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Искусство предвосхищает будущее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AD3" w:rsidRPr="00BE0AD3" w:rsidTr="00351005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Дар созидания. Практическая функция искусства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AD3" w:rsidRPr="00BE0AD3" w:rsidTr="00351005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Искусство и открытие мира для себя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AD3" w:rsidRPr="00BE0AD3" w:rsidTr="00351005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napToGri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AD3" w:rsidRPr="00BE0AD3" w:rsidTr="00351005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AD3" w:rsidRPr="00BE0AD3" w:rsidRDefault="00BE0AD3" w:rsidP="00BE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0AD3" w:rsidRPr="00BE0AD3" w:rsidRDefault="00BE0AD3" w:rsidP="00BE0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AD3" w:rsidRPr="00BE0AD3" w:rsidRDefault="00BE0AD3" w:rsidP="00BE0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AD3" w:rsidRPr="00BE0AD3" w:rsidRDefault="00BE0AD3" w:rsidP="00BE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0AD3" w:rsidRPr="00BE0AD3" w:rsidRDefault="00BE0AD3" w:rsidP="00BE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AD3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 по музыке для 8 класса</w:t>
      </w:r>
    </w:p>
    <w:p w:rsidR="00BE0AD3" w:rsidRPr="00BE0AD3" w:rsidRDefault="00BE0AD3" w:rsidP="00BE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678"/>
        <w:gridCol w:w="5364"/>
        <w:gridCol w:w="1098"/>
        <w:gridCol w:w="3764"/>
      </w:tblGrid>
      <w:tr w:rsidR="00BE0AD3" w:rsidRPr="00BE0AD3" w:rsidTr="00351005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  <w:r w:rsidRPr="00BE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контроля</w:t>
            </w:r>
          </w:p>
        </w:tc>
      </w:tr>
      <w:tr w:rsidR="00BE0AD3" w:rsidRPr="00BE0AD3" w:rsidTr="00351005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вокруг нас. Знание научное и знание художественное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AD3" w:rsidRPr="00BE0AD3" w:rsidTr="00351005">
        <w:trPr>
          <w:trHeight w:val="274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образ – стиль – язык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BE0AD3" w:rsidRPr="00BE0AD3" w:rsidTr="00351005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как образная модель окружающего мира.</w:t>
            </w:r>
          </w:p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в живописи, музыке литературе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на тему «пейзаж в музыке, литературе, живописи»</w:t>
            </w:r>
          </w:p>
        </w:tc>
      </w:tr>
      <w:tr w:rsidR="00BE0AD3" w:rsidRPr="00BE0AD3" w:rsidTr="00351005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зеркале искусства: портрет в музыке, литературе, живописи, кино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AD3" w:rsidRPr="00BE0AD3" w:rsidTr="00351005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наших великих современников в искусстве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музыкальных произведений, созвучных картинам художников</w:t>
            </w:r>
          </w:p>
        </w:tc>
      </w:tr>
      <w:tr w:rsidR="00BE0AD3" w:rsidRPr="00BE0AD3" w:rsidTr="00351005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Искусство – проводник духовной энергии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значимых музыкально-культурных событиях своего края.</w:t>
            </w:r>
          </w:p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вопросов для интервью с победителями конкурса</w:t>
            </w:r>
          </w:p>
        </w:tc>
      </w:tr>
      <w:tr w:rsidR="00BE0AD3" w:rsidRPr="00BE0AD3" w:rsidTr="00351005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художественной коммуникации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AD3" w:rsidRPr="00BE0AD3" w:rsidTr="00351005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и символы в жизни и искусстве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 знаков и символов искусства. Оценка вокально-хоровых навыков учащихся</w:t>
            </w:r>
          </w:p>
        </w:tc>
      </w:tr>
      <w:tr w:rsidR="00BE0AD3" w:rsidRPr="00BE0AD3" w:rsidTr="00351005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Обобщающий урок «Художественные послания предков. Разговор с потомками»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Защита творческого задания «Разговор с потомками»</w:t>
            </w:r>
          </w:p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«Знаки и символы в искусстве»</w:t>
            </w:r>
          </w:p>
        </w:tc>
      </w:tr>
      <w:tr w:rsidR="00BE0AD3" w:rsidRPr="00BE0AD3" w:rsidTr="00351005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красота в музыке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AD3" w:rsidRPr="00BE0AD3" w:rsidTr="00351005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красоты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с выразительным художественным образом на тему «Музыка», «Дискотека» и т.д.</w:t>
            </w:r>
          </w:p>
        </w:tc>
      </w:tr>
      <w:tr w:rsidR="00BE0AD3" w:rsidRPr="00BE0AD3" w:rsidTr="00351005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Великий дар творчества.</w:t>
            </w: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Преобразующая сила искусства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композиция с использованием ИКТ</w:t>
            </w:r>
          </w:p>
        </w:tc>
      </w:tr>
      <w:tr w:rsidR="00BE0AD3" w:rsidRPr="00BE0AD3" w:rsidTr="00351005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Красота в понимании разных народов, социальных групп в различные эпохи. Красота и польза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AD3" w:rsidRPr="00BE0AD3" w:rsidTr="00351005">
        <w:trPr>
          <w:trHeight w:val="643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Преобразующая сила музыки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вокально-хоровых навыков учащихся</w:t>
            </w:r>
          </w:p>
        </w:tc>
      </w:tr>
      <w:tr w:rsidR="00BE0AD3" w:rsidRPr="00BE0AD3" w:rsidTr="00351005">
        <w:trPr>
          <w:trHeight w:val="345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 проект «Полна чудес могучая природа. Музыкальные образы весенней сказки «Снегурочка»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AD3" w:rsidRPr="00BE0AD3" w:rsidTr="00351005">
        <w:trPr>
          <w:trHeight w:val="345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napToGrid w:val="0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AD3" w:rsidRPr="00BE0AD3" w:rsidTr="00351005">
        <w:trPr>
          <w:trHeight w:val="345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«Искусство в жизни современного человека»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исследовательского проекта</w:t>
            </w:r>
          </w:p>
        </w:tc>
      </w:tr>
    </w:tbl>
    <w:p w:rsidR="00BE0AD3" w:rsidRPr="00BE0AD3" w:rsidRDefault="00BE0AD3" w:rsidP="00BE0A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0AD3" w:rsidRPr="00BE0AD3" w:rsidRDefault="00BE0AD3" w:rsidP="00BE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679"/>
        <w:gridCol w:w="3278"/>
        <w:gridCol w:w="1275"/>
        <w:gridCol w:w="5679"/>
      </w:tblGrid>
      <w:tr w:rsidR="00BE0AD3" w:rsidRPr="00BE0AD3" w:rsidTr="00351005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E0AD3" w:rsidRPr="00BE0AD3" w:rsidTr="00351005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музыки на людей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«Образы природы в музыке»</w:t>
            </w:r>
          </w:p>
        </w:tc>
      </w:tr>
      <w:tr w:rsidR="00BE0AD3" w:rsidRPr="00BE0AD3" w:rsidTr="00351005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средствами воздействует музыка?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на определения понятий мелодия, ритм, композиция, форма, фактура и т.д.</w:t>
            </w:r>
          </w:p>
        </w:tc>
      </w:tr>
      <w:tr w:rsidR="00BE0AD3" w:rsidRPr="00BE0AD3" w:rsidTr="00351005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AD3" w:rsidRPr="00BE0AD3" w:rsidTr="00351005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иску</w:t>
            </w:r>
            <w:proofErr w:type="gramStart"/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сств в т</w:t>
            </w:r>
            <w:proofErr w:type="gramEnd"/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еатре, кино, на телевидении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Эскиз декораций или костюмов к музыкальному сценическому произведению</w:t>
            </w:r>
          </w:p>
        </w:tc>
      </w:tr>
      <w:tr w:rsidR="00BE0AD3" w:rsidRPr="00BE0AD3" w:rsidTr="00351005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65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Дар предвосхищения художественного мышления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AD3" w:rsidRPr="00BE0AD3" w:rsidTr="00351005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58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Авангардная музыка – поиски истины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о музыкальном событии или явлении современного искусства, в котором есть скрытое пророчество будущего</w:t>
            </w:r>
          </w:p>
        </w:tc>
      </w:tr>
      <w:tr w:rsidR="00BE0AD3" w:rsidRPr="00BE0AD3" w:rsidTr="00351005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50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будущего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Компьютерный монтаж фрагментов музыкальных произведений (звукосочетаний) на тему «Музыка космоса» (с помощью а</w:t>
            </w: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удио-редакторов</w:t>
            </w:r>
            <w:r w:rsidRPr="00BE0A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BE0AD3" w:rsidRPr="00BE0AD3" w:rsidTr="00351005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29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формирование искусством 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Программа концерта (серьезной и легкой музыки), конкурса, фестиваля искусств, их художественное оформление</w:t>
            </w:r>
          </w:p>
        </w:tc>
      </w:tr>
      <w:tr w:rsidR="00BE0AD3" w:rsidRPr="00BE0AD3" w:rsidTr="00351005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29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Урок-концерт по теме «Дар созидания»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вокально-хоровых навыков учащихся</w:t>
            </w:r>
          </w:p>
        </w:tc>
      </w:tr>
      <w:tr w:rsidR="00BE0AD3" w:rsidRPr="00BE0AD3" w:rsidTr="00351005">
        <w:trPr>
          <w:trHeight w:val="608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быту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 и проведение конкурса на тему по выбору «Вся Россия просится в песню», «Музыкальные пародии», «От гавота до брейк-данса»</w:t>
            </w:r>
          </w:p>
        </w:tc>
      </w:tr>
      <w:tr w:rsidR="00BE0AD3" w:rsidRPr="00BE0AD3" w:rsidTr="00351005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napToGrid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E0AD3" w:rsidRPr="00BE0AD3" w:rsidTr="00351005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58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киномузыки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исследования на тему по выбору «Влияние классической популярной музыки на состояние домашних растений и животных», «Классическая музыка в современной обработке», «Классика на мобильных телефонах»</w:t>
            </w:r>
          </w:p>
        </w:tc>
      </w:tr>
      <w:tr w:rsidR="00BE0AD3" w:rsidRPr="00BE0AD3" w:rsidTr="00351005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в жизни выдающихся деятелей науки и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Выступление на тему «Музыка в жизни выдающихся деятелей науки и культуры (А.П. Бородин, М. Чюрленис, С. Рихтер, Д.В. </w:t>
            </w:r>
            <w:r w:rsidRPr="00BE0A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Ойстрах, Г. фон Караян, Е.А. Мравинский, Э. Карузо, М. Калласс, Э. Горовиц, И. Менухин и др.)</w:t>
            </w:r>
          </w:p>
        </w:tc>
      </w:tr>
      <w:tr w:rsidR="00BE0AD3" w:rsidRPr="00BE0AD3" w:rsidTr="00351005">
        <w:trPr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napToGri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BE0AD3" w:rsidRPr="00BE0AD3" w:rsidTr="00351005">
        <w:trPr>
          <w:trHeight w:val="345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216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 проект «Пушкин – наше все»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проекта </w:t>
            </w: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«Пушкин – наше все»</w:t>
            </w:r>
          </w:p>
        </w:tc>
      </w:tr>
      <w:tr w:rsidR="00BE0AD3" w:rsidRPr="00BE0AD3" w:rsidTr="00351005">
        <w:trPr>
          <w:trHeight w:val="345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napToGrid w:val="0"/>
              <w:spacing w:after="0" w:line="240" w:lineRule="auto"/>
              <w:ind w:right="216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AD3" w:rsidRPr="00BE0AD3" w:rsidTr="00351005">
        <w:trPr>
          <w:trHeight w:val="345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hd w:val="clear" w:color="auto" w:fill="FFFFFF"/>
              <w:spacing w:after="0" w:line="240" w:lineRule="auto"/>
              <w:ind w:right="216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«Искусство в жизни современного человека»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D3" w:rsidRPr="00BE0AD3" w:rsidRDefault="00BE0AD3" w:rsidP="00BE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D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исследовательского проекта</w:t>
            </w:r>
          </w:p>
        </w:tc>
      </w:tr>
    </w:tbl>
    <w:p w:rsidR="00BE0AD3" w:rsidRPr="00BE0AD3" w:rsidRDefault="00BE0AD3" w:rsidP="00BE0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354F" w:rsidRPr="00BE0AD3" w:rsidRDefault="00E3354F" w:rsidP="00BE0AD3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E3354F" w:rsidRPr="00BE0AD3" w:rsidSect="005A5101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</w:abstractNum>
  <w:abstractNum w:abstractNumId="7">
    <w:nsid w:val="0AB164F1"/>
    <w:multiLevelType w:val="multilevel"/>
    <w:tmpl w:val="9D74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64620"/>
    <w:multiLevelType w:val="multilevel"/>
    <w:tmpl w:val="F2F0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C1A85"/>
    <w:multiLevelType w:val="multilevel"/>
    <w:tmpl w:val="5320562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3737C9"/>
    <w:multiLevelType w:val="multilevel"/>
    <w:tmpl w:val="8E0E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AF3F70"/>
    <w:multiLevelType w:val="multilevel"/>
    <w:tmpl w:val="CDE6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354F"/>
    <w:rsid w:val="001E7B97"/>
    <w:rsid w:val="00492D69"/>
    <w:rsid w:val="005A5101"/>
    <w:rsid w:val="006F3010"/>
    <w:rsid w:val="00727D9C"/>
    <w:rsid w:val="00A774FC"/>
    <w:rsid w:val="00AD54C7"/>
    <w:rsid w:val="00B73A13"/>
    <w:rsid w:val="00BE0AD3"/>
    <w:rsid w:val="00DC37DA"/>
    <w:rsid w:val="00DD7177"/>
    <w:rsid w:val="00E3354F"/>
    <w:rsid w:val="00E9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25"/>
    <w:pPr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"/>
    <w:next w:val="a"/>
    <w:link w:val="11"/>
    <w:qFormat/>
    <w:rsid w:val="005A510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libri Light" w:eastAsia="Times New Roman" w:hAnsi="Calibri Light" w:cs="Calibri Light"/>
      <w:b/>
      <w:bCs/>
      <w:color w:val="auto"/>
      <w:kern w:val="2"/>
      <w:sz w:val="32"/>
      <w:szCs w:val="32"/>
      <w:lang w:eastAsia="zh-CN"/>
    </w:rPr>
  </w:style>
  <w:style w:type="paragraph" w:styleId="3">
    <w:name w:val="heading 3"/>
    <w:basedOn w:val="a"/>
    <w:next w:val="a"/>
    <w:link w:val="31"/>
    <w:qFormat/>
    <w:rsid w:val="005A5101"/>
    <w:pPr>
      <w:keepNext/>
      <w:numPr>
        <w:ilvl w:val="2"/>
        <w:numId w:val="1"/>
      </w:numPr>
      <w:suppressAutoHyphens/>
      <w:snapToGrid w:val="0"/>
      <w:spacing w:after="0" w:line="180" w:lineRule="atLeast"/>
      <w:ind w:left="777"/>
      <w:jc w:val="right"/>
      <w:outlineLvl w:val="2"/>
    </w:pPr>
    <w:rPr>
      <w:rFonts w:ascii="Times New Roman" w:eastAsia="Times New Roman" w:hAnsi="Times New Roman" w:cs="Times New Roman"/>
      <w:b/>
      <w:i/>
      <w:color w:val="auto"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qFormat/>
    <w:rsid w:val="006E29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2">
    <w:name w:val="Heading 2"/>
    <w:basedOn w:val="a"/>
    <w:link w:val="2"/>
    <w:uiPriority w:val="9"/>
    <w:unhideWhenUsed/>
    <w:qFormat/>
    <w:rsid w:val="006E295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">
    <w:name w:val="Heading 3"/>
    <w:basedOn w:val="a"/>
    <w:link w:val="30"/>
    <w:qFormat/>
    <w:rsid w:val="006E2951"/>
    <w:pPr>
      <w:keepNext/>
      <w:widowControl w:val="0"/>
      <w:shd w:val="clear" w:color="auto" w:fill="FFFFFF"/>
      <w:spacing w:after="0" w:line="240" w:lineRule="auto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szCs w:val="24"/>
    </w:rPr>
  </w:style>
  <w:style w:type="character" w:customStyle="1" w:styleId="10">
    <w:name w:val="Заголовок 1 Знак"/>
    <w:basedOn w:val="a0"/>
    <w:link w:val="Heading1"/>
    <w:qFormat/>
    <w:rsid w:val="006E295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">
    <w:name w:val="Заголовок 2 Знак"/>
    <w:basedOn w:val="a0"/>
    <w:link w:val="Heading2"/>
    <w:qFormat/>
    <w:rsid w:val="006E29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Heading3"/>
    <w:qFormat/>
    <w:rsid w:val="006E2951"/>
    <w:rPr>
      <w:rFonts w:ascii="Times New Roman" w:eastAsia="MS Mincho" w:hAnsi="Times New Roman" w:cs="Times New Roman"/>
      <w:iCs/>
      <w:szCs w:val="24"/>
      <w:shd w:val="clear" w:color="auto" w:fill="FFFFFF"/>
    </w:rPr>
  </w:style>
  <w:style w:type="character" w:customStyle="1" w:styleId="a3">
    <w:name w:val="Без интервала Знак"/>
    <w:qFormat/>
    <w:rsid w:val="006E2951"/>
    <w:rPr>
      <w:rFonts w:ascii="Calibri" w:eastAsia="Times New Roman" w:hAnsi="Calibri" w:cs="Times New Roman"/>
    </w:rPr>
  </w:style>
  <w:style w:type="character" w:customStyle="1" w:styleId="-">
    <w:name w:val="Интернет-ссылка"/>
    <w:basedOn w:val="a0"/>
    <w:rsid w:val="00125DB9"/>
    <w:rPr>
      <w:color w:val="0000FF"/>
      <w:u w:val="single"/>
    </w:rPr>
  </w:style>
  <w:style w:type="character" w:customStyle="1" w:styleId="ListLabel1">
    <w:name w:val="ListLabel 1"/>
    <w:qFormat/>
    <w:rsid w:val="00E3354F"/>
    <w:rPr>
      <w:sz w:val="20"/>
    </w:rPr>
  </w:style>
  <w:style w:type="character" w:customStyle="1" w:styleId="ListLabel2">
    <w:name w:val="ListLabel 2"/>
    <w:qFormat/>
    <w:rsid w:val="00E3354F"/>
    <w:rPr>
      <w:sz w:val="20"/>
    </w:rPr>
  </w:style>
  <w:style w:type="character" w:customStyle="1" w:styleId="ListLabel3">
    <w:name w:val="ListLabel 3"/>
    <w:qFormat/>
    <w:rsid w:val="00E3354F"/>
    <w:rPr>
      <w:sz w:val="20"/>
    </w:rPr>
  </w:style>
  <w:style w:type="character" w:customStyle="1" w:styleId="ListLabel4">
    <w:name w:val="ListLabel 4"/>
    <w:qFormat/>
    <w:rsid w:val="00E3354F"/>
    <w:rPr>
      <w:sz w:val="20"/>
    </w:rPr>
  </w:style>
  <w:style w:type="character" w:customStyle="1" w:styleId="ListLabel5">
    <w:name w:val="ListLabel 5"/>
    <w:qFormat/>
    <w:rsid w:val="00E3354F"/>
    <w:rPr>
      <w:sz w:val="20"/>
    </w:rPr>
  </w:style>
  <w:style w:type="character" w:customStyle="1" w:styleId="ListLabel6">
    <w:name w:val="ListLabel 6"/>
    <w:qFormat/>
    <w:rsid w:val="00E3354F"/>
    <w:rPr>
      <w:sz w:val="20"/>
    </w:rPr>
  </w:style>
  <w:style w:type="character" w:customStyle="1" w:styleId="ListLabel7">
    <w:name w:val="ListLabel 7"/>
    <w:qFormat/>
    <w:rsid w:val="00E3354F"/>
    <w:rPr>
      <w:sz w:val="20"/>
    </w:rPr>
  </w:style>
  <w:style w:type="character" w:customStyle="1" w:styleId="ListLabel8">
    <w:name w:val="ListLabel 8"/>
    <w:qFormat/>
    <w:rsid w:val="00E3354F"/>
    <w:rPr>
      <w:sz w:val="20"/>
    </w:rPr>
  </w:style>
  <w:style w:type="character" w:customStyle="1" w:styleId="ListLabel9">
    <w:name w:val="ListLabel 9"/>
    <w:qFormat/>
    <w:rsid w:val="00E3354F"/>
    <w:rPr>
      <w:sz w:val="20"/>
    </w:rPr>
  </w:style>
  <w:style w:type="character" w:customStyle="1" w:styleId="ListLabel10">
    <w:name w:val="ListLabel 10"/>
    <w:qFormat/>
    <w:rsid w:val="00E3354F"/>
    <w:rPr>
      <w:sz w:val="20"/>
    </w:rPr>
  </w:style>
  <w:style w:type="character" w:customStyle="1" w:styleId="ListLabel11">
    <w:name w:val="ListLabel 11"/>
    <w:qFormat/>
    <w:rsid w:val="00E3354F"/>
    <w:rPr>
      <w:sz w:val="20"/>
    </w:rPr>
  </w:style>
  <w:style w:type="character" w:customStyle="1" w:styleId="ListLabel12">
    <w:name w:val="ListLabel 12"/>
    <w:qFormat/>
    <w:rsid w:val="00E3354F"/>
    <w:rPr>
      <w:sz w:val="20"/>
    </w:rPr>
  </w:style>
  <w:style w:type="character" w:customStyle="1" w:styleId="ListLabel13">
    <w:name w:val="ListLabel 13"/>
    <w:qFormat/>
    <w:rsid w:val="00E3354F"/>
    <w:rPr>
      <w:sz w:val="20"/>
    </w:rPr>
  </w:style>
  <w:style w:type="character" w:customStyle="1" w:styleId="ListLabel14">
    <w:name w:val="ListLabel 14"/>
    <w:qFormat/>
    <w:rsid w:val="00E3354F"/>
    <w:rPr>
      <w:sz w:val="20"/>
    </w:rPr>
  </w:style>
  <w:style w:type="character" w:customStyle="1" w:styleId="ListLabel15">
    <w:name w:val="ListLabel 15"/>
    <w:qFormat/>
    <w:rsid w:val="00E3354F"/>
    <w:rPr>
      <w:sz w:val="20"/>
    </w:rPr>
  </w:style>
  <w:style w:type="character" w:customStyle="1" w:styleId="ListLabel16">
    <w:name w:val="ListLabel 16"/>
    <w:qFormat/>
    <w:rsid w:val="00E3354F"/>
    <w:rPr>
      <w:sz w:val="20"/>
    </w:rPr>
  </w:style>
  <w:style w:type="character" w:customStyle="1" w:styleId="ListLabel17">
    <w:name w:val="ListLabel 17"/>
    <w:qFormat/>
    <w:rsid w:val="00E3354F"/>
    <w:rPr>
      <w:sz w:val="20"/>
    </w:rPr>
  </w:style>
  <w:style w:type="character" w:customStyle="1" w:styleId="ListLabel18">
    <w:name w:val="ListLabel 18"/>
    <w:qFormat/>
    <w:rsid w:val="00E3354F"/>
    <w:rPr>
      <w:sz w:val="20"/>
    </w:rPr>
  </w:style>
  <w:style w:type="paragraph" w:customStyle="1" w:styleId="a4">
    <w:name w:val="Заголовок"/>
    <w:basedOn w:val="a"/>
    <w:next w:val="a5"/>
    <w:qFormat/>
    <w:rsid w:val="00E3354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E3354F"/>
    <w:pPr>
      <w:spacing w:after="140" w:line="288" w:lineRule="auto"/>
    </w:pPr>
  </w:style>
  <w:style w:type="paragraph" w:styleId="a6">
    <w:name w:val="List"/>
    <w:basedOn w:val="a5"/>
    <w:rsid w:val="00E3354F"/>
    <w:rPr>
      <w:rFonts w:cs="FreeSans"/>
    </w:rPr>
  </w:style>
  <w:style w:type="paragraph" w:customStyle="1" w:styleId="Caption">
    <w:name w:val="Caption"/>
    <w:basedOn w:val="a"/>
    <w:qFormat/>
    <w:rsid w:val="00E335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E3354F"/>
    <w:pPr>
      <w:suppressLineNumbers/>
    </w:pPr>
    <w:rPr>
      <w:rFonts w:cs="FreeSans"/>
    </w:rPr>
  </w:style>
  <w:style w:type="paragraph" w:styleId="a8">
    <w:name w:val="Title"/>
    <w:basedOn w:val="a"/>
    <w:qFormat/>
    <w:rsid w:val="00E3354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caption"/>
    <w:basedOn w:val="a"/>
    <w:qFormat/>
    <w:rsid w:val="00E335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Normal (Web)"/>
    <w:basedOn w:val="a"/>
    <w:qFormat/>
    <w:rsid w:val="006E2951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E3354F"/>
    <w:rPr>
      <w:rFonts w:ascii="Times New Roman" w:eastAsia="Times New Roman" w:hAnsi="Times New Roman" w:cs="Times New Roman"/>
      <w:color w:val="000000"/>
      <w:sz w:val="28"/>
      <w:szCs w:val="16"/>
    </w:rPr>
  </w:style>
  <w:style w:type="paragraph" w:customStyle="1" w:styleId="ac">
    <w:name w:val="Содержимое таблицы"/>
    <w:basedOn w:val="a"/>
    <w:qFormat/>
    <w:rsid w:val="00E3354F"/>
  </w:style>
  <w:style w:type="paragraph" w:customStyle="1" w:styleId="ad">
    <w:name w:val="Заголовок таблицы"/>
    <w:basedOn w:val="ac"/>
    <w:qFormat/>
    <w:rsid w:val="00E3354F"/>
  </w:style>
  <w:style w:type="table" w:styleId="ae">
    <w:name w:val="Table Grid"/>
    <w:basedOn w:val="a1"/>
    <w:uiPriority w:val="59"/>
    <w:rsid w:val="00794B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1E7B97"/>
    <w:pPr>
      <w:ind w:left="720"/>
      <w:contextualSpacing/>
    </w:pPr>
  </w:style>
  <w:style w:type="character" w:customStyle="1" w:styleId="11">
    <w:name w:val="Заголовок 1 Знак1"/>
    <w:basedOn w:val="a0"/>
    <w:link w:val="1"/>
    <w:rsid w:val="005A5101"/>
    <w:rPr>
      <w:rFonts w:ascii="Calibri Light" w:eastAsia="Times New Roman" w:hAnsi="Calibri Light" w:cs="Calibri Light"/>
      <w:b/>
      <w:bCs/>
      <w:kern w:val="2"/>
      <w:sz w:val="32"/>
      <w:szCs w:val="32"/>
      <w:lang w:eastAsia="zh-CN"/>
    </w:rPr>
  </w:style>
  <w:style w:type="character" w:customStyle="1" w:styleId="31">
    <w:name w:val="Заголовок 3 Знак1"/>
    <w:basedOn w:val="a0"/>
    <w:link w:val="3"/>
    <w:rsid w:val="005A5101"/>
    <w:rPr>
      <w:rFonts w:ascii="Times New Roman" w:eastAsia="Times New Roman" w:hAnsi="Times New Roman" w:cs="Times New Roman"/>
      <w:b/>
      <w:i/>
      <w:sz w:val="18"/>
      <w:szCs w:val="20"/>
      <w:lang w:eastAsia="zh-CN"/>
    </w:rPr>
  </w:style>
  <w:style w:type="character" w:customStyle="1" w:styleId="WW8Num1z0">
    <w:name w:val="WW8Num1z0"/>
    <w:rsid w:val="005A5101"/>
  </w:style>
  <w:style w:type="character" w:customStyle="1" w:styleId="WW8Num1z1">
    <w:name w:val="WW8Num1z1"/>
    <w:rsid w:val="005A5101"/>
  </w:style>
  <w:style w:type="character" w:customStyle="1" w:styleId="WW8Num1z2">
    <w:name w:val="WW8Num1z2"/>
    <w:rsid w:val="005A5101"/>
  </w:style>
  <w:style w:type="character" w:customStyle="1" w:styleId="WW8Num1z3">
    <w:name w:val="WW8Num1z3"/>
    <w:rsid w:val="005A5101"/>
  </w:style>
  <w:style w:type="character" w:customStyle="1" w:styleId="WW8Num1z4">
    <w:name w:val="WW8Num1z4"/>
    <w:rsid w:val="005A5101"/>
  </w:style>
  <w:style w:type="character" w:customStyle="1" w:styleId="WW8Num1z5">
    <w:name w:val="WW8Num1z5"/>
    <w:rsid w:val="005A5101"/>
  </w:style>
  <w:style w:type="character" w:customStyle="1" w:styleId="WW8Num1z6">
    <w:name w:val="WW8Num1z6"/>
    <w:rsid w:val="005A5101"/>
  </w:style>
  <w:style w:type="character" w:customStyle="1" w:styleId="WW8Num1z7">
    <w:name w:val="WW8Num1z7"/>
    <w:rsid w:val="005A5101"/>
  </w:style>
  <w:style w:type="character" w:customStyle="1" w:styleId="WW8Num1z8">
    <w:name w:val="WW8Num1z8"/>
    <w:rsid w:val="005A5101"/>
  </w:style>
  <w:style w:type="character" w:customStyle="1" w:styleId="WW8Num2z0">
    <w:name w:val="WW8Num2z0"/>
    <w:rsid w:val="005A5101"/>
  </w:style>
  <w:style w:type="character" w:customStyle="1" w:styleId="WW8Num3z0">
    <w:name w:val="WW8Num3z0"/>
    <w:rsid w:val="005A5101"/>
  </w:style>
  <w:style w:type="character" w:customStyle="1" w:styleId="WW8Num4z0">
    <w:name w:val="WW8Num4z0"/>
    <w:rsid w:val="005A5101"/>
    <w:rPr>
      <w:rFonts w:ascii="Symbol" w:hAnsi="Symbol" w:cs="Symbol" w:hint="default"/>
    </w:rPr>
  </w:style>
  <w:style w:type="character" w:customStyle="1" w:styleId="WW8Num5z0">
    <w:name w:val="WW8Num5z0"/>
    <w:rsid w:val="005A5101"/>
    <w:rPr>
      <w:b w:val="0"/>
      <w:bCs w:val="0"/>
      <w:i w:val="0"/>
      <w:iCs w:val="0"/>
    </w:rPr>
  </w:style>
  <w:style w:type="character" w:customStyle="1" w:styleId="WW8Num6z0">
    <w:name w:val="WW8Num6z0"/>
    <w:rsid w:val="005A5101"/>
  </w:style>
  <w:style w:type="character" w:customStyle="1" w:styleId="WW8Num7z0">
    <w:name w:val="WW8Num7z0"/>
    <w:rsid w:val="005A5101"/>
    <w:rPr>
      <w:b w:val="0"/>
      <w:bCs w:val="0"/>
    </w:rPr>
  </w:style>
  <w:style w:type="character" w:customStyle="1" w:styleId="32">
    <w:name w:val="Основной шрифт абзаца3"/>
    <w:rsid w:val="005A5101"/>
  </w:style>
  <w:style w:type="character" w:customStyle="1" w:styleId="WW8Num8z0">
    <w:name w:val="WW8Num8z0"/>
    <w:rsid w:val="005A5101"/>
    <w:rPr>
      <w:i w:val="0"/>
    </w:rPr>
  </w:style>
  <w:style w:type="character" w:customStyle="1" w:styleId="WW8Num8z1">
    <w:name w:val="WW8Num8z1"/>
    <w:rsid w:val="005A5101"/>
  </w:style>
  <w:style w:type="character" w:customStyle="1" w:styleId="WW8Num8z2">
    <w:name w:val="WW8Num8z2"/>
    <w:rsid w:val="005A5101"/>
  </w:style>
  <w:style w:type="character" w:customStyle="1" w:styleId="WW8Num8z3">
    <w:name w:val="WW8Num8z3"/>
    <w:rsid w:val="005A5101"/>
  </w:style>
  <w:style w:type="character" w:customStyle="1" w:styleId="WW8Num8z4">
    <w:name w:val="WW8Num8z4"/>
    <w:rsid w:val="005A5101"/>
  </w:style>
  <w:style w:type="character" w:customStyle="1" w:styleId="WW8Num8z5">
    <w:name w:val="WW8Num8z5"/>
    <w:rsid w:val="005A5101"/>
  </w:style>
  <w:style w:type="character" w:customStyle="1" w:styleId="WW8Num8z6">
    <w:name w:val="WW8Num8z6"/>
    <w:rsid w:val="005A5101"/>
  </w:style>
  <w:style w:type="character" w:customStyle="1" w:styleId="WW8Num8z7">
    <w:name w:val="WW8Num8z7"/>
    <w:rsid w:val="005A5101"/>
  </w:style>
  <w:style w:type="character" w:customStyle="1" w:styleId="WW8Num8z8">
    <w:name w:val="WW8Num8z8"/>
    <w:rsid w:val="005A5101"/>
  </w:style>
  <w:style w:type="character" w:customStyle="1" w:styleId="WW8Num9z0">
    <w:name w:val="WW8Num9z0"/>
    <w:rsid w:val="005A5101"/>
    <w:rPr>
      <w:rFonts w:ascii="Symbol" w:hAnsi="Symbol" w:cs="Symbol" w:hint="default"/>
    </w:rPr>
  </w:style>
  <w:style w:type="character" w:customStyle="1" w:styleId="WW8Num9z1">
    <w:name w:val="WW8Num9z1"/>
    <w:rsid w:val="005A5101"/>
    <w:rPr>
      <w:rFonts w:ascii="Courier New" w:hAnsi="Courier New" w:cs="Courier New" w:hint="default"/>
    </w:rPr>
  </w:style>
  <w:style w:type="character" w:customStyle="1" w:styleId="WW8Num9z2">
    <w:name w:val="WW8Num9z2"/>
    <w:rsid w:val="005A5101"/>
    <w:rPr>
      <w:rFonts w:ascii="Wingdings" w:hAnsi="Wingdings" w:cs="Wingdings" w:hint="default"/>
    </w:rPr>
  </w:style>
  <w:style w:type="character" w:customStyle="1" w:styleId="WW8Num10z0">
    <w:name w:val="WW8Num10z0"/>
    <w:rsid w:val="005A5101"/>
  </w:style>
  <w:style w:type="character" w:customStyle="1" w:styleId="WW8Num10z1">
    <w:name w:val="WW8Num10z1"/>
    <w:rsid w:val="005A5101"/>
  </w:style>
  <w:style w:type="character" w:customStyle="1" w:styleId="WW8Num10z2">
    <w:name w:val="WW8Num10z2"/>
    <w:rsid w:val="005A5101"/>
  </w:style>
  <w:style w:type="character" w:customStyle="1" w:styleId="WW8Num10z3">
    <w:name w:val="WW8Num10z3"/>
    <w:rsid w:val="005A5101"/>
  </w:style>
  <w:style w:type="character" w:customStyle="1" w:styleId="WW8Num10z4">
    <w:name w:val="WW8Num10z4"/>
    <w:rsid w:val="005A5101"/>
  </w:style>
  <w:style w:type="character" w:customStyle="1" w:styleId="WW8Num10z5">
    <w:name w:val="WW8Num10z5"/>
    <w:rsid w:val="005A5101"/>
  </w:style>
  <w:style w:type="character" w:customStyle="1" w:styleId="WW8Num10z6">
    <w:name w:val="WW8Num10z6"/>
    <w:rsid w:val="005A5101"/>
  </w:style>
  <w:style w:type="character" w:customStyle="1" w:styleId="WW8Num10z7">
    <w:name w:val="WW8Num10z7"/>
    <w:rsid w:val="005A5101"/>
  </w:style>
  <w:style w:type="character" w:customStyle="1" w:styleId="WW8Num10z8">
    <w:name w:val="WW8Num10z8"/>
    <w:rsid w:val="005A5101"/>
  </w:style>
  <w:style w:type="character" w:customStyle="1" w:styleId="WW8Num11z0">
    <w:name w:val="WW8Num11z0"/>
    <w:rsid w:val="005A5101"/>
    <w:rPr>
      <w:rFonts w:ascii="Symbol" w:hAnsi="Symbol" w:cs="Symbol" w:hint="default"/>
    </w:rPr>
  </w:style>
  <w:style w:type="character" w:customStyle="1" w:styleId="WW8Num11z1">
    <w:name w:val="WW8Num11z1"/>
    <w:rsid w:val="005A5101"/>
    <w:rPr>
      <w:rFonts w:ascii="Courier New" w:hAnsi="Courier New" w:cs="Courier New" w:hint="default"/>
    </w:rPr>
  </w:style>
  <w:style w:type="character" w:customStyle="1" w:styleId="WW8Num11z2">
    <w:name w:val="WW8Num11z2"/>
    <w:rsid w:val="005A5101"/>
    <w:rPr>
      <w:rFonts w:ascii="Wingdings" w:hAnsi="Wingdings" w:cs="Wingdings" w:hint="default"/>
    </w:rPr>
  </w:style>
  <w:style w:type="character" w:customStyle="1" w:styleId="WW8Num12z0">
    <w:name w:val="WW8Num12z0"/>
    <w:rsid w:val="005A5101"/>
    <w:rPr>
      <w:rFonts w:ascii="Symbol" w:hAnsi="Symbol" w:cs="Symbol" w:hint="default"/>
    </w:rPr>
  </w:style>
  <w:style w:type="character" w:customStyle="1" w:styleId="WW8Num12z1">
    <w:name w:val="WW8Num12z1"/>
    <w:rsid w:val="005A5101"/>
    <w:rPr>
      <w:rFonts w:ascii="Courier New" w:hAnsi="Courier New" w:cs="Courier New" w:hint="default"/>
    </w:rPr>
  </w:style>
  <w:style w:type="character" w:customStyle="1" w:styleId="WW8Num12z2">
    <w:name w:val="WW8Num12z2"/>
    <w:rsid w:val="005A5101"/>
    <w:rPr>
      <w:rFonts w:ascii="Wingdings" w:hAnsi="Wingdings" w:cs="Wingdings" w:hint="default"/>
    </w:rPr>
  </w:style>
  <w:style w:type="character" w:customStyle="1" w:styleId="WW8Num13z0">
    <w:name w:val="WW8Num13z0"/>
    <w:rsid w:val="005A5101"/>
    <w:rPr>
      <w:rFonts w:hint="default"/>
      <w:b/>
      <w:i w:val="0"/>
      <w:sz w:val="28"/>
      <w:szCs w:val="28"/>
    </w:rPr>
  </w:style>
  <w:style w:type="character" w:customStyle="1" w:styleId="WW8Num13z1">
    <w:name w:val="WW8Num13z1"/>
    <w:rsid w:val="005A5101"/>
  </w:style>
  <w:style w:type="character" w:customStyle="1" w:styleId="WW8Num13z2">
    <w:name w:val="WW8Num13z2"/>
    <w:rsid w:val="005A5101"/>
  </w:style>
  <w:style w:type="character" w:customStyle="1" w:styleId="WW8Num13z3">
    <w:name w:val="WW8Num13z3"/>
    <w:rsid w:val="005A5101"/>
  </w:style>
  <w:style w:type="character" w:customStyle="1" w:styleId="WW8Num13z4">
    <w:name w:val="WW8Num13z4"/>
    <w:rsid w:val="005A5101"/>
  </w:style>
  <w:style w:type="character" w:customStyle="1" w:styleId="WW8Num13z5">
    <w:name w:val="WW8Num13z5"/>
    <w:rsid w:val="005A5101"/>
  </w:style>
  <w:style w:type="character" w:customStyle="1" w:styleId="WW8Num13z6">
    <w:name w:val="WW8Num13z6"/>
    <w:rsid w:val="005A5101"/>
  </w:style>
  <w:style w:type="character" w:customStyle="1" w:styleId="WW8Num13z7">
    <w:name w:val="WW8Num13z7"/>
    <w:rsid w:val="005A5101"/>
  </w:style>
  <w:style w:type="character" w:customStyle="1" w:styleId="WW8Num13z8">
    <w:name w:val="WW8Num13z8"/>
    <w:rsid w:val="005A5101"/>
  </w:style>
  <w:style w:type="character" w:customStyle="1" w:styleId="WW8Num14z0">
    <w:name w:val="WW8Num14z0"/>
    <w:rsid w:val="005A5101"/>
  </w:style>
  <w:style w:type="character" w:customStyle="1" w:styleId="WW8Num14z1">
    <w:name w:val="WW8Num14z1"/>
    <w:rsid w:val="005A5101"/>
  </w:style>
  <w:style w:type="character" w:customStyle="1" w:styleId="WW8Num14z2">
    <w:name w:val="WW8Num14z2"/>
    <w:rsid w:val="005A5101"/>
  </w:style>
  <w:style w:type="character" w:customStyle="1" w:styleId="WW8Num14z3">
    <w:name w:val="WW8Num14z3"/>
    <w:rsid w:val="005A5101"/>
  </w:style>
  <w:style w:type="character" w:customStyle="1" w:styleId="WW8Num14z4">
    <w:name w:val="WW8Num14z4"/>
    <w:rsid w:val="005A5101"/>
  </w:style>
  <w:style w:type="character" w:customStyle="1" w:styleId="WW8Num14z5">
    <w:name w:val="WW8Num14z5"/>
    <w:rsid w:val="005A5101"/>
  </w:style>
  <w:style w:type="character" w:customStyle="1" w:styleId="WW8Num14z6">
    <w:name w:val="WW8Num14z6"/>
    <w:rsid w:val="005A5101"/>
  </w:style>
  <w:style w:type="character" w:customStyle="1" w:styleId="WW8Num14z7">
    <w:name w:val="WW8Num14z7"/>
    <w:rsid w:val="005A5101"/>
  </w:style>
  <w:style w:type="character" w:customStyle="1" w:styleId="WW8Num14z8">
    <w:name w:val="WW8Num14z8"/>
    <w:rsid w:val="005A5101"/>
  </w:style>
  <w:style w:type="character" w:customStyle="1" w:styleId="WW8Num15z0">
    <w:name w:val="WW8Num15z0"/>
    <w:rsid w:val="005A5101"/>
    <w:rPr>
      <w:rFonts w:hint="default"/>
    </w:rPr>
  </w:style>
  <w:style w:type="character" w:customStyle="1" w:styleId="WW8Num15z1">
    <w:name w:val="WW8Num15z1"/>
    <w:rsid w:val="005A5101"/>
  </w:style>
  <w:style w:type="character" w:customStyle="1" w:styleId="WW8Num15z2">
    <w:name w:val="WW8Num15z2"/>
    <w:rsid w:val="005A5101"/>
  </w:style>
  <w:style w:type="character" w:customStyle="1" w:styleId="WW8Num15z3">
    <w:name w:val="WW8Num15z3"/>
    <w:rsid w:val="005A5101"/>
  </w:style>
  <w:style w:type="character" w:customStyle="1" w:styleId="WW8Num15z4">
    <w:name w:val="WW8Num15z4"/>
    <w:rsid w:val="005A5101"/>
  </w:style>
  <w:style w:type="character" w:customStyle="1" w:styleId="WW8Num15z5">
    <w:name w:val="WW8Num15z5"/>
    <w:rsid w:val="005A5101"/>
  </w:style>
  <w:style w:type="character" w:customStyle="1" w:styleId="WW8Num15z6">
    <w:name w:val="WW8Num15z6"/>
    <w:rsid w:val="005A5101"/>
  </w:style>
  <w:style w:type="character" w:customStyle="1" w:styleId="WW8Num15z7">
    <w:name w:val="WW8Num15z7"/>
    <w:rsid w:val="005A5101"/>
  </w:style>
  <w:style w:type="character" w:customStyle="1" w:styleId="WW8Num15z8">
    <w:name w:val="WW8Num15z8"/>
    <w:rsid w:val="005A5101"/>
  </w:style>
  <w:style w:type="character" w:customStyle="1" w:styleId="WW8Num16z0">
    <w:name w:val="WW8Num16z0"/>
    <w:rsid w:val="005A5101"/>
  </w:style>
  <w:style w:type="character" w:customStyle="1" w:styleId="WW8Num16z1">
    <w:name w:val="WW8Num16z1"/>
    <w:rsid w:val="005A5101"/>
  </w:style>
  <w:style w:type="character" w:customStyle="1" w:styleId="WW8Num16z2">
    <w:name w:val="WW8Num16z2"/>
    <w:rsid w:val="005A5101"/>
  </w:style>
  <w:style w:type="character" w:customStyle="1" w:styleId="WW8Num16z3">
    <w:name w:val="WW8Num16z3"/>
    <w:rsid w:val="005A5101"/>
  </w:style>
  <w:style w:type="character" w:customStyle="1" w:styleId="WW8Num16z4">
    <w:name w:val="WW8Num16z4"/>
    <w:rsid w:val="005A5101"/>
  </w:style>
  <w:style w:type="character" w:customStyle="1" w:styleId="WW8Num16z5">
    <w:name w:val="WW8Num16z5"/>
    <w:rsid w:val="005A5101"/>
  </w:style>
  <w:style w:type="character" w:customStyle="1" w:styleId="WW8Num16z6">
    <w:name w:val="WW8Num16z6"/>
    <w:rsid w:val="005A5101"/>
  </w:style>
  <w:style w:type="character" w:customStyle="1" w:styleId="WW8Num16z7">
    <w:name w:val="WW8Num16z7"/>
    <w:rsid w:val="005A5101"/>
  </w:style>
  <w:style w:type="character" w:customStyle="1" w:styleId="WW8Num16z8">
    <w:name w:val="WW8Num16z8"/>
    <w:rsid w:val="005A5101"/>
  </w:style>
  <w:style w:type="character" w:customStyle="1" w:styleId="WW8Num17z0">
    <w:name w:val="WW8Num17z0"/>
    <w:rsid w:val="005A5101"/>
    <w:rPr>
      <w:rFonts w:ascii="Symbol" w:hAnsi="Symbol" w:cs="Symbol" w:hint="default"/>
    </w:rPr>
  </w:style>
  <w:style w:type="character" w:customStyle="1" w:styleId="WW8Num17z1">
    <w:name w:val="WW8Num17z1"/>
    <w:rsid w:val="005A5101"/>
    <w:rPr>
      <w:rFonts w:ascii="Courier New" w:hAnsi="Courier New" w:cs="Courier New" w:hint="default"/>
    </w:rPr>
  </w:style>
  <w:style w:type="character" w:customStyle="1" w:styleId="WW8Num17z2">
    <w:name w:val="WW8Num17z2"/>
    <w:rsid w:val="005A5101"/>
    <w:rPr>
      <w:rFonts w:ascii="Wingdings" w:hAnsi="Wingdings" w:cs="Wingdings" w:hint="default"/>
    </w:rPr>
  </w:style>
  <w:style w:type="character" w:customStyle="1" w:styleId="WW8Num18z0">
    <w:name w:val="WW8Num18z0"/>
    <w:rsid w:val="005A5101"/>
    <w:rPr>
      <w:rFonts w:ascii="Symbol" w:hAnsi="Symbol" w:cs="Symbol" w:hint="default"/>
    </w:rPr>
  </w:style>
  <w:style w:type="character" w:customStyle="1" w:styleId="WW8Num18z1">
    <w:name w:val="WW8Num18z1"/>
    <w:rsid w:val="005A5101"/>
    <w:rPr>
      <w:rFonts w:ascii="Courier New" w:hAnsi="Courier New" w:cs="Courier New" w:hint="default"/>
    </w:rPr>
  </w:style>
  <w:style w:type="character" w:customStyle="1" w:styleId="WW8Num18z2">
    <w:name w:val="WW8Num18z2"/>
    <w:rsid w:val="005A5101"/>
    <w:rPr>
      <w:rFonts w:ascii="Wingdings" w:hAnsi="Wingdings" w:cs="Wingdings" w:hint="default"/>
    </w:rPr>
  </w:style>
  <w:style w:type="character" w:customStyle="1" w:styleId="WW8Num19z0">
    <w:name w:val="WW8Num19z0"/>
    <w:rsid w:val="005A5101"/>
    <w:rPr>
      <w:rFonts w:ascii="Symbol" w:hAnsi="Symbol" w:cs="Symbol" w:hint="default"/>
    </w:rPr>
  </w:style>
  <w:style w:type="character" w:customStyle="1" w:styleId="WW8Num19z1">
    <w:name w:val="WW8Num19z1"/>
    <w:rsid w:val="005A5101"/>
    <w:rPr>
      <w:rFonts w:ascii="Courier New" w:hAnsi="Courier New" w:cs="Courier New" w:hint="default"/>
    </w:rPr>
  </w:style>
  <w:style w:type="character" w:customStyle="1" w:styleId="WW8Num19z2">
    <w:name w:val="WW8Num19z2"/>
    <w:rsid w:val="005A5101"/>
    <w:rPr>
      <w:rFonts w:ascii="Wingdings" w:hAnsi="Wingdings" w:cs="Wingdings" w:hint="default"/>
    </w:rPr>
  </w:style>
  <w:style w:type="character" w:customStyle="1" w:styleId="WW8Num20z0">
    <w:name w:val="WW8Num20z0"/>
    <w:rsid w:val="005A5101"/>
    <w:rPr>
      <w:rFonts w:hint="default"/>
      <w:b/>
      <w:i/>
      <w:color w:val="FF0000"/>
    </w:rPr>
  </w:style>
  <w:style w:type="character" w:customStyle="1" w:styleId="WW8Num20z1">
    <w:name w:val="WW8Num20z1"/>
    <w:rsid w:val="005A5101"/>
  </w:style>
  <w:style w:type="character" w:customStyle="1" w:styleId="WW8Num20z2">
    <w:name w:val="WW8Num20z2"/>
    <w:rsid w:val="005A5101"/>
  </w:style>
  <w:style w:type="character" w:customStyle="1" w:styleId="WW8Num20z3">
    <w:name w:val="WW8Num20z3"/>
    <w:rsid w:val="005A5101"/>
  </w:style>
  <w:style w:type="character" w:customStyle="1" w:styleId="WW8Num20z4">
    <w:name w:val="WW8Num20z4"/>
    <w:rsid w:val="005A5101"/>
  </w:style>
  <w:style w:type="character" w:customStyle="1" w:styleId="WW8Num20z5">
    <w:name w:val="WW8Num20z5"/>
    <w:rsid w:val="005A5101"/>
  </w:style>
  <w:style w:type="character" w:customStyle="1" w:styleId="WW8Num20z6">
    <w:name w:val="WW8Num20z6"/>
    <w:rsid w:val="005A5101"/>
  </w:style>
  <w:style w:type="character" w:customStyle="1" w:styleId="WW8Num20z7">
    <w:name w:val="WW8Num20z7"/>
    <w:rsid w:val="005A5101"/>
  </w:style>
  <w:style w:type="character" w:customStyle="1" w:styleId="WW8Num20z8">
    <w:name w:val="WW8Num20z8"/>
    <w:rsid w:val="005A5101"/>
  </w:style>
  <w:style w:type="character" w:customStyle="1" w:styleId="WW8Num21z0">
    <w:name w:val="WW8Num21z0"/>
    <w:rsid w:val="005A5101"/>
    <w:rPr>
      <w:rFonts w:hint="default"/>
      <w:b/>
      <w:i w:val="0"/>
      <w:sz w:val="28"/>
      <w:szCs w:val="28"/>
    </w:rPr>
  </w:style>
  <w:style w:type="character" w:customStyle="1" w:styleId="WW8Num21z1">
    <w:name w:val="WW8Num21z1"/>
    <w:rsid w:val="005A5101"/>
  </w:style>
  <w:style w:type="character" w:customStyle="1" w:styleId="WW8Num21z2">
    <w:name w:val="WW8Num21z2"/>
    <w:rsid w:val="005A5101"/>
  </w:style>
  <w:style w:type="character" w:customStyle="1" w:styleId="WW8Num21z3">
    <w:name w:val="WW8Num21z3"/>
    <w:rsid w:val="005A5101"/>
  </w:style>
  <w:style w:type="character" w:customStyle="1" w:styleId="WW8Num21z4">
    <w:name w:val="WW8Num21z4"/>
    <w:rsid w:val="005A5101"/>
  </w:style>
  <w:style w:type="character" w:customStyle="1" w:styleId="WW8Num21z5">
    <w:name w:val="WW8Num21z5"/>
    <w:rsid w:val="005A5101"/>
  </w:style>
  <w:style w:type="character" w:customStyle="1" w:styleId="WW8Num21z6">
    <w:name w:val="WW8Num21z6"/>
    <w:rsid w:val="005A5101"/>
  </w:style>
  <w:style w:type="character" w:customStyle="1" w:styleId="WW8Num21z7">
    <w:name w:val="WW8Num21z7"/>
    <w:rsid w:val="005A5101"/>
  </w:style>
  <w:style w:type="character" w:customStyle="1" w:styleId="WW8Num21z8">
    <w:name w:val="WW8Num21z8"/>
    <w:rsid w:val="005A5101"/>
  </w:style>
  <w:style w:type="character" w:customStyle="1" w:styleId="WW8Num22z0">
    <w:name w:val="WW8Num22z0"/>
    <w:rsid w:val="005A5101"/>
    <w:rPr>
      <w:rFonts w:ascii="Symbol" w:hAnsi="Symbol" w:cs="Symbol" w:hint="default"/>
    </w:rPr>
  </w:style>
  <w:style w:type="character" w:customStyle="1" w:styleId="WW8Num22z1">
    <w:name w:val="WW8Num22z1"/>
    <w:rsid w:val="005A5101"/>
    <w:rPr>
      <w:rFonts w:ascii="Courier New" w:hAnsi="Courier New" w:cs="Courier New" w:hint="default"/>
    </w:rPr>
  </w:style>
  <w:style w:type="character" w:customStyle="1" w:styleId="WW8Num22z2">
    <w:name w:val="WW8Num22z2"/>
    <w:rsid w:val="005A5101"/>
    <w:rPr>
      <w:rFonts w:ascii="Wingdings" w:hAnsi="Wingdings" w:cs="Wingdings" w:hint="default"/>
    </w:rPr>
  </w:style>
  <w:style w:type="character" w:customStyle="1" w:styleId="WW8Num23z0">
    <w:name w:val="WW8Num23z0"/>
    <w:rsid w:val="005A5101"/>
    <w:rPr>
      <w:b w:val="0"/>
      <w:bCs w:val="0"/>
      <w:i w:val="0"/>
      <w:iCs w:val="0"/>
    </w:rPr>
  </w:style>
  <w:style w:type="character" w:customStyle="1" w:styleId="WW8Num23z1">
    <w:name w:val="WW8Num23z1"/>
    <w:rsid w:val="005A5101"/>
  </w:style>
  <w:style w:type="character" w:customStyle="1" w:styleId="WW8Num23z2">
    <w:name w:val="WW8Num23z2"/>
    <w:rsid w:val="005A5101"/>
  </w:style>
  <w:style w:type="character" w:customStyle="1" w:styleId="WW8Num23z3">
    <w:name w:val="WW8Num23z3"/>
    <w:rsid w:val="005A5101"/>
  </w:style>
  <w:style w:type="character" w:customStyle="1" w:styleId="WW8Num23z4">
    <w:name w:val="WW8Num23z4"/>
    <w:rsid w:val="005A5101"/>
  </w:style>
  <w:style w:type="character" w:customStyle="1" w:styleId="WW8Num23z5">
    <w:name w:val="WW8Num23z5"/>
    <w:rsid w:val="005A5101"/>
  </w:style>
  <w:style w:type="character" w:customStyle="1" w:styleId="WW8Num23z6">
    <w:name w:val="WW8Num23z6"/>
    <w:rsid w:val="005A5101"/>
  </w:style>
  <w:style w:type="character" w:customStyle="1" w:styleId="WW8Num23z7">
    <w:name w:val="WW8Num23z7"/>
    <w:rsid w:val="005A5101"/>
  </w:style>
  <w:style w:type="character" w:customStyle="1" w:styleId="WW8Num23z8">
    <w:name w:val="WW8Num23z8"/>
    <w:rsid w:val="005A5101"/>
  </w:style>
  <w:style w:type="character" w:customStyle="1" w:styleId="WW8Num24z0">
    <w:name w:val="WW8Num24z0"/>
    <w:rsid w:val="005A5101"/>
  </w:style>
  <w:style w:type="character" w:customStyle="1" w:styleId="WW8Num24z1">
    <w:name w:val="WW8Num24z1"/>
    <w:rsid w:val="005A5101"/>
  </w:style>
  <w:style w:type="character" w:customStyle="1" w:styleId="WW8Num24z2">
    <w:name w:val="WW8Num24z2"/>
    <w:rsid w:val="005A5101"/>
  </w:style>
  <w:style w:type="character" w:customStyle="1" w:styleId="WW8Num24z3">
    <w:name w:val="WW8Num24z3"/>
    <w:rsid w:val="005A5101"/>
  </w:style>
  <w:style w:type="character" w:customStyle="1" w:styleId="WW8Num24z4">
    <w:name w:val="WW8Num24z4"/>
    <w:rsid w:val="005A5101"/>
  </w:style>
  <w:style w:type="character" w:customStyle="1" w:styleId="WW8Num24z5">
    <w:name w:val="WW8Num24z5"/>
    <w:rsid w:val="005A5101"/>
  </w:style>
  <w:style w:type="character" w:customStyle="1" w:styleId="WW8Num24z6">
    <w:name w:val="WW8Num24z6"/>
    <w:rsid w:val="005A5101"/>
  </w:style>
  <w:style w:type="character" w:customStyle="1" w:styleId="WW8Num24z7">
    <w:name w:val="WW8Num24z7"/>
    <w:rsid w:val="005A5101"/>
  </w:style>
  <w:style w:type="character" w:customStyle="1" w:styleId="WW8Num24z8">
    <w:name w:val="WW8Num24z8"/>
    <w:rsid w:val="005A5101"/>
  </w:style>
  <w:style w:type="character" w:customStyle="1" w:styleId="WW8Num25z0">
    <w:name w:val="WW8Num25z0"/>
    <w:rsid w:val="005A5101"/>
    <w:rPr>
      <w:rFonts w:ascii="Symbol" w:hAnsi="Symbol" w:cs="Symbol" w:hint="default"/>
    </w:rPr>
  </w:style>
  <w:style w:type="character" w:customStyle="1" w:styleId="WW8Num25z1">
    <w:name w:val="WW8Num25z1"/>
    <w:rsid w:val="005A5101"/>
    <w:rPr>
      <w:rFonts w:ascii="Courier New" w:hAnsi="Courier New" w:cs="Courier New" w:hint="default"/>
    </w:rPr>
  </w:style>
  <w:style w:type="character" w:customStyle="1" w:styleId="WW8Num25z2">
    <w:name w:val="WW8Num25z2"/>
    <w:rsid w:val="005A5101"/>
    <w:rPr>
      <w:rFonts w:ascii="Wingdings" w:hAnsi="Wingdings" w:cs="Wingdings" w:hint="default"/>
    </w:rPr>
  </w:style>
  <w:style w:type="character" w:customStyle="1" w:styleId="WW8Num26z0">
    <w:name w:val="WW8Num26z0"/>
    <w:rsid w:val="005A5101"/>
    <w:rPr>
      <w:rFonts w:hint="default"/>
    </w:rPr>
  </w:style>
  <w:style w:type="character" w:customStyle="1" w:styleId="WW8Num26z1">
    <w:name w:val="WW8Num26z1"/>
    <w:rsid w:val="005A5101"/>
  </w:style>
  <w:style w:type="character" w:customStyle="1" w:styleId="WW8Num26z2">
    <w:name w:val="WW8Num26z2"/>
    <w:rsid w:val="005A5101"/>
  </w:style>
  <w:style w:type="character" w:customStyle="1" w:styleId="WW8Num26z3">
    <w:name w:val="WW8Num26z3"/>
    <w:rsid w:val="005A5101"/>
  </w:style>
  <w:style w:type="character" w:customStyle="1" w:styleId="WW8Num26z4">
    <w:name w:val="WW8Num26z4"/>
    <w:rsid w:val="005A5101"/>
  </w:style>
  <w:style w:type="character" w:customStyle="1" w:styleId="WW8Num26z5">
    <w:name w:val="WW8Num26z5"/>
    <w:rsid w:val="005A5101"/>
  </w:style>
  <w:style w:type="character" w:customStyle="1" w:styleId="WW8Num26z6">
    <w:name w:val="WW8Num26z6"/>
    <w:rsid w:val="005A5101"/>
  </w:style>
  <w:style w:type="character" w:customStyle="1" w:styleId="WW8Num26z7">
    <w:name w:val="WW8Num26z7"/>
    <w:rsid w:val="005A5101"/>
  </w:style>
  <w:style w:type="character" w:customStyle="1" w:styleId="WW8Num26z8">
    <w:name w:val="WW8Num26z8"/>
    <w:rsid w:val="005A5101"/>
  </w:style>
  <w:style w:type="character" w:customStyle="1" w:styleId="WW8Num27z0">
    <w:name w:val="WW8Num27z0"/>
    <w:rsid w:val="005A5101"/>
    <w:rPr>
      <w:rFonts w:ascii="Symbol" w:hAnsi="Symbol" w:cs="Symbol" w:hint="default"/>
    </w:rPr>
  </w:style>
  <w:style w:type="character" w:customStyle="1" w:styleId="WW8Num27z1">
    <w:name w:val="WW8Num27z1"/>
    <w:rsid w:val="005A5101"/>
    <w:rPr>
      <w:rFonts w:ascii="Wingdings 3" w:hAnsi="Wingdings 3" w:cs="Wingdings 3" w:hint="default"/>
    </w:rPr>
  </w:style>
  <w:style w:type="character" w:customStyle="1" w:styleId="WW8Num28z0">
    <w:name w:val="WW8Num28z0"/>
    <w:rsid w:val="005A5101"/>
  </w:style>
  <w:style w:type="character" w:customStyle="1" w:styleId="WW8Num28z1">
    <w:name w:val="WW8Num28z1"/>
    <w:rsid w:val="005A5101"/>
  </w:style>
  <w:style w:type="character" w:customStyle="1" w:styleId="WW8Num28z2">
    <w:name w:val="WW8Num28z2"/>
    <w:rsid w:val="005A5101"/>
  </w:style>
  <w:style w:type="character" w:customStyle="1" w:styleId="WW8Num28z3">
    <w:name w:val="WW8Num28z3"/>
    <w:rsid w:val="005A5101"/>
  </w:style>
  <w:style w:type="character" w:customStyle="1" w:styleId="WW8Num28z4">
    <w:name w:val="WW8Num28z4"/>
    <w:rsid w:val="005A5101"/>
  </w:style>
  <w:style w:type="character" w:customStyle="1" w:styleId="WW8Num28z5">
    <w:name w:val="WW8Num28z5"/>
    <w:rsid w:val="005A5101"/>
  </w:style>
  <w:style w:type="character" w:customStyle="1" w:styleId="WW8Num28z6">
    <w:name w:val="WW8Num28z6"/>
    <w:rsid w:val="005A5101"/>
  </w:style>
  <w:style w:type="character" w:customStyle="1" w:styleId="WW8Num28z7">
    <w:name w:val="WW8Num28z7"/>
    <w:rsid w:val="005A5101"/>
  </w:style>
  <w:style w:type="character" w:customStyle="1" w:styleId="WW8Num28z8">
    <w:name w:val="WW8Num28z8"/>
    <w:rsid w:val="005A5101"/>
  </w:style>
  <w:style w:type="character" w:customStyle="1" w:styleId="WW8Num29z0">
    <w:name w:val="WW8Num29z0"/>
    <w:rsid w:val="005A5101"/>
    <w:rPr>
      <w:rFonts w:ascii="Symbol" w:hAnsi="Symbol" w:cs="Symbol" w:hint="default"/>
    </w:rPr>
  </w:style>
  <w:style w:type="character" w:customStyle="1" w:styleId="WW8Num29z1">
    <w:name w:val="WW8Num29z1"/>
    <w:rsid w:val="005A5101"/>
    <w:rPr>
      <w:rFonts w:ascii="Wingdings 3" w:hAnsi="Wingdings 3" w:cs="Wingdings 3" w:hint="default"/>
    </w:rPr>
  </w:style>
  <w:style w:type="character" w:customStyle="1" w:styleId="WW8Num30z0">
    <w:name w:val="WW8Num30z0"/>
    <w:rsid w:val="005A5101"/>
    <w:rPr>
      <w:b w:val="0"/>
      <w:bCs w:val="0"/>
    </w:rPr>
  </w:style>
  <w:style w:type="character" w:customStyle="1" w:styleId="WW8Num30z1">
    <w:name w:val="WW8Num30z1"/>
    <w:rsid w:val="005A5101"/>
  </w:style>
  <w:style w:type="character" w:customStyle="1" w:styleId="WW8Num30z2">
    <w:name w:val="WW8Num30z2"/>
    <w:rsid w:val="005A5101"/>
  </w:style>
  <w:style w:type="character" w:customStyle="1" w:styleId="WW8Num30z3">
    <w:name w:val="WW8Num30z3"/>
    <w:rsid w:val="005A5101"/>
  </w:style>
  <w:style w:type="character" w:customStyle="1" w:styleId="WW8Num30z4">
    <w:name w:val="WW8Num30z4"/>
    <w:rsid w:val="005A5101"/>
  </w:style>
  <w:style w:type="character" w:customStyle="1" w:styleId="WW8Num30z5">
    <w:name w:val="WW8Num30z5"/>
    <w:rsid w:val="005A5101"/>
  </w:style>
  <w:style w:type="character" w:customStyle="1" w:styleId="WW8Num30z6">
    <w:name w:val="WW8Num30z6"/>
    <w:rsid w:val="005A5101"/>
  </w:style>
  <w:style w:type="character" w:customStyle="1" w:styleId="WW8Num30z7">
    <w:name w:val="WW8Num30z7"/>
    <w:rsid w:val="005A5101"/>
  </w:style>
  <w:style w:type="character" w:customStyle="1" w:styleId="WW8Num30z8">
    <w:name w:val="WW8Num30z8"/>
    <w:rsid w:val="005A5101"/>
  </w:style>
  <w:style w:type="character" w:customStyle="1" w:styleId="WW8Num31z0">
    <w:name w:val="WW8Num31z0"/>
    <w:rsid w:val="005A5101"/>
    <w:rPr>
      <w:rFonts w:ascii="Symbol" w:hAnsi="Symbol" w:cs="Symbol" w:hint="default"/>
    </w:rPr>
  </w:style>
  <w:style w:type="character" w:customStyle="1" w:styleId="WW8Num31z1">
    <w:name w:val="WW8Num31z1"/>
    <w:rsid w:val="005A5101"/>
    <w:rPr>
      <w:rFonts w:ascii="Wingdings 3" w:hAnsi="Wingdings 3" w:cs="Wingdings 3" w:hint="default"/>
    </w:rPr>
  </w:style>
  <w:style w:type="character" w:customStyle="1" w:styleId="20">
    <w:name w:val="Основной шрифт абзаца2"/>
    <w:rsid w:val="005A5101"/>
  </w:style>
  <w:style w:type="character" w:customStyle="1" w:styleId="af0">
    <w:name w:val="Верхний колонтитул Знак"/>
    <w:rsid w:val="005A5101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rsid w:val="005A5101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сноски Знак"/>
    <w:rsid w:val="005A5101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Символ сноски"/>
    <w:rsid w:val="005A5101"/>
    <w:rPr>
      <w:vertAlign w:val="superscript"/>
    </w:rPr>
  </w:style>
  <w:style w:type="character" w:customStyle="1" w:styleId="af4">
    <w:name w:val="Текст концевой сноски Знак"/>
    <w:rsid w:val="005A5101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Символы концевой сноски"/>
    <w:rsid w:val="005A5101"/>
    <w:rPr>
      <w:vertAlign w:val="superscript"/>
    </w:rPr>
  </w:style>
  <w:style w:type="character" w:customStyle="1" w:styleId="af6">
    <w:name w:val="Основной текст Знак"/>
    <w:rsid w:val="005A5101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5A5101"/>
  </w:style>
  <w:style w:type="character" w:customStyle="1" w:styleId="WW-Absatz-Standardschriftart">
    <w:name w:val="WW-Absatz-Standardschriftart"/>
    <w:rsid w:val="005A5101"/>
  </w:style>
  <w:style w:type="character" w:customStyle="1" w:styleId="WW-Absatz-Standardschriftart1">
    <w:name w:val="WW-Absatz-Standardschriftart1"/>
    <w:rsid w:val="005A5101"/>
  </w:style>
  <w:style w:type="character" w:customStyle="1" w:styleId="WW8Num4z1">
    <w:name w:val="WW8Num4z1"/>
    <w:rsid w:val="005A5101"/>
    <w:rPr>
      <w:rFonts w:ascii="Courier New" w:hAnsi="Courier New" w:cs="Courier New"/>
    </w:rPr>
  </w:style>
  <w:style w:type="character" w:customStyle="1" w:styleId="WW8Num4z2">
    <w:name w:val="WW8Num4z2"/>
    <w:rsid w:val="005A5101"/>
    <w:rPr>
      <w:rFonts w:ascii="Wingdings" w:hAnsi="Wingdings" w:cs="Wingdings"/>
    </w:rPr>
  </w:style>
  <w:style w:type="character" w:customStyle="1" w:styleId="WW8Num5z1">
    <w:name w:val="WW8Num5z1"/>
    <w:rsid w:val="005A5101"/>
    <w:rPr>
      <w:rFonts w:ascii="Courier New" w:hAnsi="Courier New" w:cs="Courier New"/>
    </w:rPr>
  </w:style>
  <w:style w:type="character" w:customStyle="1" w:styleId="WW8Num5z2">
    <w:name w:val="WW8Num5z2"/>
    <w:rsid w:val="005A5101"/>
    <w:rPr>
      <w:rFonts w:ascii="Wingdings" w:hAnsi="Wingdings" w:cs="Wingdings"/>
    </w:rPr>
  </w:style>
  <w:style w:type="character" w:customStyle="1" w:styleId="WW8Num7z1">
    <w:name w:val="WW8Num7z1"/>
    <w:rsid w:val="005A5101"/>
    <w:rPr>
      <w:rFonts w:ascii="Courier New" w:hAnsi="Courier New" w:cs="Courier New"/>
    </w:rPr>
  </w:style>
  <w:style w:type="character" w:customStyle="1" w:styleId="WW8Num7z2">
    <w:name w:val="WW8Num7z2"/>
    <w:rsid w:val="005A5101"/>
    <w:rPr>
      <w:rFonts w:ascii="Wingdings" w:hAnsi="Wingdings" w:cs="Wingdings"/>
    </w:rPr>
  </w:style>
  <w:style w:type="character" w:customStyle="1" w:styleId="12">
    <w:name w:val="Основной шрифт абзаца1"/>
    <w:rsid w:val="005A5101"/>
  </w:style>
  <w:style w:type="character" w:customStyle="1" w:styleId="af7">
    <w:name w:val="Основной текст + Полужирный"/>
    <w:rsid w:val="005A5101"/>
    <w:rPr>
      <w:b/>
      <w:bCs/>
      <w:shd w:val="clear" w:color="auto" w:fill="FFFFFF"/>
    </w:rPr>
  </w:style>
  <w:style w:type="character" w:customStyle="1" w:styleId="48">
    <w:name w:val="Основной текст + Полужирный48"/>
    <w:rsid w:val="005A5101"/>
    <w:rPr>
      <w:rFonts w:ascii="Times New Roman" w:hAnsi="Times New Roman" w:cs="Times New Roman"/>
      <w:b/>
      <w:bCs/>
      <w:spacing w:val="0"/>
      <w:shd w:val="clear" w:color="auto" w:fill="FFFFFF"/>
      <w:lang w:val="ru-RU" w:eastAsia="ru-RU"/>
    </w:rPr>
  </w:style>
  <w:style w:type="character" w:customStyle="1" w:styleId="FontStyle14">
    <w:name w:val="Font Style14"/>
    <w:rsid w:val="005A510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5A510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5A5101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5A510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rsid w:val="005A5101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5A510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rsid w:val="005A510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rsid w:val="005A5101"/>
    <w:rPr>
      <w:rFonts w:ascii="Tahoma" w:hAnsi="Tahoma" w:cs="Tahoma"/>
      <w:b/>
      <w:bCs/>
      <w:spacing w:val="50"/>
      <w:sz w:val="10"/>
      <w:szCs w:val="10"/>
    </w:rPr>
  </w:style>
  <w:style w:type="character" w:customStyle="1" w:styleId="FontStyle19">
    <w:name w:val="Font Style19"/>
    <w:rsid w:val="005A5101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0">
    <w:name w:val="Font Style20"/>
    <w:rsid w:val="005A5101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f8">
    <w:name w:val="Hyperlink"/>
    <w:rsid w:val="005A5101"/>
    <w:rPr>
      <w:color w:val="0000FF"/>
      <w:u w:val="single"/>
    </w:rPr>
  </w:style>
  <w:style w:type="character" w:customStyle="1" w:styleId="af9">
    <w:name w:val="Основной текст с отступом Знак"/>
    <w:rsid w:val="005A510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3">
    <w:name w:val="Заголовок №3_"/>
    <w:rsid w:val="005A5101"/>
    <w:rPr>
      <w:b/>
      <w:bCs/>
      <w:shd w:val="clear" w:color="auto" w:fill="FFFFFF"/>
    </w:rPr>
  </w:style>
  <w:style w:type="character" w:customStyle="1" w:styleId="14">
    <w:name w:val="Основной текст (14)_"/>
    <w:rsid w:val="005A5101"/>
    <w:rPr>
      <w:i/>
      <w:iCs/>
      <w:shd w:val="clear" w:color="auto" w:fill="FFFFFF"/>
    </w:rPr>
  </w:style>
  <w:style w:type="character" w:customStyle="1" w:styleId="140">
    <w:name w:val="Основной текст (14)"/>
    <w:rsid w:val="005A5101"/>
    <w:rPr>
      <w:i/>
      <w:iCs/>
      <w:sz w:val="22"/>
      <w:szCs w:val="22"/>
      <w:shd w:val="clear" w:color="auto" w:fill="FFFFFF"/>
      <w:lang w:val="ru-RU" w:eastAsia="ru-RU"/>
    </w:rPr>
  </w:style>
  <w:style w:type="character" w:customStyle="1" w:styleId="36">
    <w:name w:val="Заголовок №36"/>
    <w:rsid w:val="005A5101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c3">
    <w:name w:val="c3"/>
    <w:basedOn w:val="20"/>
    <w:rsid w:val="005A5101"/>
  </w:style>
  <w:style w:type="character" w:customStyle="1" w:styleId="ff1">
    <w:name w:val="ff1"/>
    <w:basedOn w:val="20"/>
    <w:rsid w:val="005A5101"/>
  </w:style>
  <w:style w:type="character" w:customStyle="1" w:styleId="afa">
    <w:name w:val="А_основной Знак"/>
    <w:rsid w:val="005A5101"/>
    <w:rPr>
      <w:rFonts w:ascii="Calibri" w:hAnsi="Calibri" w:cs="Calibri"/>
      <w:sz w:val="28"/>
      <w:szCs w:val="28"/>
      <w:lang w:val="ru-RU" w:bidi="ar-SA"/>
    </w:rPr>
  </w:style>
  <w:style w:type="paragraph" w:customStyle="1" w:styleId="34">
    <w:name w:val="Указатель3"/>
    <w:basedOn w:val="a"/>
    <w:rsid w:val="005A5101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color w:val="auto"/>
      <w:sz w:val="24"/>
      <w:szCs w:val="24"/>
      <w:lang w:eastAsia="zh-CN"/>
    </w:rPr>
  </w:style>
  <w:style w:type="paragraph" w:customStyle="1" w:styleId="13">
    <w:name w:val="Заголовок1"/>
    <w:basedOn w:val="a"/>
    <w:next w:val="a5"/>
    <w:rsid w:val="005A5101"/>
    <w:pPr>
      <w:keepNext/>
      <w:suppressAutoHyphens/>
      <w:spacing w:before="240" w:after="120" w:line="240" w:lineRule="auto"/>
    </w:pPr>
    <w:rPr>
      <w:rFonts w:ascii="Arial" w:eastAsia="Microsoft YaHei" w:hAnsi="Arial" w:cs="Mangal"/>
      <w:color w:val="auto"/>
      <w:sz w:val="28"/>
      <w:szCs w:val="28"/>
      <w:lang w:eastAsia="zh-CN"/>
    </w:rPr>
  </w:style>
  <w:style w:type="paragraph" w:customStyle="1" w:styleId="21">
    <w:name w:val="Название объекта2"/>
    <w:basedOn w:val="a"/>
    <w:rsid w:val="005A510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color w:val="auto"/>
      <w:sz w:val="24"/>
      <w:szCs w:val="24"/>
      <w:lang w:eastAsia="zh-CN"/>
    </w:rPr>
  </w:style>
  <w:style w:type="paragraph" w:customStyle="1" w:styleId="22">
    <w:name w:val="Указатель2"/>
    <w:basedOn w:val="a"/>
    <w:rsid w:val="005A5101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color w:val="auto"/>
      <w:sz w:val="24"/>
      <w:szCs w:val="24"/>
      <w:lang w:eastAsia="zh-CN"/>
    </w:rPr>
  </w:style>
  <w:style w:type="paragraph" w:customStyle="1" w:styleId="afb">
    <w:name w:val="Верхний и нижний колонтитулы"/>
    <w:basedOn w:val="a"/>
    <w:rsid w:val="005A510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fc">
    <w:name w:val="header"/>
    <w:basedOn w:val="a"/>
    <w:link w:val="15"/>
    <w:rsid w:val="005A510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c"/>
    <w:rsid w:val="005A51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d">
    <w:name w:val="footer"/>
    <w:basedOn w:val="a"/>
    <w:link w:val="16"/>
    <w:rsid w:val="005A510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16">
    <w:name w:val="Нижний колонтитул Знак1"/>
    <w:basedOn w:val="a0"/>
    <w:link w:val="afd"/>
    <w:rsid w:val="005A51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e">
    <w:name w:val="footnote text"/>
    <w:basedOn w:val="a"/>
    <w:link w:val="17"/>
    <w:rsid w:val="005A510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17">
    <w:name w:val="Текст сноски Знак1"/>
    <w:basedOn w:val="a0"/>
    <w:link w:val="afe"/>
    <w:rsid w:val="005A5101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ff">
    <w:name w:val="Знак"/>
    <w:basedOn w:val="a"/>
    <w:rsid w:val="005A5101"/>
    <w:pPr>
      <w:suppressAutoHyphens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zh-CN"/>
    </w:rPr>
  </w:style>
  <w:style w:type="paragraph" w:styleId="aff0">
    <w:name w:val="endnote text"/>
    <w:basedOn w:val="a"/>
    <w:link w:val="18"/>
    <w:rsid w:val="005A510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18">
    <w:name w:val="Текст концевой сноски Знак1"/>
    <w:basedOn w:val="a0"/>
    <w:link w:val="aff0"/>
    <w:rsid w:val="005A5101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WW-">
    <w:name w:val="WW-Знак"/>
    <w:basedOn w:val="a"/>
    <w:rsid w:val="005A5101"/>
    <w:pPr>
      <w:suppressAutoHyphens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zh-CN"/>
    </w:rPr>
  </w:style>
  <w:style w:type="paragraph" w:customStyle="1" w:styleId="19">
    <w:name w:val="Название объекта1"/>
    <w:basedOn w:val="a"/>
    <w:rsid w:val="005A510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sz w:val="24"/>
      <w:szCs w:val="24"/>
      <w:lang w:eastAsia="zh-CN"/>
    </w:rPr>
  </w:style>
  <w:style w:type="paragraph" w:customStyle="1" w:styleId="1a">
    <w:name w:val="Указатель1"/>
    <w:basedOn w:val="a"/>
    <w:rsid w:val="005A510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auto"/>
      <w:sz w:val="24"/>
      <w:szCs w:val="24"/>
      <w:lang w:eastAsia="zh-CN"/>
    </w:rPr>
  </w:style>
  <w:style w:type="paragraph" w:customStyle="1" w:styleId="aff1">
    <w:name w:val="Содержимое врезки"/>
    <w:basedOn w:val="a5"/>
    <w:rsid w:val="005A510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Style5">
    <w:name w:val="Style5"/>
    <w:basedOn w:val="a"/>
    <w:rsid w:val="005A5101"/>
    <w:pPr>
      <w:widowControl w:val="0"/>
      <w:suppressAutoHyphens/>
      <w:autoSpaceDE w:val="0"/>
      <w:spacing w:after="0" w:line="218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Style7">
    <w:name w:val="Style7"/>
    <w:basedOn w:val="a"/>
    <w:rsid w:val="005A51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Style2">
    <w:name w:val="Style2"/>
    <w:basedOn w:val="a"/>
    <w:rsid w:val="005A51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Style6">
    <w:name w:val="Style6"/>
    <w:basedOn w:val="a"/>
    <w:rsid w:val="005A51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Style8">
    <w:name w:val="Style8"/>
    <w:basedOn w:val="a"/>
    <w:rsid w:val="005A5101"/>
    <w:pPr>
      <w:widowControl w:val="0"/>
      <w:suppressAutoHyphens/>
      <w:autoSpaceDE w:val="0"/>
      <w:spacing w:after="0" w:line="218" w:lineRule="exact"/>
      <w:ind w:firstLine="283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Style9">
    <w:name w:val="Style9"/>
    <w:basedOn w:val="a"/>
    <w:rsid w:val="005A51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Style4">
    <w:name w:val="Style4"/>
    <w:basedOn w:val="a"/>
    <w:rsid w:val="005A5101"/>
    <w:pPr>
      <w:widowControl w:val="0"/>
      <w:suppressAutoHyphens/>
      <w:autoSpaceDE w:val="0"/>
      <w:spacing w:after="0" w:line="214" w:lineRule="exact"/>
    </w:pPr>
    <w:rPr>
      <w:rFonts w:ascii="Tahoma" w:eastAsia="Times New Roman" w:hAnsi="Tahoma" w:cs="Tahoma"/>
      <w:color w:val="auto"/>
      <w:sz w:val="24"/>
      <w:szCs w:val="24"/>
      <w:lang w:eastAsia="zh-CN"/>
    </w:rPr>
  </w:style>
  <w:style w:type="paragraph" w:customStyle="1" w:styleId="Style3">
    <w:name w:val="Style3"/>
    <w:basedOn w:val="a"/>
    <w:rsid w:val="005A5101"/>
    <w:pPr>
      <w:widowControl w:val="0"/>
      <w:suppressAutoHyphens/>
      <w:autoSpaceDE w:val="0"/>
      <w:spacing w:after="0" w:line="216" w:lineRule="exact"/>
      <w:jc w:val="both"/>
    </w:pPr>
    <w:rPr>
      <w:rFonts w:ascii="Tahoma" w:eastAsia="Times New Roman" w:hAnsi="Tahoma" w:cs="Tahoma"/>
      <w:color w:val="auto"/>
      <w:sz w:val="24"/>
      <w:szCs w:val="24"/>
      <w:lang w:eastAsia="zh-CN"/>
    </w:rPr>
  </w:style>
  <w:style w:type="paragraph" w:customStyle="1" w:styleId="Style1">
    <w:name w:val="Style1"/>
    <w:basedOn w:val="a"/>
    <w:rsid w:val="005A5101"/>
    <w:pPr>
      <w:widowControl w:val="0"/>
      <w:suppressAutoHyphens/>
      <w:autoSpaceDE w:val="0"/>
      <w:spacing w:after="0" w:line="216" w:lineRule="exact"/>
      <w:ind w:firstLine="278"/>
      <w:jc w:val="both"/>
    </w:pPr>
    <w:rPr>
      <w:rFonts w:ascii="Tahoma" w:eastAsia="Times New Roman" w:hAnsi="Tahoma" w:cs="Tahoma"/>
      <w:color w:val="auto"/>
      <w:sz w:val="24"/>
      <w:szCs w:val="24"/>
      <w:lang w:eastAsia="zh-CN"/>
    </w:rPr>
  </w:style>
  <w:style w:type="paragraph" w:customStyle="1" w:styleId="Style10">
    <w:name w:val="Style10"/>
    <w:basedOn w:val="a"/>
    <w:rsid w:val="005A5101"/>
    <w:pPr>
      <w:widowControl w:val="0"/>
      <w:suppressAutoHyphens/>
      <w:autoSpaceDE w:val="0"/>
      <w:spacing w:after="0" w:line="221" w:lineRule="exact"/>
      <w:ind w:firstLine="4286"/>
    </w:pPr>
    <w:rPr>
      <w:rFonts w:ascii="Tahoma" w:eastAsia="Times New Roman" w:hAnsi="Tahoma" w:cs="Tahoma"/>
      <w:color w:val="auto"/>
      <w:sz w:val="24"/>
      <w:szCs w:val="24"/>
      <w:lang w:eastAsia="zh-CN"/>
    </w:rPr>
  </w:style>
  <w:style w:type="paragraph" w:customStyle="1" w:styleId="Style11">
    <w:name w:val="Style11"/>
    <w:basedOn w:val="a"/>
    <w:rsid w:val="005A5101"/>
    <w:pPr>
      <w:widowControl w:val="0"/>
      <w:suppressAutoHyphens/>
      <w:autoSpaceDE w:val="0"/>
      <w:spacing w:after="0" w:line="221" w:lineRule="exact"/>
    </w:pPr>
    <w:rPr>
      <w:rFonts w:ascii="Tahoma" w:eastAsia="Times New Roman" w:hAnsi="Tahoma" w:cs="Tahoma"/>
      <w:color w:val="auto"/>
      <w:sz w:val="24"/>
      <w:szCs w:val="24"/>
      <w:lang w:eastAsia="zh-CN"/>
    </w:rPr>
  </w:style>
  <w:style w:type="paragraph" w:styleId="aff2">
    <w:name w:val="Body Text Indent"/>
    <w:basedOn w:val="a"/>
    <w:link w:val="1b"/>
    <w:rsid w:val="005A51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1b">
    <w:name w:val="Основной текст с отступом Знак1"/>
    <w:basedOn w:val="a0"/>
    <w:link w:val="aff2"/>
    <w:rsid w:val="005A51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Заголовок №31"/>
    <w:basedOn w:val="a"/>
    <w:rsid w:val="005A5101"/>
    <w:pPr>
      <w:shd w:val="clear" w:color="auto" w:fill="FFFFFF"/>
      <w:suppressAutoHyphens/>
      <w:spacing w:after="0" w:line="211" w:lineRule="exact"/>
      <w:jc w:val="both"/>
    </w:pPr>
    <w:rPr>
      <w:rFonts w:eastAsia="Calibri" w:cs="Calibri"/>
      <w:b/>
      <w:bCs/>
      <w:color w:val="auto"/>
      <w:sz w:val="20"/>
      <w:szCs w:val="20"/>
      <w:lang w:eastAsia="zh-CN"/>
    </w:rPr>
  </w:style>
  <w:style w:type="paragraph" w:customStyle="1" w:styleId="141">
    <w:name w:val="Основной текст (14)1"/>
    <w:basedOn w:val="a"/>
    <w:rsid w:val="005A5101"/>
    <w:pPr>
      <w:shd w:val="clear" w:color="auto" w:fill="FFFFFF"/>
      <w:suppressAutoHyphens/>
      <w:spacing w:after="0" w:line="211" w:lineRule="exact"/>
      <w:ind w:firstLine="400"/>
      <w:jc w:val="both"/>
    </w:pPr>
    <w:rPr>
      <w:rFonts w:eastAsia="Calibri" w:cs="Calibri"/>
      <w:i/>
      <w:iCs/>
      <w:color w:val="auto"/>
      <w:sz w:val="20"/>
      <w:szCs w:val="20"/>
      <w:lang w:eastAsia="zh-CN"/>
    </w:rPr>
  </w:style>
  <w:style w:type="paragraph" w:customStyle="1" w:styleId="WW-0">
    <w:name w:val="WW-Базовый"/>
    <w:rsid w:val="005A510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lang w:eastAsia="zh-CN"/>
    </w:rPr>
  </w:style>
  <w:style w:type="paragraph" w:customStyle="1" w:styleId="aff3">
    <w:name w:val="А_основной"/>
    <w:basedOn w:val="a"/>
    <w:rsid w:val="005A5101"/>
    <w:pPr>
      <w:suppressAutoHyphens/>
      <w:spacing w:after="0" w:line="360" w:lineRule="auto"/>
      <w:ind w:firstLine="454"/>
      <w:jc w:val="both"/>
    </w:pPr>
    <w:rPr>
      <w:rFonts w:eastAsia="Calibri" w:cs="Calibri"/>
      <w:color w:val="auto"/>
      <w:sz w:val="28"/>
      <w:szCs w:val="28"/>
      <w:lang w:eastAsia="zh-CN"/>
    </w:rPr>
  </w:style>
  <w:style w:type="paragraph" w:customStyle="1" w:styleId="ListParagraph">
    <w:name w:val="List Paragraph"/>
    <w:basedOn w:val="a"/>
    <w:rsid w:val="00BE0AD3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6293-3972-4D35-9BFF-BBFF3CCA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6690</Words>
  <Characters>38138</Characters>
  <Application>Microsoft Office Word</Application>
  <DocSecurity>0</DocSecurity>
  <Lines>317</Lines>
  <Paragraphs>89</Paragraphs>
  <ScaleCrop>false</ScaleCrop>
  <Company>Romeo1994</Company>
  <LinksUpToDate>false</LinksUpToDate>
  <CharactersWithSpaces>44739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cp:lastModifiedBy>Учителя</cp:lastModifiedBy>
  <cp:revision>78</cp:revision>
  <cp:lastPrinted>2021-09-02T12:29:00Z</cp:lastPrinted>
  <dcterms:created xsi:type="dcterms:W3CDTF">2016-08-22T19:26:00Z</dcterms:created>
  <dcterms:modified xsi:type="dcterms:W3CDTF">2021-09-03T12:00:00Z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Romeo1994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